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a"/>
        <w:tblW w:w="10139" w:type="dxa"/>
        <w:tblLook w:val="04A0" w:firstRow="1" w:lastRow="0" w:firstColumn="1" w:lastColumn="0" w:noHBand="0" w:noVBand="1"/>
      </w:tblPr>
      <w:tblGrid>
        <w:gridCol w:w="5070"/>
        <w:gridCol w:w="5069"/>
      </w:tblGrid>
      <w:tr w:rsidR="00867F65" w:rsidTr="00867F65">
        <w:tc>
          <w:tcPr>
            <w:tcW w:w="5070" w:type="dxa"/>
            <w:tcBorders>
              <w:top w:val="nil"/>
              <w:left w:val="nil"/>
              <w:bottom w:val="nil"/>
              <w:right w:val="nil"/>
            </w:tcBorders>
          </w:tcPr>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c>
          <w:tcPr>
            <w:tcW w:w="5069" w:type="dxa"/>
            <w:tcBorders>
              <w:top w:val="nil"/>
              <w:left w:val="nil"/>
              <w:bottom w:val="nil"/>
              <w:right w:val="nil"/>
            </w:tcBorders>
          </w:tcPr>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proofErr w:type="gramStart"/>
            <w:r w:rsidRPr="00DA3BFB">
              <w:rPr>
                <w:rFonts w:ascii="Times New Roman" w:eastAsia="Times New Roman" w:hAnsi="Times New Roman" w:cs="Times New Roman"/>
                <w:sz w:val="28"/>
                <w:szCs w:val="28"/>
                <w:lang w:eastAsia="ru-RU"/>
              </w:rPr>
              <w:t>ПРИНЯТ</w:t>
            </w:r>
            <w:proofErr w:type="gramEnd"/>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решением Совета </w:t>
            </w:r>
          </w:p>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w:t>
            </w:r>
            <w:r w:rsidRPr="00DA3BFB">
              <w:rPr>
                <w:rFonts w:ascii="Times New Roman" w:eastAsia="Times New Roman" w:hAnsi="Times New Roman" w:cs="Times New Roman"/>
                <w:sz w:val="28"/>
                <w:szCs w:val="28"/>
                <w:lang w:eastAsia="ru-RU"/>
              </w:rPr>
              <w:t>поселения Тихорецкого района</w:t>
            </w:r>
          </w:p>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от </w:t>
            </w:r>
            <w:r w:rsidR="009251E8">
              <w:rPr>
                <w:rFonts w:ascii="Times New Roman" w:eastAsia="Times New Roman" w:hAnsi="Times New Roman" w:cs="Times New Roman"/>
                <w:sz w:val="28"/>
                <w:szCs w:val="28"/>
                <w:lang w:eastAsia="ru-RU"/>
              </w:rPr>
              <w:t>25.03.2016 г.</w:t>
            </w:r>
            <w:r w:rsidRPr="00DA3BFB">
              <w:rPr>
                <w:rFonts w:ascii="Times New Roman" w:eastAsia="Times New Roman" w:hAnsi="Times New Roman" w:cs="Times New Roman"/>
                <w:sz w:val="28"/>
                <w:szCs w:val="28"/>
                <w:lang w:eastAsia="ru-RU"/>
              </w:rPr>
              <w:t xml:space="preserve"> №</w:t>
            </w:r>
            <w:r w:rsidR="009251E8">
              <w:rPr>
                <w:rFonts w:ascii="Times New Roman" w:eastAsia="Times New Roman" w:hAnsi="Times New Roman" w:cs="Times New Roman"/>
                <w:sz w:val="28"/>
                <w:szCs w:val="28"/>
                <w:lang w:eastAsia="ru-RU"/>
              </w:rPr>
              <w:t xml:space="preserve"> 99</w:t>
            </w:r>
          </w:p>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r>
    </w:tbl>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Pr="00DA3BFB"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Pr="00DA3BFB">
        <w:rPr>
          <w:rFonts w:ascii="Times New Roman" w:eastAsia="Times New Roman" w:hAnsi="Times New Roman" w:cs="Times New Roman"/>
          <w:b/>
          <w:sz w:val="32"/>
          <w:szCs w:val="32"/>
          <w:lang w:eastAsia="ru-RU"/>
        </w:rPr>
        <w:t xml:space="preserve"> сельского поселения</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5F60" w:rsidRDefault="007F5F60"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D52" w:rsidRPr="00DA3BFB"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Pr>
          <w:rFonts w:ascii="Times New Roman" w:eastAsia="Times New Roman" w:hAnsi="Times New Roman" w:cs="Times New Roman"/>
          <w:sz w:val="28"/>
          <w:szCs w:val="28"/>
          <w:lang w:eastAsia="ru-RU"/>
        </w:rPr>
        <w:t>Парковый</w:t>
      </w:r>
    </w:p>
    <w:p w:rsidR="00867F65"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Pr="00DA3BFB">
        <w:rPr>
          <w:rFonts w:ascii="Times New Roman" w:eastAsia="Times New Roman" w:hAnsi="Times New Roman" w:cs="Times New Roman"/>
          <w:sz w:val="28"/>
          <w:szCs w:val="28"/>
          <w:lang w:eastAsia="ru-RU"/>
        </w:rPr>
        <w:t xml:space="preserve"> год</w:t>
      </w:r>
    </w:p>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020D1F" w:rsidRDefault="00867F65" w:rsidP="00867F65">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867F65" w:rsidRPr="00020D1F" w:rsidTr="00867F6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(преамбула)</w:t>
                  </w:r>
                </w:p>
              </w:tc>
              <w:tc>
                <w:tcPr>
                  <w:tcW w:w="1661" w:type="dxa"/>
                  <w:vAlign w:val="bottom"/>
                </w:tcPr>
                <w:p w:rsidR="00867F65" w:rsidRPr="00020D1F" w:rsidRDefault="00867F65" w:rsidP="00867F65">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w:t>
                  </w:r>
                  <w:r w:rsidR="009251E8">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67F65" w:rsidRPr="00020D1F" w:rsidRDefault="00867F65" w:rsidP="009251E8">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стр._</w:t>
                  </w:r>
                  <w:r w:rsidR="009251E8">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020D1F">
                    <w:rPr>
                      <w:rFonts w:ascii="Times New Roman" w:eastAsia="Times New Roman" w:hAnsi="Times New Roman" w:cs="Times New Roman"/>
                      <w:sz w:val="24"/>
                      <w:szCs w:val="24"/>
                      <w:lang w:eastAsia="ru-RU"/>
                    </w:rPr>
                    <w:t xml:space="preserve"> </w:t>
                  </w:r>
                  <w:r w:rsidRPr="00020D1F">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w:t>
                  </w:r>
                </w:p>
              </w:tc>
              <w:tc>
                <w:tcPr>
                  <w:tcW w:w="1661" w:type="dxa"/>
                  <w:vAlign w:val="bottom"/>
                </w:tcPr>
                <w:p w:rsidR="00867F65" w:rsidRPr="00020D1F" w:rsidRDefault="00867F65" w:rsidP="009251E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w:t>
                  </w:r>
                  <w:r w:rsidR="009251E8">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67F65" w:rsidRPr="00020D1F" w:rsidRDefault="00867F65" w:rsidP="009251E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w:t>
                  </w:r>
                  <w:r w:rsidR="009251E8">
                    <w:rPr>
                      <w:rFonts w:ascii="Times New Roman" w:eastAsia="Andale Sans UI" w:hAnsi="Times New Roman" w:cs="Times New Roman"/>
                      <w:kern w:val="1"/>
                      <w:sz w:val="28"/>
                      <w:szCs w:val="28"/>
                      <w:lang w:eastAsia="ar-SA"/>
                    </w:rPr>
                    <w:t>12</w:t>
                  </w:r>
                  <w:r w:rsidRPr="00020D1F">
                    <w:rPr>
                      <w:rFonts w:ascii="Times New Roman" w:eastAsia="Andale Sans UI" w:hAnsi="Times New Roman" w:cs="Times New Roman"/>
                      <w:kern w:val="1"/>
                      <w:sz w:val="28"/>
                      <w:szCs w:val="28"/>
                      <w:lang w:eastAsia="ar-SA"/>
                    </w:rPr>
                    <w:t>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67F65" w:rsidRPr="00020D1F" w:rsidRDefault="00867F65" w:rsidP="009251E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w:t>
                  </w:r>
                  <w:r w:rsidR="009251E8">
                    <w:rPr>
                      <w:rFonts w:ascii="Times New Roman" w:eastAsia="Andale Sans UI" w:hAnsi="Times New Roman" w:cs="Times New Roman"/>
                      <w:kern w:val="1"/>
                      <w:sz w:val="28"/>
                      <w:szCs w:val="28"/>
                      <w:lang w:eastAsia="ar-SA"/>
                    </w:rPr>
                    <w:t>26</w:t>
                  </w:r>
                  <w:r w:rsidRPr="00020D1F">
                    <w:rPr>
                      <w:rFonts w:ascii="Times New Roman" w:eastAsia="Andale Sans UI" w:hAnsi="Times New Roman" w:cs="Times New Roman"/>
                      <w:kern w:val="1"/>
                      <w:sz w:val="28"/>
                      <w:szCs w:val="28"/>
                      <w:lang w:eastAsia="ar-SA"/>
                    </w:rPr>
                    <w:t>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67F65" w:rsidRPr="00020D1F" w:rsidRDefault="00867F65" w:rsidP="009251E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w:t>
                  </w:r>
                  <w:r w:rsidR="009251E8">
                    <w:rPr>
                      <w:rFonts w:ascii="Times New Roman" w:eastAsia="Andale Sans UI" w:hAnsi="Times New Roman" w:cs="Times New Roman"/>
                      <w:kern w:val="1"/>
                      <w:sz w:val="28"/>
                      <w:szCs w:val="28"/>
                      <w:lang w:eastAsia="ar-SA"/>
                    </w:rPr>
                    <w:t>47</w:t>
                  </w:r>
                  <w:r w:rsidRPr="00020D1F">
                    <w:rPr>
                      <w:rFonts w:ascii="Times New Roman" w:eastAsia="Andale Sans UI" w:hAnsi="Times New Roman" w:cs="Times New Roman"/>
                      <w:kern w:val="1"/>
                      <w:sz w:val="28"/>
                      <w:szCs w:val="28"/>
                      <w:lang w:eastAsia="ar-SA"/>
                    </w:rPr>
                    <w:t>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67F65" w:rsidRPr="00020D1F" w:rsidRDefault="00867F65" w:rsidP="009251E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w:t>
                  </w:r>
                  <w:r w:rsidR="009251E8">
                    <w:rPr>
                      <w:rFonts w:ascii="Times New Roman" w:eastAsia="Andale Sans UI" w:hAnsi="Times New Roman" w:cs="Times New Roman"/>
                      <w:kern w:val="1"/>
                      <w:sz w:val="28"/>
                      <w:szCs w:val="28"/>
                      <w:lang w:eastAsia="ar-SA"/>
                    </w:rPr>
                    <w:t>50</w:t>
                  </w:r>
                  <w:r w:rsidRPr="00020D1F">
                    <w:rPr>
                      <w:rFonts w:ascii="Times New Roman" w:eastAsia="Andale Sans UI" w:hAnsi="Times New Roman" w:cs="Times New Roman"/>
                      <w:kern w:val="1"/>
                      <w:sz w:val="28"/>
                      <w:szCs w:val="28"/>
                      <w:lang w:eastAsia="ar-SA"/>
                    </w:rPr>
                    <w:t>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67F65" w:rsidRPr="00020D1F" w:rsidRDefault="00867F65" w:rsidP="009251E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w:t>
                  </w:r>
                  <w:r w:rsidR="009251E8">
                    <w:rPr>
                      <w:rFonts w:ascii="Times New Roman" w:eastAsia="Andale Sans UI" w:hAnsi="Times New Roman" w:cs="Times New Roman"/>
                      <w:kern w:val="1"/>
                      <w:sz w:val="28"/>
                      <w:szCs w:val="28"/>
                      <w:lang w:eastAsia="ar-SA"/>
                    </w:rPr>
                    <w:t>58</w:t>
                  </w:r>
                  <w:r w:rsidRPr="00020D1F">
                    <w:rPr>
                      <w:rFonts w:ascii="Times New Roman" w:eastAsia="Andale Sans UI" w:hAnsi="Times New Roman" w:cs="Times New Roman"/>
                      <w:kern w:val="1"/>
                      <w:sz w:val="28"/>
                      <w:szCs w:val="28"/>
                      <w:lang w:eastAsia="ar-SA"/>
                    </w:rPr>
                    <w:t>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867F65" w:rsidRPr="00020D1F" w:rsidRDefault="00867F65" w:rsidP="00867F65">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w:t>
                  </w:r>
                  <w:r w:rsidR="009251E8">
                    <w:rPr>
                      <w:rFonts w:ascii="Times New Roman" w:eastAsia="Andale Sans UI" w:hAnsi="Times New Roman" w:cs="Times New Roman"/>
                      <w:kern w:val="1"/>
                      <w:sz w:val="28"/>
                      <w:szCs w:val="28"/>
                      <w:lang w:eastAsia="ar-SA"/>
                    </w:rPr>
                    <w:t>67</w:t>
                  </w:r>
                  <w:r w:rsidRPr="00020D1F">
                    <w:rPr>
                      <w:rFonts w:ascii="Times New Roman" w:eastAsia="Andale Sans UI" w:hAnsi="Times New Roman" w:cs="Times New Roman"/>
                      <w:kern w:val="1"/>
                      <w:sz w:val="28"/>
                      <w:szCs w:val="28"/>
                      <w:lang w:eastAsia="ar-SA"/>
                    </w:rPr>
                    <w:t>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67F65" w:rsidRPr="00020D1F" w:rsidRDefault="00867F65" w:rsidP="00867F65">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w:t>
                  </w:r>
                  <w:r w:rsidR="009251E8">
                    <w:rPr>
                      <w:rFonts w:ascii="Times New Roman" w:eastAsia="Andale Sans UI" w:hAnsi="Times New Roman" w:cs="Times New Roman"/>
                      <w:kern w:val="1"/>
                      <w:sz w:val="28"/>
                      <w:szCs w:val="28"/>
                      <w:lang w:eastAsia="ar-SA"/>
                    </w:rPr>
                    <w:t>70</w:t>
                  </w:r>
                  <w:r w:rsidRPr="00020D1F">
                    <w:rPr>
                      <w:rFonts w:ascii="Times New Roman" w:eastAsia="Andale Sans UI" w:hAnsi="Times New Roman" w:cs="Times New Roman"/>
                      <w:kern w:val="1"/>
                      <w:sz w:val="28"/>
                      <w:szCs w:val="28"/>
                      <w:lang w:eastAsia="ar-SA"/>
                    </w:rPr>
                    <w:t>__</w:t>
                  </w:r>
                </w:p>
              </w:tc>
            </w:tr>
          </w:tbl>
          <w:p w:rsidR="00867F65" w:rsidRPr="00020D1F" w:rsidRDefault="00867F65" w:rsidP="00867F65">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 xml:space="preserve"> </w:t>
      </w: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right="279" w:firstLine="851"/>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УСТАВ ПОСЕЛЕНИЯ</w:t>
      </w: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020D1F">
        <w:rPr>
          <w:rFonts w:ascii="Times New Roman" w:eastAsia="Andale Sans UI" w:hAnsi="Times New Roman" w:cs="Times New Roman"/>
          <w:kern w:val="1"/>
          <w:sz w:val="28"/>
          <w:szCs w:val="28"/>
          <w:lang w:eastAsia="ar-SA"/>
        </w:rPr>
        <w:t xml:space="preserve"> самоуправления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67F65" w:rsidRPr="00020D1F"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Устав является основным нормативным правовым актом</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Парковского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 Тихорецкого района. </w:t>
      </w:r>
    </w:p>
    <w:p w:rsidR="00867F65"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
    <w:p w:rsidR="00E54541" w:rsidRPr="00020D1F" w:rsidRDefault="00E54541"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ГЛАВА 1. ОБЩИЕ ПОЛОЖЕНИЯ</w:t>
      </w: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outlineLvl w:val="4"/>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 Основные термины и понятия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Наименования «муниципальное образование Парковское сельское поселение 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 Совет). </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муниципального образования - глава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сельского поселения Тихорецкого района (далее по тексту - глава поселения).</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Исполнительно-распорядительный орган муниципального образования – администрация Парковского сельского поселения Тихорецкого района (далее по тексту - администрация).</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Иные термины и понятия, использованные в настоящем уставе, соответствуют терминам и понятиям, употребляемым в Федеральном законе </w:t>
      </w:r>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020D1F" w:rsidRDefault="00867F65" w:rsidP="00867F65">
      <w:pPr>
        <w:widowControl w:val="0"/>
        <w:numPr>
          <w:ilvl w:val="1"/>
          <w:numId w:val="0"/>
        </w:numPr>
        <w:tabs>
          <w:tab w:val="num" w:pos="576"/>
          <w:tab w:val="left" w:pos="27232"/>
        </w:tabs>
        <w:spacing w:after="0" w:line="240" w:lineRule="auto"/>
        <w:ind w:firstLine="851"/>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826"/>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2. Статус поселения</w:t>
      </w:r>
    </w:p>
    <w:p w:rsidR="00867F65" w:rsidRPr="00020D1F" w:rsidRDefault="00867F65" w:rsidP="00867F65">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 Парковское сельское поселение наделено </w:t>
      </w:r>
      <w:r>
        <w:rPr>
          <w:rFonts w:ascii="Times New Roman" w:eastAsia="Andale Sans UI" w:hAnsi="Times New Roman" w:cs="Times New Roman"/>
          <w:bCs/>
          <w:kern w:val="1"/>
          <w:sz w:val="28"/>
          <w:szCs w:val="28"/>
          <w:lang w:eastAsia="ar-SA"/>
        </w:rPr>
        <w:t xml:space="preserve">Законом Краснодарского края от </w:t>
      </w:r>
      <w:r w:rsidRPr="00020D1F">
        <w:rPr>
          <w:rFonts w:ascii="Times New Roman" w:eastAsia="Andale Sans UI" w:hAnsi="Times New Roman" w:cs="Times New Roman"/>
          <w:bCs/>
          <w:kern w:val="1"/>
          <w:sz w:val="28"/>
          <w:szCs w:val="28"/>
          <w:lang w:eastAsia="ar-SA"/>
        </w:rPr>
        <w:t xml:space="preserve">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020D1F">
        <w:rPr>
          <w:rFonts w:ascii="Times New Roman" w:eastAsia="Times New Roman" w:hAnsi="Times New Roman" w:cs="Times New Roman"/>
          <w:bCs/>
          <w:kern w:val="1"/>
          <w:sz w:val="28"/>
          <w:szCs w:val="28"/>
          <w:lang w:eastAsia="ar-SA"/>
        </w:rPr>
        <w:lastRenderedPageBreak/>
        <w:t>входящего</w:t>
      </w:r>
      <w:r w:rsidRPr="00020D1F">
        <w:rPr>
          <w:rFonts w:ascii="Times New Roman" w:eastAsia="Times New Roman" w:hAnsi="Times New Roman" w:cs="Times New Roman"/>
          <w:b/>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в состав территории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 Границы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Местное самоуправление в поселении осуществляется в границах поселения, установленных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 Официальные символы поселения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 Местное самоуправление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020D1F">
        <w:rPr>
          <w:rFonts w:ascii="Times New Roman" w:eastAsia="Times New Roman" w:hAnsi="Times New Roman" w:cs="Times New Roman"/>
          <w:sz w:val="28"/>
          <w:szCs w:val="28"/>
          <w:lang w:eastAsia="ru-RU"/>
        </w:rPr>
        <w:t xml:space="preserve">(или) </w:t>
      </w:r>
      <w:r w:rsidRPr="00020D1F">
        <w:rPr>
          <w:rFonts w:ascii="Times New Roman" w:eastAsia="Andale Sans UI" w:hAnsi="Times New Roman" w:cs="Times New Roman"/>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Pr>
          <w:rFonts w:ascii="Times New Roman" w:eastAsia="Andale Sans UI" w:hAnsi="Times New Roman" w:cs="Times New Roman"/>
          <w:kern w:val="1"/>
          <w:sz w:val="28"/>
          <w:szCs w:val="28"/>
          <w:lang w:eastAsia="ar-SA"/>
        </w:rPr>
        <w:t xml:space="preserve">е законы, Федеральный закон от </w:t>
      </w:r>
      <w:r w:rsidRPr="00020D1F">
        <w:rPr>
          <w:rFonts w:ascii="Times New Roman" w:eastAsia="Andale Sans UI" w:hAnsi="Times New Roman" w:cs="Times New Roman"/>
          <w:kern w:val="1"/>
          <w:sz w:val="28"/>
          <w:szCs w:val="28"/>
          <w:lang w:eastAsia="ar-SA"/>
        </w:rPr>
        <w:t xml:space="preserve">6 октября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w:t>
      </w:r>
      <w:r w:rsidRPr="00020D1F">
        <w:rPr>
          <w:rFonts w:ascii="Times New Roman" w:eastAsia="Andale Sans UI" w:hAnsi="Times New Roman" w:cs="Times New Roman"/>
          <w:kern w:val="1"/>
          <w:sz w:val="28"/>
          <w:szCs w:val="28"/>
          <w:lang w:eastAsia="ar-SA"/>
        </w:rPr>
        <w:lastRenderedPageBreak/>
        <w:t>Федерации, постановления и</w:t>
      </w:r>
      <w:proofErr w:type="gramEnd"/>
      <w:r w:rsidRPr="00020D1F">
        <w:rPr>
          <w:rFonts w:ascii="Times New Roman" w:eastAsia="Andale Sans UI" w:hAnsi="Times New Roman" w:cs="Times New Roman"/>
          <w:kern w:val="1"/>
          <w:sz w:val="28"/>
          <w:szCs w:val="28"/>
          <w:lang w:eastAsia="ar-SA"/>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020D1F">
        <w:rPr>
          <w:rFonts w:ascii="Times New Roman" w:eastAsia="Times New Roman" w:hAnsi="Times New Roman" w:cs="Times New Roman"/>
          <w:bCs/>
          <w:iCs/>
          <w:sz w:val="28"/>
          <w:szCs w:val="28"/>
          <w:lang w:eastAsia="ru-RU"/>
        </w:rPr>
        <w:t>и сходах граждан</w:t>
      </w:r>
      <w:r w:rsidRPr="00020D1F">
        <w:rPr>
          <w:rFonts w:ascii="Times New Roman" w:eastAsia="Andale Sans UI" w:hAnsi="Times New Roman" w:cs="Times New Roman"/>
          <w:kern w:val="1"/>
          <w:sz w:val="28"/>
          <w:szCs w:val="28"/>
          <w:lang w:eastAsia="ar-SA"/>
        </w:rPr>
        <w:t>, иные муниципальные правовые акты.</w:t>
      </w: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867F65" w:rsidRPr="00020D1F" w:rsidRDefault="00867F65" w:rsidP="00867F65">
      <w:pPr>
        <w:widowControl w:val="0"/>
        <w:tabs>
          <w:tab w:val="left" w:pos="0"/>
        </w:tabs>
        <w:suppressAutoHyphen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ab/>
        <w:t>1.</w:t>
      </w:r>
      <w:r w:rsidRPr="00020D1F">
        <w:rPr>
          <w:rFonts w:ascii="Times New Roman" w:eastAsia="Andale Sans UI" w:hAnsi="Times New Roman" w:cs="Times New Roman"/>
          <w:kern w:val="1"/>
          <w:sz w:val="28"/>
          <w:szCs w:val="28"/>
          <w:lang w:eastAsia="ar-SA"/>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67F65" w:rsidRPr="00020D1F" w:rsidRDefault="00867F65" w:rsidP="00867F65">
      <w:pPr>
        <w:widowControl w:val="0"/>
        <w:tabs>
          <w:tab w:val="left" w:pos="0"/>
        </w:tabs>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t>2.</w:t>
      </w:r>
      <w:r w:rsidRPr="00020D1F">
        <w:rPr>
          <w:rFonts w:ascii="Times New Roman" w:eastAsia="Andale Sans UI" w:hAnsi="Times New Roman" w:cs="Times New Roman"/>
          <w:kern w:val="1"/>
          <w:sz w:val="28"/>
          <w:szCs w:val="28"/>
          <w:lang w:eastAsia="ar-SA"/>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7F65" w:rsidRPr="00020D1F" w:rsidRDefault="00867F65" w:rsidP="00867F65">
      <w:pPr>
        <w:widowControl w:val="0"/>
        <w:tabs>
          <w:tab w:val="left" w:pos="0"/>
        </w:tabs>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t>3.</w:t>
      </w:r>
      <w:r w:rsidRPr="00020D1F">
        <w:rPr>
          <w:rFonts w:ascii="Times New Roman" w:eastAsia="Andale Sans UI" w:hAnsi="Times New Roman" w:cs="Times New Roman"/>
          <w:kern w:val="1"/>
          <w:sz w:val="28"/>
          <w:szCs w:val="28"/>
          <w:lang w:eastAsia="ar-SA"/>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федеральными законами.</w:t>
      </w:r>
    </w:p>
    <w:p w:rsidR="00867F65" w:rsidRPr="00020D1F" w:rsidRDefault="00867F65" w:rsidP="00867F65">
      <w:pPr>
        <w:widowControl w:val="0"/>
        <w:tabs>
          <w:tab w:val="left" w:pos="-1276"/>
        </w:tabs>
        <w:spacing w:after="0" w:line="240" w:lineRule="auto"/>
        <w:ind w:firstLine="851"/>
        <w:jc w:val="center"/>
        <w:rPr>
          <w:rFonts w:ascii="Times New Roman" w:eastAsia="Andale Sans UI" w:hAnsi="Times New Roman" w:cs="Times New Roman"/>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867F65" w:rsidRPr="00020D1F" w:rsidRDefault="00867F65"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bookmarkStart w:id="0" w:name="_GoBack"/>
      <w:bookmarkEnd w:id="0"/>
      <w:r w:rsidRPr="00020D1F">
        <w:rPr>
          <w:rFonts w:ascii="Times New Roman" w:eastAsia="Andale Sans UI" w:hAnsi="Times New Roman" w:cs="Times New Roman"/>
          <w:b/>
          <w:caps/>
          <w:kern w:val="1"/>
          <w:sz w:val="28"/>
          <w:szCs w:val="28"/>
          <w:lang w:eastAsia="ar-SA"/>
        </w:rPr>
        <w:lastRenderedPageBreak/>
        <w:t xml:space="preserve">ГЛАВА 2. ВОПРОСЫ местного ЗНАЧЕНИЯ поселения, </w:t>
      </w:r>
      <w:r w:rsidRPr="00020D1F">
        <w:rPr>
          <w:rFonts w:ascii="Times New Roman" w:eastAsia="Times New Roman" w:hAnsi="Times New Roman" w:cs="Times New Roman"/>
          <w:b/>
          <w:sz w:val="28"/>
          <w:szCs w:val="28"/>
          <w:lang w:eastAsia="ru-RU"/>
        </w:rPr>
        <w:t>НАДЕЛЕНИЕ ОРГАНОВ МЕСТНОГО САМОУПРАВЛЕНИЯ ПОСЕЛЕНИЯ ОТДЕЛЬНЫМИ ГОСУДАРСТВЕННЫМИ ПОЛНОМОЧИЯМИ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 Вопросы местного значения поселения</w:t>
      </w: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вопросам местного значения поселения относятся:</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20D1F">
        <w:rPr>
          <w:rFonts w:ascii="Times New Roman" w:eastAsia="Times New Roman" w:hAnsi="Times New Roman" w:cs="Times New Roman"/>
          <w:sz w:val="28"/>
          <w:szCs w:val="28"/>
          <w:lang w:eastAsia="ru-RU"/>
        </w:rPr>
        <w:t>контроля за</w:t>
      </w:r>
      <w:proofErr w:type="gramEnd"/>
      <w:r w:rsidRPr="00020D1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установление, изменение и отмена местных налогов и сборов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владение, пользование и распоряжение имуществом, находящимся в муниципальной собственности поселения;</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организация в границах поселения электро-, тепл</w:t>
      </w:r>
      <w:proofErr w:type="gramStart"/>
      <w:r w:rsidRPr="00020D1F">
        <w:rPr>
          <w:rFonts w:ascii="Times New Roman" w:eastAsia="Andale Sans UI" w:hAnsi="Times New Roman" w:cs="Times New Roman"/>
          <w:kern w:val="1"/>
          <w:sz w:val="28"/>
          <w:szCs w:val="28"/>
          <w:lang w:eastAsia="ar-SA"/>
        </w:rPr>
        <w:t>о-</w:t>
      </w:r>
      <w:proofErr w:type="gramEnd"/>
      <w:r w:rsidRPr="00020D1F">
        <w:rPr>
          <w:rFonts w:ascii="Times New Roman" w:eastAsia="Andale Sans UI" w:hAnsi="Times New Roman" w:cs="Times New Roman"/>
          <w:kern w:val="1"/>
          <w:sz w:val="28"/>
          <w:szCs w:val="28"/>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20D1F">
        <w:rPr>
          <w:rFonts w:ascii="Times New Roman" w:eastAsia="Andale Sans UI" w:hAnsi="Times New Roman" w:cs="Times New Roman"/>
          <w:kern w:val="1"/>
          <w:sz w:val="28"/>
          <w:szCs w:val="28"/>
          <w:lang w:eastAsia="ar-SA"/>
        </w:rPr>
        <w:t xml:space="preserve"> законодательством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7F65" w:rsidRPr="00020D1F" w:rsidRDefault="00867F65" w:rsidP="00867F65">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участие в предупреждении и ликвидации последствий чрезвычайных ситуаций в границах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обеспечение первичных мер пожарной безопасности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 границах населенных пунктов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создание условий для обеспечения жителей поселения услугами связи, общественного питания, торговли и бытового обслуживания;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организация библиотечного обслуживания населения, комплектование</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создание условий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организации досуга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12)</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создание условий для массового отдыха жителей поселения и организация обустройства мест массового отдыха населения</w:t>
      </w:r>
      <w:r w:rsidRPr="00020D1F">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 формирование архивных фондов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 xml:space="preserve">17) </w:t>
      </w:r>
      <w:r w:rsidRPr="00020D1F">
        <w:rPr>
          <w:rFonts w:ascii="Times New Roman" w:eastAsia="Times New Roman" w:hAnsi="Times New Roman" w:cs="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18) утверждение правил благоустройства территории поселения, </w:t>
      </w:r>
      <w:proofErr w:type="gramStart"/>
      <w:r w:rsidRPr="00020D1F">
        <w:rPr>
          <w:rFonts w:ascii="Times New Roman" w:eastAsia="Andale Sans UI" w:hAnsi="Times New Roman" w:cs="Times New Roman"/>
          <w:kern w:val="1"/>
          <w:sz w:val="28"/>
          <w:szCs w:val="28"/>
          <w:lang w:eastAsia="ar-SA"/>
        </w:rPr>
        <w:t>устанавливающих</w:t>
      </w:r>
      <w:proofErr w:type="gramEnd"/>
      <w:r w:rsidRPr="00020D1F">
        <w:rPr>
          <w:rFonts w:ascii="Times New Roman" w:eastAsia="Andale Sans UI" w:hAnsi="Times New Roman" w:cs="Times New Roman"/>
          <w:kern w:val="1"/>
          <w:sz w:val="28"/>
          <w:szCs w:val="28"/>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19) осуществление муниципального земельного контроля в границах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20) организация ритуальных услуг и содержание мест захоронения;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21) осуществление мероприятий по обеспечению безопасности людей на водных объектах, охране их жизни и здоровья;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22) содействие в развитии сельскохозяйственного производства, создание условий для развития малого и среднего предпринимательства;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23) организация и осуществление мероприятий по работе с детьми и молодежью в поселении;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7F65" w:rsidRPr="00020D1F" w:rsidRDefault="00867F65" w:rsidP="00867F65">
      <w:pPr>
        <w:widowControl w:val="0"/>
        <w:tabs>
          <w:tab w:val="left" w:pos="0"/>
        </w:tabs>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lastRenderedPageBreak/>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27) осуществление мер по противодействию коррупции в границах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5F60" w:rsidRPr="00020D1F" w:rsidRDefault="007F5F60" w:rsidP="00867F65">
      <w:pPr>
        <w:widowControl w:val="0"/>
        <w:tabs>
          <w:tab w:val="left" w:pos="-1276"/>
          <w:tab w:val="left" w:pos="-142"/>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Органы местного самоуправления поселения имеют право </w:t>
      </w:r>
      <w:proofErr w:type="gramStart"/>
      <w:r w:rsidRPr="00020D1F">
        <w:rPr>
          <w:rFonts w:ascii="Times New Roman" w:eastAsia="Andale Sans UI" w:hAnsi="Times New Roman" w:cs="Times New Roman"/>
          <w:kern w:val="1"/>
          <w:sz w:val="28"/>
          <w:szCs w:val="28"/>
          <w:lang w:eastAsia="ar-SA"/>
        </w:rPr>
        <w:t>на</w:t>
      </w:r>
      <w:proofErr w:type="gramEnd"/>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создание музеев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участие в осуществлении деятельности по опеке и попечительству;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создание муниципальной пожарной охраны;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8) создание условий для развития туризма</w:t>
      </w:r>
      <w:r w:rsidRPr="00020D1F">
        <w:rPr>
          <w:rFonts w:ascii="Times New Roman" w:eastAsia="Andale Sans UI" w:hAnsi="Times New Roman" w:cs="Times New Roman"/>
          <w:b/>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оказание поддержки общественным наблюдательным комиссиям, осуществляющим общественный </w:t>
      </w:r>
      <w:proofErr w:type="gramStart"/>
      <w:r w:rsidRPr="00020D1F">
        <w:rPr>
          <w:rFonts w:ascii="Times New Roman" w:eastAsia="Arial Unicode MS" w:hAnsi="Times New Roman" w:cs="Times New Roman"/>
          <w:kern w:val="1"/>
          <w:sz w:val="28"/>
          <w:szCs w:val="28"/>
          <w:lang w:eastAsia="ar-SA"/>
        </w:rPr>
        <w:t>контроль за</w:t>
      </w:r>
      <w:proofErr w:type="gramEnd"/>
      <w:r w:rsidRPr="00020D1F">
        <w:rPr>
          <w:rFonts w:ascii="Times New Roman" w:eastAsia="Arial Unicode MS" w:hAnsi="Times New Roman" w:cs="Times New Roman"/>
          <w:kern w:val="1"/>
          <w:sz w:val="28"/>
          <w:szCs w:val="28"/>
          <w:lang w:eastAsia="ar-SA"/>
        </w:rPr>
        <w:t xml:space="preserve"> обеспечением прав человека и содействие лицам, находящимся в местах принудительного содержания;</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lastRenderedPageBreak/>
        <w:t xml:space="preserve">11) создание условий для организации </w:t>
      </w:r>
      <w:proofErr w:type="gramStart"/>
      <w:r w:rsidRPr="00020D1F">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020D1F">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bCs/>
          <w:kern w:val="1"/>
          <w:sz w:val="28"/>
          <w:szCs w:val="28"/>
          <w:lang w:eastAsia="ar-SA"/>
        </w:rPr>
        <w:t>13) осуществление мероприятий по отлову и содержанию безнадзорных животных, обитающих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proofErr w:type="gramStart"/>
      <w:r w:rsidRPr="00020D1F">
        <w:rPr>
          <w:rFonts w:ascii="Times New Roman" w:eastAsia="Andale Sans UI" w:hAnsi="Times New Roman" w:cs="Times New Roman"/>
          <w:kern w:val="1"/>
          <w:sz w:val="28"/>
          <w:szCs w:val="28"/>
          <w:lang w:eastAsia="ar-SA"/>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Pr>
          <w:rFonts w:ascii="Times New Roman" w:eastAsia="Andale Sans UI" w:hAnsi="Times New Roman" w:cs="Times New Roman"/>
          <w:kern w:val="1"/>
          <w:sz w:val="28"/>
          <w:szCs w:val="28"/>
          <w:lang w:eastAsia="ar-SA"/>
        </w:rPr>
        <w:t xml:space="preserve">тьей                  19 Федерального закона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867F65" w:rsidRPr="00020D1F" w:rsidRDefault="00867F65" w:rsidP="00867F65">
      <w:pPr>
        <w:widowControl w:val="0"/>
        <w:tabs>
          <w:tab w:val="left" w:pos="-1276"/>
          <w:tab w:val="left" w:pos="-142"/>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10. Полномочия органов местного самоуправления по решению вопросов местного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принятие устава поселения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внесение в него</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установление официальных символов поселения;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Times New Roman" w:hAnsi="Times New Roman" w:cs="Times New Roman"/>
          <w:kern w:val="1"/>
          <w:sz w:val="28"/>
          <w:szCs w:val="24"/>
          <w:lang w:eastAsia="ar-SA"/>
        </w:rPr>
        <w:t>3) создание муниципальных предприятий и учреждений</w:t>
      </w:r>
      <w:r w:rsidRPr="00020D1F">
        <w:rPr>
          <w:rFonts w:ascii="Times New Roman" w:eastAsia="Andale Sans UI" w:hAnsi="Times New Roman" w:cs="Times New Roman"/>
          <w:kern w:val="1"/>
          <w:sz w:val="24"/>
          <w:szCs w:val="24"/>
          <w:lang w:eastAsia="ar-SA"/>
        </w:rPr>
        <w:t xml:space="preserve">, </w:t>
      </w:r>
      <w:r w:rsidRPr="00020D1F">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020D1F">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установление тарифов на услуги, предоставляемые муниципальными предприятиями и учреждениями, </w:t>
      </w:r>
      <w:r w:rsidRPr="00020D1F">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Pr="00020D1F">
        <w:rPr>
          <w:rFonts w:ascii="Times New Roman" w:eastAsia="Andale Sans UI" w:hAnsi="Times New Roman" w:cs="Times New Roman"/>
          <w:kern w:val="1"/>
          <w:sz w:val="28"/>
          <w:szCs w:val="28"/>
          <w:lang w:eastAsia="ar-SA"/>
        </w:rPr>
        <w:t>если иное не предусмотрено федеральными законами;</w:t>
      </w:r>
    </w:p>
    <w:p w:rsidR="00867F65" w:rsidRPr="00020D1F" w:rsidRDefault="00867F65" w:rsidP="00867F65">
      <w:pPr>
        <w:widowControl w:val="0"/>
        <w:tabs>
          <w:tab w:val="left" w:pos="1760"/>
        </w:tabs>
        <w:spacing w:after="0" w:line="240" w:lineRule="auto"/>
        <w:ind w:firstLine="567"/>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    5) </w:t>
      </w:r>
      <w:r w:rsidR="00730233">
        <w:rPr>
          <w:rFonts w:ascii="Times New Roman" w:eastAsia="Arial Unicode MS" w:hAnsi="Times New Roman" w:cs="Times New Roman"/>
          <w:kern w:val="1"/>
          <w:sz w:val="28"/>
          <w:szCs w:val="28"/>
          <w:lang w:eastAsia="ar-SA"/>
        </w:rPr>
        <w:t xml:space="preserve">по </w:t>
      </w:r>
      <w:r w:rsidRPr="00020D1F">
        <w:rPr>
          <w:rFonts w:ascii="Times New Roman" w:eastAsia="Arial Unicode MS" w:hAnsi="Times New Roman" w:cs="Times New Roman"/>
          <w:kern w:val="1"/>
          <w:sz w:val="28"/>
          <w:szCs w:val="28"/>
          <w:lang w:eastAsia="ar-SA"/>
        </w:rPr>
        <w:t>организаци</w:t>
      </w:r>
      <w:r w:rsidR="00730233">
        <w:rPr>
          <w:rFonts w:ascii="Times New Roman" w:eastAsia="Arial Unicode MS" w:hAnsi="Times New Roman" w:cs="Times New Roman"/>
          <w:kern w:val="1"/>
          <w:sz w:val="28"/>
          <w:szCs w:val="28"/>
          <w:lang w:eastAsia="ar-SA"/>
        </w:rPr>
        <w:t>и</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теплоснабжения, </w:t>
      </w:r>
      <w:proofErr w:type="gramStart"/>
      <w:r w:rsidRPr="00020D1F">
        <w:rPr>
          <w:rFonts w:ascii="Times New Roman" w:eastAsia="Arial Unicode MS" w:hAnsi="Times New Roman" w:cs="Times New Roman"/>
          <w:kern w:val="1"/>
          <w:sz w:val="28"/>
          <w:szCs w:val="28"/>
          <w:lang w:eastAsia="ar-SA"/>
        </w:rPr>
        <w:t>предусмотренными</w:t>
      </w:r>
      <w:proofErr w:type="gramEnd"/>
      <w:r w:rsidRPr="00020D1F">
        <w:rPr>
          <w:rFonts w:ascii="Times New Roman" w:eastAsia="Arial Unicode MS" w:hAnsi="Times New Roman" w:cs="Times New Roman"/>
          <w:kern w:val="1"/>
          <w:sz w:val="28"/>
          <w:szCs w:val="28"/>
          <w:lang w:eastAsia="ar-SA"/>
        </w:rPr>
        <w:t xml:space="preserve"> Федеральным законом </w:t>
      </w:r>
      <w:r w:rsidRPr="00020D1F">
        <w:rPr>
          <w:rFonts w:ascii="Times New Roman" w:eastAsia="Calibri" w:hAnsi="Times New Roman" w:cs="Times New Roman"/>
          <w:sz w:val="28"/>
          <w:szCs w:val="28"/>
          <w:lang w:eastAsia="ar-SA"/>
        </w:rPr>
        <w:t>от 27 июля 2010 года № 190-ФЗ</w:t>
      </w:r>
      <w:r w:rsidRPr="00020D1F">
        <w:rPr>
          <w:rFonts w:ascii="Times New Roman" w:eastAsia="Arial Unicode MS" w:hAnsi="Times New Roman" w:cs="Times New Roman"/>
          <w:kern w:val="1"/>
          <w:sz w:val="28"/>
          <w:szCs w:val="28"/>
          <w:lang w:eastAsia="ar-SA"/>
        </w:rPr>
        <w:t xml:space="preserve"> «О теплоснабжении»;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lastRenderedPageBreak/>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Тихорецкий район.</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7) в сфере водоснабжения и водоотведения, </w:t>
      </w:r>
      <w:proofErr w:type="gramStart"/>
      <w:r w:rsidRPr="00020D1F">
        <w:rPr>
          <w:rFonts w:ascii="Times New Roman" w:eastAsia="Andale Sans UI" w:hAnsi="Times New Roman" w:cs="Times New Roman"/>
          <w:iCs/>
          <w:kern w:val="1"/>
          <w:sz w:val="28"/>
          <w:szCs w:val="28"/>
          <w:lang w:eastAsia="ar-SA"/>
        </w:rPr>
        <w:t>предусмотренными</w:t>
      </w:r>
      <w:proofErr w:type="gramEnd"/>
      <w:r w:rsidRPr="00020D1F">
        <w:rPr>
          <w:rFonts w:ascii="Times New Roman" w:eastAsia="Andale Sans UI" w:hAnsi="Times New Roman" w:cs="Times New Roman"/>
          <w:iCs/>
          <w:kern w:val="1"/>
          <w:sz w:val="28"/>
          <w:szCs w:val="28"/>
          <w:lang w:eastAsia="ar-SA"/>
        </w:rPr>
        <w:t xml:space="preserve"> Федеральным законом </w:t>
      </w:r>
      <w:r>
        <w:rPr>
          <w:rFonts w:ascii="Times New Roman" w:eastAsia="Calibri" w:hAnsi="Times New Roman" w:cs="Times New Roman"/>
          <w:sz w:val="28"/>
          <w:szCs w:val="28"/>
          <w:lang w:eastAsia="ar-SA"/>
        </w:rPr>
        <w:t xml:space="preserve">от </w:t>
      </w:r>
      <w:r w:rsidRPr="00020D1F">
        <w:rPr>
          <w:rFonts w:ascii="Times New Roman" w:eastAsia="Calibri" w:hAnsi="Times New Roman" w:cs="Times New Roman"/>
          <w:sz w:val="28"/>
          <w:szCs w:val="28"/>
          <w:lang w:eastAsia="ar-SA"/>
        </w:rPr>
        <w:t>7 декабря 2011 года № 416-ФЗ «</w:t>
      </w:r>
      <w:r w:rsidRPr="00020D1F">
        <w:rPr>
          <w:rFonts w:ascii="Times New Roman" w:eastAsia="Andale Sans UI" w:hAnsi="Times New Roman" w:cs="Times New Roman"/>
          <w:iCs/>
          <w:kern w:val="1"/>
          <w:sz w:val="28"/>
          <w:szCs w:val="28"/>
          <w:lang w:eastAsia="ar-SA"/>
        </w:rPr>
        <w:t>О водоснабжении и водоотведении»;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020D1F">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020D1F">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осуществление международных и внешнеэкономических связей в соответствии с федеральными законами;</w:t>
      </w:r>
    </w:p>
    <w:p w:rsidR="00867F65" w:rsidRPr="00020D1F" w:rsidRDefault="00867F65" w:rsidP="00867F65">
      <w:pPr>
        <w:suppressAutoHyphens/>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13) организация профессионального образования и дополнительного профессионального образования </w:t>
      </w:r>
      <w:r w:rsidRPr="00020D1F">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020D1F">
        <w:rPr>
          <w:rFonts w:ascii="Times New Roman" w:eastAsia="Calibri" w:hAnsi="Times New Roman" w:cs="Times New Roman"/>
          <w:sz w:val="28"/>
          <w:szCs w:val="28"/>
          <w:lang w:eastAsia="ar-SA"/>
        </w:rPr>
        <w:t>муниципальных служащих и работников муниципальных учреждений</w:t>
      </w:r>
      <w:r w:rsidRPr="00020D1F">
        <w:rPr>
          <w:rFonts w:ascii="Times New Roman" w:eastAsia="Andale Sans UI" w:hAnsi="Times New Roman" w:cs="Times New Roman"/>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20D1F">
        <w:rPr>
          <w:rFonts w:ascii="Times New Roman" w:eastAsia="Calibri" w:hAnsi="Times New Roman" w:cs="Times New Roman"/>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r w:rsidRPr="00020D1F">
        <w:rPr>
          <w:rFonts w:ascii="Times New Roman" w:eastAsia="Andale Sans UI" w:hAnsi="Times New Roman" w:cs="Times New Roman"/>
          <w:kern w:val="1"/>
          <w:sz w:val="28"/>
          <w:szCs w:val="28"/>
          <w:lang w:eastAsia="ar-SA"/>
        </w:rPr>
        <w:lastRenderedPageBreak/>
        <w:t>законодательством об энергосбережении и о повышении энергетической эффективности;</w:t>
      </w:r>
    </w:p>
    <w:p w:rsidR="00867F65" w:rsidRPr="00020D1F" w:rsidRDefault="00867F65" w:rsidP="00867F65">
      <w:pPr>
        <w:widowControl w:val="0"/>
        <w:tabs>
          <w:tab w:val="left" w:pos="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15) иными полномочиями в соответствии с Федеральным законом от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020D1F">
        <w:rPr>
          <w:rFonts w:ascii="Times New Roman" w:eastAsia="Times New Roman" w:hAnsi="Times New Roman" w:cs="Times New Roman"/>
          <w:kern w:val="1"/>
          <w:sz w:val="28"/>
          <w:szCs w:val="24"/>
          <w:lang w:eastAsia="ar-SA"/>
        </w:rPr>
        <w:t xml:space="preserve">6-8, 15, 18 </w:t>
      </w:r>
      <w:r w:rsidRPr="00020D1F">
        <w:rPr>
          <w:rFonts w:ascii="Times New Roman" w:eastAsia="Andale Sans UI" w:hAnsi="Times New Roman" w:cs="Times New Roman"/>
          <w:kern w:val="1"/>
          <w:sz w:val="28"/>
          <w:szCs w:val="28"/>
          <w:lang w:eastAsia="ar-SA"/>
        </w:rPr>
        <w:t xml:space="preserve">статьи 8 настоящего устава. </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867F65" w:rsidRPr="00020D1F" w:rsidRDefault="00867F65" w:rsidP="00867F65">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867F65" w:rsidRPr="00020D1F" w:rsidRDefault="00867F65" w:rsidP="00867F65">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867F65"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443D52" w:rsidRDefault="00443D52"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443D52" w:rsidRPr="00020D1F" w:rsidRDefault="00443D52"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11.</w:t>
      </w:r>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020D1F">
        <w:rPr>
          <w:rFonts w:ascii="Times New Roman" w:eastAsia="Arial Unicode MS" w:hAnsi="Times New Roman" w:cs="font305"/>
          <w:kern w:val="1"/>
          <w:sz w:val="28"/>
          <w:szCs w:val="28"/>
          <w:lang w:eastAsia="ar-SA"/>
        </w:rPr>
        <w:t xml:space="preserve">в соответствии с </w:t>
      </w:r>
      <w:r>
        <w:rPr>
          <w:rFonts w:ascii="Times New Roman" w:eastAsia="Arial Unicode MS" w:hAnsi="Times New Roman" w:cs="Times New Roman"/>
          <w:kern w:val="1"/>
          <w:sz w:val="28"/>
          <w:szCs w:val="28"/>
          <w:lang w:eastAsia="ar-SA"/>
        </w:rPr>
        <w:t xml:space="preserve">Федеральным законом от </w:t>
      </w:r>
      <w:r w:rsidRPr="00020D1F">
        <w:rPr>
          <w:rFonts w:ascii="Times New Roman" w:eastAsia="Arial Unicode MS" w:hAnsi="Times New Roman" w:cs="Times New Roman"/>
          <w:kern w:val="1"/>
          <w:sz w:val="28"/>
          <w:szCs w:val="28"/>
          <w:lang w:eastAsia="ar-SA"/>
        </w:rPr>
        <w:t>6 октября 2003 года № 131-ФЗ</w:t>
      </w:r>
      <w:r w:rsidRPr="00020D1F">
        <w:rPr>
          <w:rFonts w:ascii="Times New Roman" w:eastAsia="Arial Unicode MS" w:hAnsi="Times New Roman" w:cs="Times New Roman"/>
          <w:b/>
          <w:i/>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020D1F">
        <w:rPr>
          <w:rFonts w:ascii="Times New Roman" w:eastAsia="Times New Roman" w:hAnsi="Times New Roman" w:cs="Times New Roman"/>
          <w:bCs/>
          <w:iCs/>
          <w:sz w:val="28"/>
          <w:szCs w:val="28"/>
          <w:lang w:eastAsia="ru-RU"/>
        </w:rPr>
        <w:t>и финансовых сре</w:t>
      </w:r>
      <w:proofErr w:type="gramStart"/>
      <w:r w:rsidRPr="00020D1F">
        <w:rPr>
          <w:rFonts w:ascii="Times New Roman" w:eastAsia="Times New Roman" w:hAnsi="Times New Roman" w:cs="Times New Roman"/>
          <w:bCs/>
          <w:iCs/>
          <w:sz w:val="28"/>
          <w:szCs w:val="28"/>
          <w:lang w:eastAsia="ru-RU"/>
        </w:rPr>
        <w:t>дств</w:t>
      </w:r>
      <w:r w:rsidRPr="00020D1F">
        <w:rPr>
          <w:rFonts w:ascii="Times New Roman" w:eastAsia="Andale Sans UI" w:hAnsi="Times New Roman" w:cs="Times New Roman"/>
          <w:kern w:val="1"/>
          <w:sz w:val="28"/>
          <w:szCs w:val="28"/>
          <w:lang w:eastAsia="ar-SA"/>
        </w:rPr>
        <w:t xml:space="preserve"> дл</w:t>
      </w:r>
      <w:proofErr w:type="gramEnd"/>
      <w:r w:rsidRPr="00020D1F">
        <w:rPr>
          <w:rFonts w:ascii="Times New Roman" w:eastAsia="Andale Sans UI" w:hAnsi="Times New Roman" w:cs="Times New Roman"/>
          <w:kern w:val="1"/>
          <w:sz w:val="28"/>
          <w:szCs w:val="28"/>
          <w:lang w:eastAsia="ar-SA"/>
        </w:rPr>
        <w:t>я исполнения переданных государственных полномочий осуществляется с согласия Совета, выраженного в решении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Pr="00020D1F">
        <w:rPr>
          <w:rFonts w:ascii="Times New Roman" w:eastAsia="Times New Roman" w:hAnsi="Times New Roman" w:cs="Times New Roman"/>
          <w:bCs/>
          <w:iCs/>
          <w:sz w:val="28"/>
          <w:szCs w:val="28"/>
          <w:lang w:eastAsia="ru-RU"/>
        </w:rPr>
        <w:t xml:space="preserve"> и финансовых сре</w:t>
      </w:r>
      <w:proofErr w:type="gramStart"/>
      <w:r w:rsidRPr="00020D1F">
        <w:rPr>
          <w:rFonts w:ascii="Times New Roman" w:eastAsia="Times New Roman" w:hAnsi="Times New Roman" w:cs="Times New Roman"/>
          <w:bCs/>
          <w:iCs/>
          <w:sz w:val="28"/>
          <w:szCs w:val="28"/>
          <w:lang w:eastAsia="ru-RU"/>
        </w:rPr>
        <w:t>дств</w:t>
      </w:r>
      <w:r w:rsidRPr="00020D1F">
        <w:rPr>
          <w:rFonts w:ascii="Times New Roman" w:eastAsia="Andale Sans UI" w:hAnsi="Times New Roman" w:cs="Times New Roman"/>
          <w:kern w:val="1"/>
          <w:sz w:val="28"/>
          <w:szCs w:val="28"/>
          <w:lang w:eastAsia="ar-SA"/>
        </w:rPr>
        <w:t xml:space="preserve"> впр</w:t>
      </w:r>
      <w:proofErr w:type="gramEnd"/>
      <w:r w:rsidRPr="00020D1F">
        <w:rPr>
          <w:rFonts w:ascii="Times New Roman" w:eastAsia="Andale Sans UI" w:hAnsi="Times New Roman" w:cs="Times New Roman"/>
          <w:kern w:val="1"/>
          <w:sz w:val="28"/>
          <w:szCs w:val="28"/>
          <w:lang w:eastAsia="ar-SA"/>
        </w:rPr>
        <w:t>аве направить в Совет глава поселения в случае наличия соответствующих материальных ресурсов и финансовых средств.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w:t>
      </w:r>
      <w:proofErr w:type="gramStart"/>
      <w:r w:rsidRPr="00020D1F">
        <w:rPr>
          <w:rFonts w:ascii="Times New Roman" w:eastAsia="Arial Unicode MS" w:hAnsi="Times New Roman" w:cs="Times New Roman"/>
          <w:kern w:val="1"/>
          <w:sz w:val="28"/>
          <w:szCs w:val="28"/>
          <w:lang w:eastAsia="ar-SA"/>
        </w:rPr>
        <w:t>Контроль за</w:t>
      </w:r>
      <w:proofErr w:type="gramEnd"/>
      <w:r w:rsidRPr="00020D1F">
        <w:rPr>
          <w:rFonts w:ascii="Times New Roman" w:eastAsia="Arial Unicode MS" w:hAnsi="Times New Roman" w:cs="Times New Roman"/>
          <w:kern w:val="1"/>
          <w:sz w:val="28"/>
          <w:szCs w:val="28"/>
          <w:lang w:eastAsia="ar-SA"/>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67F65" w:rsidRP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w:t>
      </w:r>
      <w:r>
        <w:rPr>
          <w:rFonts w:ascii="Times New Roman" w:eastAsia="Arial Unicode MS" w:hAnsi="Times New Roman" w:cs="Times New Roman"/>
          <w:kern w:val="1"/>
          <w:sz w:val="28"/>
          <w:szCs w:val="28"/>
          <w:lang w:eastAsia="ar-SA"/>
        </w:rPr>
        <w:t xml:space="preserve">тьей 19 Федерального закона от </w:t>
      </w:r>
      <w:r w:rsidRPr="00020D1F">
        <w:rPr>
          <w:rFonts w:ascii="Times New Roman" w:eastAsia="Arial Unicode MS" w:hAnsi="Times New Roman" w:cs="Times New Roman"/>
          <w:kern w:val="1"/>
          <w:sz w:val="28"/>
          <w:szCs w:val="28"/>
          <w:lang w:eastAsia="ar-SA"/>
        </w:rPr>
        <w:t>6 октября 2003 года</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867F65" w:rsidRDefault="00867F65" w:rsidP="00867F65">
      <w:pPr>
        <w:widowControl w:val="0"/>
        <w:tabs>
          <w:tab w:val="left" w:pos="27232"/>
        </w:tabs>
        <w:spacing w:after="0" w:line="240" w:lineRule="auto"/>
        <w:ind w:left="1584" w:hanging="1584"/>
        <w:outlineLvl w:val="8"/>
        <w:rPr>
          <w:rFonts w:ascii="Times New Roman" w:eastAsia="Andale Sans UI" w:hAnsi="Times New Roman" w:cs="Times New Roman"/>
          <w:b/>
          <w:bCs/>
          <w:caps/>
          <w:kern w:val="1"/>
          <w:sz w:val="28"/>
          <w:szCs w:val="28"/>
          <w:lang w:eastAsia="ar-SA"/>
        </w:rPr>
      </w:pPr>
    </w:p>
    <w:p w:rsidR="007F5F60" w:rsidRDefault="007F5F60" w:rsidP="00867F65">
      <w:pPr>
        <w:widowControl w:val="0"/>
        <w:tabs>
          <w:tab w:val="left" w:pos="27232"/>
        </w:tabs>
        <w:spacing w:after="0" w:line="240" w:lineRule="auto"/>
        <w:ind w:left="1584" w:hanging="1584"/>
        <w:outlineLvl w:val="8"/>
        <w:rPr>
          <w:rFonts w:ascii="Times New Roman" w:eastAsia="Andale Sans UI" w:hAnsi="Times New Roman" w:cs="Times New Roman"/>
          <w:b/>
          <w:bCs/>
          <w:caps/>
          <w:kern w:val="1"/>
          <w:sz w:val="28"/>
          <w:szCs w:val="28"/>
          <w:lang w:eastAsia="ar-SA"/>
        </w:rPr>
      </w:pPr>
    </w:p>
    <w:p w:rsidR="00443D52" w:rsidRPr="00020D1F" w:rsidRDefault="00443D52" w:rsidP="00867F65">
      <w:pPr>
        <w:widowControl w:val="0"/>
        <w:tabs>
          <w:tab w:val="left" w:pos="27232"/>
        </w:tabs>
        <w:spacing w:after="0" w:line="240" w:lineRule="auto"/>
        <w:ind w:left="1584" w:hanging="1584"/>
        <w:outlineLvl w:val="8"/>
        <w:rPr>
          <w:rFonts w:ascii="Times New Roman" w:eastAsia="Andale Sans UI" w:hAnsi="Times New Roman" w:cs="Times New Roman"/>
          <w:b/>
          <w:bCs/>
          <w:caps/>
          <w:kern w:val="1"/>
          <w:sz w:val="28"/>
          <w:szCs w:val="28"/>
          <w:lang w:eastAsia="ar-SA"/>
        </w:rPr>
      </w:pPr>
    </w:p>
    <w:p w:rsidR="00867F65" w:rsidRPr="00020D1F"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12. Местный референдум</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 Местный референдум проводится на всей территории поселения.</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Решение о назначении и проведении местного референдума принимается Советом:</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3)</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по инициативе Совета и главы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выдвинутой ими совместно.</w:t>
      </w:r>
      <w:r w:rsidRPr="00020D1F">
        <w:rPr>
          <w:rFonts w:ascii="Times New Roman" w:eastAsia="Andale Sans UI" w:hAnsi="Times New Roman" w:cs="Times New Roman"/>
          <w:b/>
          <w:color w:val="000000"/>
          <w:kern w:val="1"/>
          <w:sz w:val="28"/>
          <w:szCs w:val="28"/>
          <w:lang w:eastAsia="ar-SA"/>
        </w:rPr>
        <w:t xml:space="preserve">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color w:val="000000"/>
          <w:kern w:val="1"/>
          <w:sz w:val="28"/>
          <w:szCs w:val="28"/>
          <w:lang w:eastAsia="ar-SA"/>
        </w:rPr>
        <w:t xml:space="preserve">4. </w:t>
      </w:r>
      <w:proofErr w:type="gramStart"/>
      <w:r w:rsidRPr="00020D1F">
        <w:rPr>
          <w:rFonts w:ascii="Times New Roman" w:eastAsia="Andale Sans UI" w:hAnsi="Times New Roman" w:cs="Times New Roman"/>
          <w:bCs/>
          <w:color w:val="000000"/>
          <w:kern w:val="1"/>
          <w:sz w:val="28"/>
          <w:szCs w:val="28"/>
          <w:lang w:eastAsia="ar-SA"/>
        </w:rPr>
        <w:t xml:space="preserve">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w:t>
      </w:r>
      <w:r w:rsidRPr="00020D1F">
        <w:rPr>
          <w:rFonts w:ascii="Times New Roman" w:eastAsia="Andale Sans UI" w:hAnsi="Times New Roman" w:cs="Times New Roman"/>
          <w:bCs/>
          <w:color w:val="000000"/>
          <w:kern w:val="1"/>
          <w:sz w:val="28"/>
          <w:szCs w:val="28"/>
          <w:lang w:eastAsia="ar-SA"/>
        </w:rPr>
        <w:lastRenderedPageBreak/>
        <w:t xml:space="preserve">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roofErr w:type="gramEnd"/>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5. </w:t>
      </w:r>
      <w:proofErr w:type="gramStart"/>
      <w:r w:rsidRPr="00020D1F">
        <w:rPr>
          <w:rFonts w:ascii="Times New Roman" w:eastAsia="Andale Sans UI" w:hAnsi="Times New Roman" w:cs="Times New Roman"/>
          <w:color w:val="000000"/>
          <w:kern w:val="1"/>
          <w:sz w:val="28"/>
          <w:szCs w:val="28"/>
          <w:lang w:eastAsia="ar-SA"/>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6. Инициатива проведения референдума, выдвинутая совместно Советом и главой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оформляется правовыми актами Совета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и главы</w:t>
      </w:r>
      <w:r w:rsidRPr="00020D1F">
        <w:rPr>
          <w:rFonts w:ascii="Times New Roman" w:eastAsia="Andale Sans UI" w:hAnsi="Times New Roman" w:cs="Times New Roman"/>
          <w:kern w:val="1"/>
          <w:sz w:val="28"/>
          <w:szCs w:val="28"/>
          <w:lang w:eastAsia="ar-SA"/>
        </w:rPr>
        <w:t xml:space="preserve">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shd w:val="clear" w:color="auto" w:fill="FFFFFF"/>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67F65" w:rsidRPr="00020D1F" w:rsidRDefault="00867F65" w:rsidP="00867F65">
      <w:pPr>
        <w:widowControl w:val="0"/>
        <w:tabs>
          <w:tab w:val="left" w:pos="142"/>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67F65" w:rsidRPr="00020D1F" w:rsidRDefault="00867F65" w:rsidP="00867F65">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В случае</w:t>
      </w:r>
      <w:proofErr w:type="gramStart"/>
      <w:r w:rsidRPr="00020D1F">
        <w:rPr>
          <w:rFonts w:ascii="Times New Roman" w:eastAsia="Andale Sans UI" w:hAnsi="Times New Roman" w:cs="Times New Roman"/>
          <w:color w:val="000000"/>
          <w:kern w:val="1"/>
          <w:sz w:val="28"/>
          <w:szCs w:val="28"/>
          <w:lang w:eastAsia="ar-SA"/>
        </w:rPr>
        <w:t>,</w:t>
      </w:r>
      <w:proofErr w:type="gramEnd"/>
      <w:r w:rsidRPr="00020D1F">
        <w:rPr>
          <w:rFonts w:ascii="Times New Roman" w:eastAsia="Andale Sans UI" w:hAnsi="Times New Roman" w:cs="Times New Roman"/>
          <w:color w:val="000000"/>
          <w:kern w:val="1"/>
          <w:sz w:val="28"/>
          <w:szCs w:val="28"/>
          <w:lang w:eastAsia="ar-SA"/>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20D1F">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020D1F">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9. </w:t>
      </w:r>
      <w:r w:rsidRPr="00020D1F">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референдуме</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Итоги голосования и принятое на местном референдуме решение </w:t>
      </w:r>
      <w:r w:rsidRPr="00020D1F">
        <w:rPr>
          <w:rFonts w:ascii="Times New Roman" w:eastAsia="Andale Sans UI" w:hAnsi="Times New Roman" w:cs="Times New Roman"/>
          <w:color w:val="000000"/>
          <w:kern w:val="1"/>
          <w:sz w:val="28"/>
          <w:szCs w:val="28"/>
          <w:lang w:eastAsia="ar-SA"/>
        </w:rPr>
        <w:lastRenderedPageBreak/>
        <w:t>подлежат официальному опубликованию (обнародованию).</w:t>
      </w:r>
    </w:p>
    <w:p w:rsidR="00867F65" w:rsidRPr="00020D1F" w:rsidRDefault="00867F65" w:rsidP="00867F65">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kern w:val="1"/>
          <w:sz w:val="28"/>
          <w:szCs w:val="28"/>
          <w:lang w:eastAsia="ar-SA"/>
        </w:rPr>
        <w:t xml:space="preserve">12. </w:t>
      </w:r>
      <w:proofErr w:type="gramStart"/>
      <w:r w:rsidRPr="00020D1F">
        <w:rPr>
          <w:rFonts w:ascii="Times New Roman" w:eastAsia="Andale Sans UI" w:hAnsi="Times New Roman" w:cs="Times New Roman"/>
          <w:bCs/>
          <w:kern w:val="1"/>
          <w:sz w:val="28"/>
          <w:szCs w:val="28"/>
          <w:lang w:eastAsia="ar-SA"/>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020D1F">
        <w:rPr>
          <w:rFonts w:ascii="Times New Roman" w:eastAsia="Andale Sans UI" w:hAnsi="Times New Roman" w:cs="Times New Roman"/>
          <w:bCs/>
          <w:color w:val="000000"/>
          <w:kern w:val="1"/>
          <w:sz w:val="28"/>
          <w:szCs w:val="28"/>
          <w:lang w:eastAsia="ar-SA"/>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w:t>
      </w:r>
      <w:r>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 «О референдумах в Краснодарском крае».</w:t>
      </w:r>
      <w:proofErr w:type="gramEnd"/>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13. Муниципальные выборы</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proofErr w:type="gramStart"/>
      <w:r w:rsidRPr="00020D1F">
        <w:rPr>
          <w:rFonts w:ascii="Times New Roman" w:eastAsia="Andale Sans UI" w:hAnsi="Times New Roman" w:cs="Times New Roman"/>
          <w:kern w:val="1"/>
          <w:sz w:val="28"/>
          <w:szCs w:val="28"/>
          <w:lang w:eastAsia="ar-SA"/>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w:t>
      </w:r>
      <w:proofErr w:type="gramStart"/>
      <w:r w:rsidRPr="00020D1F">
        <w:rPr>
          <w:rFonts w:ascii="Times New Roman" w:eastAsia="Andale Sans UI" w:hAnsi="Times New Roman" w:cs="Times New Roman"/>
          <w:iCs/>
          <w:kern w:val="1"/>
          <w:sz w:val="28"/>
          <w:szCs w:val="28"/>
          <w:lang w:eastAsia="ar-SA"/>
        </w:rPr>
        <w:t>позднее</w:t>
      </w:r>
      <w:proofErr w:type="gramEnd"/>
      <w:r w:rsidRPr="00020D1F">
        <w:rPr>
          <w:rFonts w:ascii="Times New Roman" w:eastAsia="Andale Sans UI" w:hAnsi="Times New Roman" w:cs="Times New Roman"/>
          <w:iCs/>
          <w:kern w:val="1"/>
          <w:sz w:val="28"/>
          <w:szCs w:val="28"/>
          <w:lang w:eastAsia="ar-SA"/>
        </w:rPr>
        <w:t xml:space="preserve"> чем за 80 дней до дня голосования. </w:t>
      </w:r>
      <w:r w:rsidRPr="00020D1F">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proofErr w:type="gramStart"/>
      <w:r w:rsidRPr="00020D1F">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20D1F">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 июня 2002 года № 67-ФЗ «Об основных гарантиях избирательных прав и права на участие в</w:t>
      </w:r>
      <w:proofErr w:type="gramEnd"/>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референдуме</w:t>
      </w:r>
      <w:proofErr w:type="gramEnd"/>
      <w:r w:rsidRPr="00020D1F">
        <w:rPr>
          <w:rFonts w:ascii="Times New Roman" w:eastAsia="Andale Sans UI" w:hAnsi="Times New Roman" w:cs="Times New Roman"/>
          <w:kern w:val="1"/>
          <w:sz w:val="28"/>
          <w:szCs w:val="28"/>
          <w:lang w:eastAsia="ar-SA"/>
        </w:rPr>
        <w:t xml:space="preserve"> граждан Российской Федерации»</w:t>
      </w:r>
      <w:r w:rsidRPr="00020D1F">
        <w:rPr>
          <w:rFonts w:ascii="Times New Roman" w:eastAsia="Andale Sans UI" w:hAnsi="Times New Roman" w:cs="Times New Roman"/>
          <w:iCs/>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r w:rsidRPr="00020D1F">
        <w:rPr>
          <w:rFonts w:ascii="Times New Roman" w:eastAsia="Andale Sans UI" w:hAnsi="Times New Roman" w:cs="Times New Roman"/>
          <w:iCs/>
          <w:kern w:val="1"/>
          <w:sz w:val="28"/>
          <w:szCs w:val="28"/>
          <w:lang w:eastAsia="ar-SA"/>
        </w:rPr>
        <w:lastRenderedPageBreak/>
        <w:t>воскресенье сентября объявлено в установленном порядке рабочим днем, выборы назначаются на третье воскресенье сентября.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В случае досрочного прекращения полномочий Совета,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bCs/>
          <w:sz w:val="28"/>
          <w:szCs w:val="28"/>
          <w:lang w:eastAsia="ru-RU"/>
        </w:rPr>
        <w:t>В случае</w:t>
      </w:r>
      <w:proofErr w:type="gramStart"/>
      <w:r w:rsidRPr="00020D1F">
        <w:rPr>
          <w:rFonts w:ascii="Times New Roman" w:eastAsia="Times New Roman" w:hAnsi="Times New Roman" w:cs="Times New Roman"/>
          <w:bCs/>
          <w:sz w:val="28"/>
          <w:szCs w:val="28"/>
          <w:lang w:eastAsia="ru-RU"/>
        </w:rPr>
        <w:t>,</w:t>
      </w:r>
      <w:proofErr w:type="gramEnd"/>
      <w:r w:rsidRPr="00020D1F">
        <w:rPr>
          <w:rFonts w:ascii="Times New Roman" w:eastAsia="Times New Roman" w:hAnsi="Times New Roman" w:cs="Times New Roman"/>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w:t>
      </w:r>
      <w:proofErr w:type="gramStart"/>
      <w:r w:rsidRPr="00020D1F">
        <w:rPr>
          <w:rFonts w:ascii="Times New Roman" w:eastAsia="Andale Sans UI" w:hAnsi="Times New Roman" w:cs="Times New Roman"/>
          <w:kern w:val="1"/>
          <w:sz w:val="28"/>
          <w:szCs w:val="28"/>
          <w:lang w:eastAsia="ar-SA"/>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020D1F">
        <w:rPr>
          <w:rFonts w:ascii="Times New Roman" w:eastAsia="Andale Sans UI" w:hAnsi="Times New Roman" w:cs="Times New Roman"/>
          <w:iCs/>
          <w:kern w:val="1"/>
          <w:sz w:val="28"/>
          <w:szCs w:val="28"/>
          <w:lang w:eastAsia="ar-SA"/>
        </w:rPr>
        <w:t xml:space="preserve">сентября </w:t>
      </w:r>
      <w:r w:rsidRPr="00020D1F">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20D1F">
        <w:rPr>
          <w:rFonts w:ascii="Times New Roman" w:eastAsia="Andale Sans UI" w:hAnsi="Times New Roman" w:cs="Times New Roman"/>
          <w:kern w:val="1"/>
          <w:sz w:val="24"/>
          <w:szCs w:val="28"/>
          <w:lang w:eastAsia="ar-SA"/>
        </w:rPr>
        <w:t xml:space="preserve"> </w:t>
      </w:r>
      <w:r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 июня 2002 года № 67-ФЗ</w:t>
      </w:r>
      <w:proofErr w:type="gramEnd"/>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11302"/>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14. Голосование по отзыву депутата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867F65" w:rsidRPr="00020D1F" w:rsidRDefault="00867F65" w:rsidP="00867F65">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5. Основаниями для отзыва главы поселения, в случае их подтверждения в судебном порядке, являются:</w:t>
      </w:r>
    </w:p>
    <w:p w:rsidR="00867F65" w:rsidRPr="00020D1F" w:rsidRDefault="00867F65" w:rsidP="00867F65">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867F65" w:rsidRPr="00020D1F" w:rsidRDefault="00867F65" w:rsidP="00867F65">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867F65" w:rsidRPr="00020D1F" w:rsidRDefault="00867F65" w:rsidP="00867F65">
      <w:pPr>
        <w:widowControl w:val="0"/>
        <w:tabs>
          <w:tab w:val="left" w:pos="788"/>
          <w:tab w:val="left" w:pos="930"/>
          <w:tab w:val="left" w:pos="110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6. Отзыв по указанным основаниям не освобождает депутата Совета, главу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020D1F">
        <w:rPr>
          <w:rFonts w:ascii="Times New Roman" w:eastAsia="Andale Sans UI" w:hAnsi="Times New Roman" w:cs="Times New Roman"/>
          <w:kern w:val="1"/>
          <w:sz w:val="28"/>
          <w:szCs w:val="28"/>
          <w:lang w:eastAsia="ar-SA"/>
        </w:rPr>
        <w:t>, главы поселения</w:t>
      </w:r>
      <w:r w:rsidRPr="00020D1F">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Pr>
          <w:rFonts w:ascii="Times New Roman" w:eastAsia="Andale Sans UI" w:hAnsi="Times New Roman" w:cs="Times New Roman"/>
          <w:kern w:val="1"/>
          <w:sz w:val="28"/>
          <w:szCs w:val="28"/>
          <w:lang w:eastAsia="ar-SA"/>
        </w:rPr>
        <w:t xml:space="preserve">от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10. Инициативная группа не позднее трех дней со дня проведения собрания обращается с ходатайством о регистрации группы в комиссию, </w:t>
      </w:r>
      <w:r w:rsidRPr="00020D1F">
        <w:rPr>
          <w:rFonts w:ascii="Times New Roman" w:eastAsia="Andale Sans UI" w:hAnsi="Times New Roman" w:cs="Times New Roman"/>
          <w:color w:val="000000"/>
          <w:kern w:val="1"/>
          <w:sz w:val="28"/>
          <w:szCs w:val="28"/>
          <w:lang w:eastAsia="ar-SA"/>
        </w:rPr>
        <w:lastRenderedPageBreak/>
        <w:t>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 </w:t>
      </w:r>
      <w:proofErr w:type="gramStart"/>
      <w:r w:rsidRPr="00020D1F">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 об образовании инициативной группы по отзыву депутата Совета, главы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2) о назначении уполномоченных представителей инициативной группы.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главы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020D1F">
        <w:rPr>
          <w:rFonts w:ascii="Times New Roman" w:eastAsia="Andale Sans UI" w:hAnsi="Times New Roman" w:cs="Times New Roman"/>
          <w:color w:val="000000"/>
          <w:kern w:val="1"/>
          <w:sz w:val="28"/>
          <w:szCs w:val="28"/>
          <w:lang w:eastAsia="ar-SA"/>
        </w:rPr>
        <w:t xml:space="preserve">приложением 9 к Федеральному закону от 12 июня 2002 года № 67-ФЗ </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w:t>
      </w:r>
      <w:r w:rsidRPr="00020D1F">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20D1F">
        <w:rPr>
          <w:rFonts w:ascii="Times New Roman" w:eastAsia="Andale Sans UI" w:hAnsi="Times New Roman" w:cs="Times New Roman"/>
          <w:color w:val="000000"/>
          <w:kern w:val="1"/>
          <w:sz w:val="28"/>
          <w:szCs w:val="28"/>
          <w:lang w:eastAsia="ar-SA"/>
        </w:rPr>
        <w:t xml:space="preserve">Законом Краснодарского края от 23 июля 2003 года № 606-КЗ </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 референдумах в Краснодарском крае».</w:t>
      </w:r>
      <w:proofErr w:type="gramEnd"/>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lastRenderedPageBreak/>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020D1F">
        <w:rPr>
          <w:rFonts w:ascii="Times New Roman" w:eastAsia="Andale Sans UI" w:hAnsi="Times New Roman" w:cs="Times New Roman"/>
          <w:color w:val="000000"/>
          <w:kern w:val="1"/>
          <w:sz w:val="28"/>
          <w:szCs w:val="28"/>
          <w:lang w:eastAsia="ar-SA"/>
        </w:rPr>
        <w:t xml:space="preserve">Количество </w:t>
      </w:r>
      <w:r w:rsidRPr="00020D1F">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xml:space="preserve">, главы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должно быть принято не </w:t>
      </w:r>
      <w:proofErr w:type="gramStart"/>
      <w:r w:rsidRPr="00020D1F">
        <w:rPr>
          <w:rFonts w:ascii="Times New Roman" w:eastAsia="Andale Sans UI" w:hAnsi="Times New Roman" w:cs="Times New Roman"/>
          <w:color w:val="000000"/>
          <w:kern w:val="1"/>
          <w:sz w:val="28"/>
          <w:szCs w:val="28"/>
          <w:lang w:eastAsia="ar-SA"/>
        </w:rPr>
        <w:t>позднее</w:t>
      </w:r>
      <w:proofErr w:type="gramEnd"/>
      <w:r w:rsidRPr="00020D1F">
        <w:rPr>
          <w:rFonts w:ascii="Times New Roman" w:eastAsia="Andale Sans UI" w:hAnsi="Times New Roman" w:cs="Times New Roman"/>
          <w:color w:val="000000"/>
          <w:kern w:val="1"/>
          <w:sz w:val="28"/>
          <w:szCs w:val="28"/>
          <w:lang w:eastAsia="ar-SA"/>
        </w:rPr>
        <w:t xml:space="preserve"> чем за 55 дней до дня голосования.</w:t>
      </w:r>
    </w:p>
    <w:p w:rsidR="00867F65" w:rsidRPr="00020D1F" w:rsidRDefault="00867F65" w:rsidP="00867F65">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отзыву может быть назначено только на воскресенье. </w:t>
      </w:r>
      <w:r>
        <w:rPr>
          <w:rFonts w:ascii="Times New Roman" w:eastAsia="Andale Sans UI" w:hAnsi="Times New Roman" w:cs="Times New Roman"/>
          <w:bCs/>
          <w:kern w:val="1"/>
          <w:sz w:val="28"/>
          <w:szCs w:val="28"/>
          <w:lang w:eastAsia="ar-SA"/>
        </w:rPr>
        <w:t xml:space="preserve">              </w:t>
      </w:r>
      <w:proofErr w:type="gramStart"/>
      <w:r w:rsidRPr="00020D1F">
        <w:rPr>
          <w:rFonts w:ascii="Times New Roman" w:eastAsia="Andale Sans UI" w:hAnsi="Times New Roman" w:cs="Times New Roman"/>
          <w:bCs/>
          <w:kern w:val="1"/>
          <w:sz w:val="28"/>
          <w:szCs w:val="28"/>
          <w:lang w:eastAsia="ar-SA"/>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w:t>
      </w:r>
      <w:r w:rsidRPr="00020D1F">
        <w:rPr>
          <w:rFonts w:ascii="Times New Roman" w:eastAsia="Andale Sans UI" w:hAnsi="Times New Roman" w:cs="Times New Roman"/>
          <w:color w:val="000000"/>
          <w:kern w:val="1"/>
          <w:sz w:val="28"/>
          <w:szCs w:val="28"/>
          <w:lang w:eastAsia="ar-SA"/>
        </w:rPr>
        <w:lastRenderedPageBreak/>
        <w:t xml:space="preserve">опубликованию в средствах массовой информации не позднее чем через 5 дней со дня его принятия.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67F65" w:rsidRPr="00020D1F" w:rsidRDefault="00867F65" w:rsidP="00867F65">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19. Для участия в голосовании по отзыву избиратель получает бюллетень для голосования по отзыву.</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20D1F">
        <w:rPr>
          <w:rFonts w:ascii="Times New Roman" w:eastAsia="Andale Sans UI" w:hAnsi="Times New Roman" w:cs="Times New Roman"/>
          <w:color w:val="000000"/>
          <w:kern w:val="1"/>
          <w:sz w:val="28"/>
          <w:szCs w:val="28"/>
          <w:lang w:eastAsia="ar-SA"/>
        </w:rPr>
        <w:t>позднее</w:t>
      </w:r>
      <w:proofErr w:type="gramEnd"/>
      <w:r w:rsidRPr="00020D1F">
        <w:rPr>
          <w:rFonts w:ascii="Times New Roman" w:eastAsia="Andale Sans UI" w:hAnsi="Times New Roman" w:cs="Times New Roman"/>
          <w:color w:val="000000"/>
          <w:kern w:val="1"/>
          <w:sz w:val="28"/>
          <w:szCs w:val="28"/>
          <w:lang w:eastAsia="ar-SA"/>
        </w:rPr>
        <w:t xml:space="preserve"> чем за 20 дней до дня голосования. Текст бюллетеня должен быть размещен только на одной его стороне.</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020D1F">
        <w:rPr>
          <w:rFonts w:ascii="Times New Roman" w:eastAsia="Andale Sans UI" w:hAnsi="Times New Roman" w:cs="Times New Roman"/>
          <w:color w:val="000000"/>
          <w:kern w:val="1"/>
          <w:sz w:val="28"/>
          <w:szCs w:val="28"/>
          <w:lang w:eastAsia="ar-SA"/>
        </w:rPr>
        <w:t>которыми</w:t>
      </w:r>
      <w:proofErr w:type="gramEnd"/>
      <w:r w:rsidRPr="00020D1F">
        <w:rPr>
          <w:rFonts w:ascii="Times New Roman" w:eastAsia="Andale Sans UI" w:hAnsi="Times New Roman" w:cs="Times New Roman"/>
          <w:color w:val="000000"/>
          <w:kern w:val="1"/>
          <w:sz w:val="28"/>
          <w:szCs w:val="28"/>
          <w:lang w:eastAsia="ar-SA"/>
        </w:rPr>
        <w:t xml:space="preserve"> помещаются пустые квадраты.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21. </w:t>
      </w:r>
      <w:proofErr w:type="gramStart"/>
      <w:r w:rsidRPr="00020D1F">
        <w:rPr>
          <w:rFonts w:ascii="Times New Roman" w:eastAsia="Andale Sans UI" w:hAnsi="Times New Roman" w:cs="Times New Roman"/>
          <w:kern w:val="1"/>
          <w:sz w:val="28"/>
          <w:szCs w:val="28"/>
          <w:lang w:eastAsia="ar-SA"/>
        </w:rPr>
        <w:t xml:space="preserve">Голосование по отзыву депутата Совета, главы поселения проводится в порядке, установленном Федеральным законом </w:t>
      </w:r>
      <w:r w:rsidRPr="00020D1F">
        <w:rPr>
          <w:rFonts w:ascii="Times New Roman" w:eastAsia="Andale Sans UI" w:hAnsi="Times New Roman" w:cs="Times New Roman"/>
          <w:iCs/>
          <w:kern w:val="1"/>
          <w:sz w:val="28"/>
          <w:szCs w:val="28"/>
          <w:lang w:eastAsia="ar-SA"/>
        </w:rPr>
        <w:t>от 12 июня 2002 года № 67-ФЗ</w:t>
      </w:r>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20D1F">
        <w:rPr>
          <w:rFonts w:ascii="Times New Roman" w:eastAsia="Andale Sans UI" w:hAnsi="Times New Roman" w:cs="Times New Roman"/>
          <w:iCs/>
          <w:kern w:val="1"/>
          <w:sz w:val="28"/>
          <w:szCs w:val="28"/>
          <w:lang w:eastAsia="ar-SA"/>
        </w:rPr>
        <w:t>от 23 июля 2003 года № 606-КЗ</w:t>
      </w:r>
      <w:r w:rsidRPr="00020D1F">
        <w:rPr>
          <w:rFonts w:ascii="Times New Roman" w:eastAsia="Andale Sans UI" w:hAnsi="Times New Roman" w:cs="Times New Roman"/>
          <w:iCs/>
          <w:kern w:val="1"/>
          <w:sz w:val="24"/>
          <w:szCs w:val="24"/>
          <w:lang w:eastAsia="ar-SA"/>
        </w:rPr>
        <w:t xml:space="preserve"> </w:t>
      </w:r>
      <w:r w:rsidRPr="00020D1F">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6 октября 2003 года № 131-ФЗ «Об</w:t>
      </w:r>
      <w:proofErr w:type="gramEnd"/>
      <w:r w:rsidRPr="00020D1F">
        <w:rPr>
          <w:rFonts w:ascii="Times New Roman" w:eastAsia="Andale Sans UI" w:hAnsi="Times New Roman" w:cs="Times New Roman"/>
          <w:kern w:val="1"/>
          <w:sz w:val="28"/>
          <w:szCs w:val="28"/>
          <w:lang w:eastAsia="ar-SA"/>
        </w:rPr>
        <w:t xml:space="preserve"> общих </w:t>
      </w:r>
      <w:proofErr w:type="gramStart"/>
      <w:r w:rsidRPr="00020D1F">
        <w:rPr>
          <w:rFonts w:ascii="Times New Roman" w:eastAsia="Andale Sans UI" w:hAnsi="Times New Roman" w:cs="Times New Roman"/>
          <w:kern w:val="1"/>
          <w:sz w:val="28"/>
          <w:szCs w:val="28"/>
          <w:lang w:eastAsia="ar-SA"/>
        </w:rPr>
        <w:t>принципах</w:t>
      </w:r>
      <w:proofErr w:type="gramEnd"/>
      <w:r w:rsidRPr="00020D1F">
        <w:rPr>
          <w:rFonts w:ascii="Times New Roman" w:eastAsia="Andale Sans UI" w:hAnsi="Times New Roman" w:cs="Times New Roman"/>
          <w:kern w:val="1"/>
          <w:sz w:val="28"/>
          <w:szCs w:val="28"/>
          <w:lang w:eastAsia="ar-SA"/>
        </w:rPr>
        <w:t xml:space="preserve"> организации местного самоуправления в Российской Федерации».</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67F65" w:rsidRPr="00020D1F" w:rsidRDefault="00867F65" w:rsidP="00867F65">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27. В случаях,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 xml:space="preserve">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020D1F">
        <w:rPr>
          <w:rFonts w:ascii="Times New Roman" w:eastAsia="Andale Sans UI" w:hAnsi="Times New Roman" w:cs="Times New Roman"/>
          <w:bCs/>
          <w:kern w:val="1"/>
          <w:sz w:val="28"/>
          <w:szCs w:val="28"/>
          <w:lang w:eastAsia="ar-SA"/>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w:t>
      </w:r>
      <w:r>
        <w:rPr>
          <w:rFonts w:ascii="Times New Roman" w:eastAsia="Andale Sans UI" w:hAnsi="Times New Roman" w:cs="Times New Roman"/>
          <w:bCs/>
          <w:kern w:val="1"/>
          <w:sz w:val="28"/>
          <w:szCs w:val="28"/>
          <w:lang w:eastAsia="ar-SA"/>
        </w:rPr>
        <w:t xml:space="preserve">тренных Федеральным законом от </w:t>
      </w:r>
      <w:r w:rsidRPr="00020D1F">
        <w:rPr>
          <w:rFonts w:ascii="Times New Roman" w:eastAsia="Andale Sans UI" w:hAnsi="Times New Roman" w:cs="Times New Roman"/>
          <w:bCs/>
          <w:kern w:val="1"/>
          <w:sz w:val="28"/>
          <w:szCs w:val="28"/>
          <w:lang w:eastAsia="ar-SA"/>
        </w:rPr>
        <w:t>6 октября 2003 года № 131-ФЗ «Об</w:t>
      </w:r>
      <w:proofErr w:type="gramEnd"/>
      <w:r w:rsidRPr="00020D1F">
        <w:rPr>
          <w:rFonts w:ascii="Times New Roman" w:eastAsia="Andale Sans UI" w:hAnsi="Times New Roman" w:cs="Times New Roman"/>
          <w:bCs/>
          <w:kern w:val="1"/>
          <w:sz w:val="28"/>
          <w:szCs w:val="28"/>
          <w:lang w:eastAsia="ar-SA"/>
        </w:rPr>
        <w:t xml:space="preserve"> общих </w:t>
      </w:r>
      <w:proofErr w:type="gramStart"/>
      <w:r w:rsidRPr="00020D1F">
        <w:rPr>
          <w:rFonts w:ascii="Times New Roman" w:eastAsia="Andale Sans UI" w:hAnsi="Times New Roman" w:cs="Times New Roman"/>
          <w:bCs/>
          <w:kern w:val="1"/>
          <w:sz w:val="28"/>
          <w:szCs w:val="28"/>
          <w:lang w:eastAsia="ar-SA"/>
        </w:rPr>
        <w:t>принципах</w:t>
      </w:r>
      <w:proofErr w:type="gramEnd"/>
      <w:r w:rsidRPr="00020D1F">
        <w:rPr>
          <w:rFonts w:ascii="Times New Roman" w:eastAsia="Andale Sans UI" w:hAnsi="Times New Roman" w:cs="Times New Roman"/>
          <w:bCs/>
          <w:kern w:val="1"/>
          <w:sz w:val="28"/>
          <w:szCs w:val="28"/>
          <w:lang w:eastAsia="ar-SA"/>
        </w:rPr>
        <w:t xml:space="preserve"> организации местного самоуправления в Российской Федерации». </w:t>
      </w:r>
      <w:proofErr w:type="gramStart"/>
      <w:r w:rsidRPr="00020D1F">
        <w:rPr>
          <w:rFonts w:ascii="Times New Roman" w:eastAsia="Andale Sans UI" w:hAnsi="Times New Roman" w:cs="Times New Roman"/>
          <w:bCs/>
          <w:kern w:val="1"/>
          <w:sz w:val="28"/>
          <w:szCs w:val="28"/>
          <w:lang w:eastAsia="ar-SA"/>
        </w:rPr>
        <w:t>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020D1F">
        <w:rPr>
          <w:rFonts w:ascii="Times New Roman" w:eastAsia="Andale Sans UI" w:hAnsi="Times New Roman" w:cs="Times New Roman"/>
          <w:bCs/>
          <w:kern w:val="1"/>
          <w:sz w:val="28"/>
          <w:szCs w:val="28"/>
          <w:lang w:eastAsia="ar-SA"/>
        </w:rPr>
        <w:t xml:space="preserve">, </w:t>
      </w:r>
      <w:proofErr w:type="gramStart"/>
      <w:r w:rsidRPr="00020D1F">
        <w:rPr>
          <w:rFonts w:ascii="Times New Roman" w:eastAsia="Andale Sans UI" w:hAnsi="Times New Roman" w:cs="Times New Roman"/>
          <w:bCs/>
          <w:kern w:val="1"/>
          <w:sz w:val="28"/>
          <w:szCs w:val="28"/>
          <w:lang w:eastAsia="ar-SA"/>
        </w:rPr>
        <w:t>принятого</w:t>
      </w:r>
      <w:proofErr w:type="gramEnd"/>
      <w:r w:rsidRPr="00020D1F">
        <w:rPr>
          <w:rFonts w:ascii="Times New Roman" w:eastAsia="Andale Sans UI" w:hAnsi="Times New Roman" w:cs="Times New Roman"/>
          <w:bCs/>
          <w:kern w:val="1"/>
          <w:sz w:val="28"/>
          <w:szCs w:val="28"/>
          <w:lang w:eastAsia="ar-SA"/>
        </w:rPr>
        <w:t xml:space="preserve"> на референдуме, не применяются.</w:t>
      </w:r>
    </w:p>
    <w:p w:rsidR="00867F65" w:rsidRPr="00020D1F" w:rsidRDefault="00867F65" w:rsidP="00867F65">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28. Голосование по вопросам изменения границ поселения, преобразования поселения, проводимое в соответствии с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67F65" w:rsidRPr="00020D1F" w:rsidRDefault="00867F65" w:rsidP="00867F65">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w:t>
      </w:r>
      <w:r w:rsidRPr="00020D1F">
        <w:rPr>
          <w:rFonts w:ascii="Times New Roman" w:eastAsia="Andale Sans UI" w:hAnsi="Times New Roman" w:cs="Times New Roman"/>
          <w:kern w:val="1"/>
          <w:sz w:val="28"/>
          <w:szCs w:val="28"/>
          <w:lang w:eastAsia="ar-SA"/>
        </w:rPr>
        <w:lastRenderedPageBreak/>
        <w:t xml:space="preserve">поселения и принятые решения подлежат официальному опубликованию (обнародованию). </w:t>
      </w:r>
    </w:p>
    <w:p w:rsidR="00867F65" w:rsidRPr="00020D1F" w:rsidRDefault="00867F65" w:rsidP="00867F65">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p>
    <w:p w:rsidR="00867F65" w:rsidRPr="00020D1F" w:rsidRDefault="00867F65" w:rsidP="00867F65">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15. Правотворческая инициатива граждан</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7F65" w:rsidRPr="00020D1F" w:rsidRDefault="00867F65" w:rsidP="00867F65">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w:t>
      </w:r>
      <w:proofErr w:type="gramStart"/>
      <w:r w:rsidRPr="00020D1F">
        <w:rPr>
          <w:rFonts w:ascii="Times New Roman" w:eastAsia="Arial Unicode MS" w:hAnsi="Times New Roman" w:cs="Times New Roman"/>
          <w:kern w:val="1"/>
          <w:sz w:val="28"/>
          <w:szCs w:val="28"/>
          <w:lang w:eastAsia="ar-SA"/>
        </w:rPr>
        <w:t>,</w:t>
      </w:r>
      <w:proofErr w:type="gramEnd"/>
      <w:r w:rsidRPr="00020D1F">
        <w:rPr>
          <w:rFonts w:ascii="Times New Roman" w:eastAsia="Arial Unicode MS" w:hAnsi="Times New Roman" w:cs="Times New Roman"/>
          <w:kern w:val="1"/>
          <w:sz w:val="28"/>
          <w:szCs w:val="28"/>
          <w:lang w:eastAsia="ar-SA"/>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открытом заседании.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24631"/>
        </w:tabs>
        <w:spacing w:after="0" w:line="240" w:lineRule="auto"/>
        <w:ind w:firstLine="851"/>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Под территориальным общественным самоуправлением понимается самоорганизация граждан по месту их жительства </w:t>
      </w:r>
      <w:proofErr w:type="gramStart"/>
      <w:r w:rsidRPr="00020D1F">
        <w:rPr>
          <w:rFonts w:ascii="Times New Roman" w:eastAsia="Andale Sans UI" w:hAnsi="Times New Roman" w:cs="Times New Roman"/>
          <w:kern w:val="1"/>
          <w:sz w:val="28"/>
          <w:szCs w:val="28"/>
          <w:lang w:eastAsia="ar-SA"/>
        </w:rPr>
        <w:t>на части территории</w:t>
      </w:r>
      <w:proofErr w:type="gramEnd"/>
      <w:r w:rsidRPr="00020D1F">
        <w:rPr>
          <w:rFonts w:ascii="Times New Roman" w:eastAsia="Andale Sans UI" w:hAnsi="Times New Roman" w:cs="Times New Roman"/>
          <w:kern w:val="1"/>
          <w:sz w:val="28"/>
          <w:szCs w:val="28"/>
          <w:lang w:eastAsia="ar-SA"/>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установление структуры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принятие устава территориального общественного самоуправления, внесение в него изменений и дополнений;</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избрание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определение основных направлений деятельности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утверждение сметы доходов и расходов территориального общественного самоуправления и отчет</w:t>
      </w:r>
      <w:proofErr w:type="gramStart"/>
      <w:r w:rsidRPr="00020D1F">
        <w:rPr>
          <w:rFonts w:ascii="Times New Roman" w:eastAsia="Arial Unicode MS" w:hAnsi="Times New Roman" w:cs="Times New Roman"/>
          <w:kern w:val="1"/>
          <w:sz w:val="28"/>
          <w:szCs w:val="28"/>
          <w:lang w:eastAsia="ar-SA"/>
        </w:rPr>
        <w:t>а о ее</w:t>
      </w:r>
      <w:proofErr w:type="gramEnd"/>
      <w:r w:rsidRPr="00020D1F">
        <w:rPr>
          <w:rFonts w:ascii="Times New Roman" w:eastAsia="Arial Unicode MS" w:hAnsi="Times New Roman" w:cs="Times New Roman"/>
          <w:kern w:val="1"/>
          <w:sz w:val="28"/>
          <w:szCs w:val="28"/>
          <w:lang w:eastAsia="ar-SA"/>
        </w:rPr>
        <w:t xml:space="preserve"> исполнении;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рассмотрение и утверждение отчетов о деятельности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Органы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представляют интересы населения, проживающего на соответствующей территории;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обеспечивают исполнение решений, принятых на собраниях и конференциях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020D1F">
        <w:rPr>
          <w:rFonts w:ascii="Times New Roman" w:eastAsia="Arial Unicode MS" w:hAnsi="Times New Roman" w:cs="Times New Roman"/>
          <w:kern w:val="1"/>
          <w:sz w:val="28"/>
          <w:szCs w:val="28"/>
          <w:lang w:eastAsia="ar-SA"/>
        </w:rPr>
        <w:lastRenderedPageBreak/>
        <w:t>самоуправления и органами местного самоуправления с использованием средств местного бюджета;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В уставе территориального общественного самоуправления устанавливаются: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территория, на которой оно осуществляется;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цели, задачи, формы и основные направления деятельности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порядок принятия решений;</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порядок прекращения осуществления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17. Публичные слушания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Публичные слушания проводятся по инициативе населения, Совета, главы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На публичные слушания должны выноситься: </w:t>
      </w:r>
    </w:p>
    <w:p w:rsidR="00867F65" w:rsidRPr="00020D1F" w:rsidRDefault="00867F65" w:rsidP="00867F65">
      <w:pPr>
        <w:widowControl w:val="0"/>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t xml:space="preserve"> 1) </w:t>
      </w:r>
      <w:r w:rsidRPr="00020D1F">
        <w:rPr>
          <w:rFonts w:ascii="Times New Roman" w:eastAsia="Andale Sans UI" w:hAnsi="Times New Roman" w:cs="Times New Roman"/>
          <w:kern w:val="1"/>
          <w:sz w:val="28"/>
          <w:szCs w:val="28"/>
          <w:lang w:eastAsia="ar-SA"/>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67F65" w:rsidRPr="00020D1F" w:rsidRDefault="00867F65" w:rsidP="00867F65">
      <w:pPr>
        <w:widowControl w:val="0"/>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проект местного бюджета и отчет о его исполнении;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проекты планов и программ развития поселения, проекты правил </w:t>
      </w:r>
      <w:r w:rsidRPr="00020D1F">
        <w:rPr>
          <w:rFonts w:ascii="Times New Roman" w:eastAsia="Arial Unicode MS" w:hAnsi="Times New Roman" w:cs="Times New Roman"/>
          <w:kern w:val="1"/>
          <w:sz w:val="28"/>
          <w:szCs w:val="28"/>
          <w:lang w:eastAsia="ar-SA"/>
        </w:rPr>
        <w:lastRenderedPageBreak/>
        <w:t>благоустройства территорий;</w:t>
      </w:r>
    </w:p>
    <w:p w:rsidR="00867F65" w:rsidRPr="00020D1F" w:rsidRDefault="00867F65" w:rsidP="00867F65">
      <w:pPr>
        <w:widowControl w:val="0"/>
        <w:tabs>
          <w:tab w:val="left" w:pos="-3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вопросы о преобразовании поселения</w:t>
      </w:r>
      <w:r w:rsidRPr="00020D1F">
        <w:rPr>
          <w:rFonts w:ascii="Times New Roman" w:eastAsia="Calibri" w:hAnsi="Times New Roman" w:cs="Times New Roman"/>
          <w:bCs/>
          <w:sz w:val="28"/>
          <w:szCs w:val="28"/>
          <w:lang w:eastAsia="ar-SA"/>
        </w:rPr>
        <w:t xml:space="preserve">, за исключением случаев, если в соответствии со статьей 13 Федерального закона </w:t>
      </w:r>
      <w:r w:rsidRPr="00020D1F">
        <w:rPr>
          <w:rFonts w:ascii="Times New Roman" w:eastAsia="Andale Sans UI" w:hAnsi="Times New Roman" w:cs="Times New Roman"/>
          <w:kern w:val="1"/>
          <w:sz w:val="28"/>
          <w:szCs w:val="28"/>
          <w:lang w:eastAsia="ar-SA"/>
        </w:rPr>
        <w:t xml:space="preserve">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4"/>
          <w:szCs w:val="28"/>
          <w:lang w:eastAsia="ar-SA"/>
        </w:rPr>
        <w:t xml:space="preserve"> </w:t>
      </w:r>
      <w:r w:rsidRPr="00020D1F">
        <w:rPr>
          <w:rFonts w:ascii="Times New Roman" w:eastAsia="Calibri" w:hAnsi="Times New Roman" w:cs="Times New Roman"/>
          <w:bCs/>
          <w:sz w:val="28"/>
          <w:szCs w:val="28"/>
          <w:lang w:eastAsia="ar-SA"/>
        </w:rPr>
        <w:t>для преобразования поселения требуется получение согласия населения поселения, выраженного путем голосования либо на сходах граждан</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35"/>
        </w:tab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w:t>
      </w:r>
      <w:proofErr w:type="gramStart"/>
      <w:r w:rsidRPr="00020D1F">
        <w:rPr>
          <w:rFonts w:ascii="Times New Roman" w:eastAsia="Andale Sans UI" w:hAnsi="Times New Roman" w:cs="Times New Roman"/>
          <w:kern w:val="1"/>
          <w:sz w:val="28"/>
          <w:szCs w:val="28"/>
          <w:lang w:eastAsia="ar-SA"/>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020D1F">
        <w:rPr>
          <w:rFonts w:ascii="Times New Roman" w:eastAsia="Times New Roman" w:hAnsi="Times New Roman" w:cs="Times New Roman"/>
          <w:kern w:val="1"/>
          <w:sz w:val="28"/>
          <w:szCs w:val="28"/>
          <w:lang w:eastAsia="ar-SA"/>
        </w:rPr>
        <w:t>, включая мотивированное обоснование принятых решений.</w:t>
      </w:r>
      <w:proofErr w:type="gramEnd"/>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18. Собрание граждан</w:t>
      </w:r>
    </w:p>
    <w:p w:rsidR="00867F65" w:rsidRPr="00020D1F" w:rsidRDefault="00867F65" w:rsidP="00867F65">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20D1F">
        <w:rPr>
          <w:rFonts w:ascii="Times New Roman" w:eastAsia="Andale Sans UI" w:hAnsi="Times New Roman" w:cs="Times New Roman"/>
          <w:bCs/>
          <w:kern w:val="1"/>
          <w:sz w:val="28"/>
          <w:szCs w:val="28"/>
          <w:lang w:eastAsia="ar-SA"/>
        </w:rPr>
        <w:t>на части территории</w:t>
      </w:r>
      <w:proofErr w:type="gramEnd"/>
      <w:r w:rsidRPr="00020D1F">
        <w:rPr>
          <w:rFonts w:ascii="Times New Roman" w:eastAsia="Andale Sans UI" w:hAnsi="Times New Roman" w:cs="Times New Roman"/>
          <w:bCs/>
          <w:kern w:val="1"/>
          <w:sz w:val="28"/>
          <w:szCs w:val="28"/>
          <w:lang w:eastAsia="ar-SA"/>
        </w:rPr>
        <w:t xml:space="preserve"> поселения могут проводиться собрания граждан. </w:t>
      </w:r>
    </w:p>
    <w:p w:rsidR="00867F65" w:rsidRPr="00020D1F" w:rsidRDefault="00867F65" w:rsidP="00867F65">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020D1F">
        <w:rPr>
          <w:rFonts w:ascii="Times New Roman" w:eastAsia="Times New Roman" w:hAnsi="Times New Roman" w:cs="Times New Roman"/>
          <w:kern w:val="1"/>
          <w:sz w:val="28"/>
          <w:szCs w:val="28"/>
          <w:lang w:eastAsia="ar-SA"/>
        </w:rPr>
        <w:t>одной трети</w:t>
      </w:r>
      <w:r w:rsidRPr="00020D1F">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6. Собрание граждан, проводимое по вопросам, связанным с </w:t>
      </w:r>
      <w:r w:rsidRPr="00020D1F">
        <w:rPr>
          <w:rFonts w:ascii="Times New Roman" w:eastAsia="Andale Sans UI" w:hAnsi="Times New Roman" w:cs="Times New Roman"/>
          <w:kern w:val="1"/>
          <w:sz w:val="28"/>
          <w:szCs w:val="28"/>
          <w:lang w:eastAsia="ar-SA"/>
        </w:rPr>
        <w:lastRenderedPageBreak/>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7F65" w:rsidRPr="00020D1F" w:rsidRDefault="00867F65" w:rsidP="00867F65">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Порядок назначения и проведения собрания граждан, а также полномочия собрания граждан определяются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67F65" w:rsidRPr="00020D1F" w:rsidRDefault="00867F65" w:rsidP="00867F65">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19. Конференция граждан (собрание делегатов)</w:t>
      </w:r>
    </w:p>
    <w:p w:rsidR="00867F65" w:rsidRPr="00020D1F" w:rsidRDefault="00867F65" w:rsidP="00867F65">
      <w:pPr>
        <w:widowControl w:val="0"/>
        <w:tabs>
          <w:tab w:val="left" w:pos="0"/>
        </w:tabs>
        <w:suppressAutoHyphens/>
        <w:overflowPunct w:val="0"/>
        <w:spacing w:after="0" w:line="240" w:lineRule="auto"/>
        <w:ind w:firstLine="851"/>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 xml:space="preserve">1. </w:t>
      </w:r>
      <w:r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67F65" w:rsidRPr="00020D1F" w:rsidRDefault="00867F65" w:rsidP="00867F65">
      <w:pPr>
        <w:widowControl w:val="0"/>
        <w:tabs>
          <w:tab w:val="left" w:pos="0"/>
        </w:tabs>
        <w:suppressAutoHyphens/>
        <w:spacing w:after="0" w:line="240" w:lineRule="auto"/>
        <w:ind w:firstLine="851"/>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Конференция граждан по указанным в части 1 настоящей статьи вопросам проводится по инициативе, оформленной в виде правового акта:</w:t>
      </w:r>
    </w:p>
    <w:p w:rsidR="00867F65" w:rsidRPr="00020D1F" w:rsidRDefault="00867F65" w:rsidP="00867F65">
      <w:pPr>
        <w:widowControl w:val="0"/>
        <w:tabs>
          <w:tab w:val="left" w:pos="2718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Совета;</w:t>
      </w:r>
    </w:p>
    <w:p w:rsidR="00867F65" w:rsidRPr="00020D1F" w:rsidRDefault="00867F65" w:rsidP="00867F65">
      <w:pPr>
        <w:widowControl w:val="0"/>
        <w:tabs>
          <w:tab w:val="left" w:pos="2728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администрации поселения.</w:t>
      </w:r>
    </w:p>
    <w:p w:rsidR="00867F65" w:rsidRPr="00020D1F" w:rsidRDefault="00867F65" w:rsidP="00867F65">
      <w:pPr>
        <w:widowControl w:val="0"/>
        <w:tabs>
          <w:tab w:val="left" w:pos="16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867F65" w:rsidRPr="00020D1F" w:rsidRDefault="00867F65" w:rsidP="00867F65">
      <w:pPr>
        <w:widowControl w:val="0"/>
        <w:tabs>
          <w:tab w:val="left" w:pos="16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4. </w:t>
      </w:r>
      <w:r w:rsidRPr="00020D1F">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определяется нормативным правовым актом Совета.</w:t>
      </w:r>
    </w:p>
    <w:p w:rsidR="00867F65" w:rsidRPr="00020D1F" w:rsidRDefault="00867F65" w:rsidP="00867F65">
      <w:pPr>
        <w:widowControl w:val="0"/>
        <w:tabs>
          <w:tab w:val="left" w:pos="0"/>
        </w:tabs>
        <w:suppressAutoHyphens/>
        <w:overflowPunct w:val="0"/>
        <w:spacing w:after="0" w:line="240" w:lineRule="auto"/>
        <w:ind w:firstLine="851"/>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 xml:space="preserve">5. </w:t>
      </w:r>
      <w:r w:rsidRPr="00020D1F">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867F65" w:rsidRPr="00020D1F" w:rsidRDefault="00867F65" w:rsidP="00867F65">
      <w:pPr>
        <w:widowControl w:val="0"/>
        <w:tabs>
          <w:tab w:val="left" w:pos="-28156"/>
          <w:tab w:val="left" w:pos="-27589"/>
        </w:tabs>
        <w:overflowPunct w:val="0"/>
        <w:spacing w:after="0" w:line="240" w:lineRule="auto"/>
        <w:ind w:firstLine="851"/>
        <w:jc w:val="both"/>
        <w:rPr>
          <w:rFonts w:ascii="Times New Roman" w:eastAsia="Andale Sans UI" w:hAnsi="Times New Roman" w:cs="Times New Roman"/>
          <w:b/>
          <w:bCs/>
          <w:kern w:val="1"/>
          <w:sz w:val="28"/>
          <w:szCs w:val="28"/>
          <w:u w:val="single"/>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20. Опрос граждан</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Опрос граждан проводится на всей территории или </w:t>
      </w:r>
      <w:proofErr w:type="gramStart"/>
      <w:r w:rsidRPr="00020D1F">
        <w:rPr>
          <w:rFonts w:ascii="Times New Roman" w:eastAsia="Andale Sans UI" w:hAnsi="Times New Roman" w:cs="Times New Roman"/>
          <w:kern w:val="1"/>
          <w:sz w:val="28"/>
          <w:szCs w:val="28"/>
          <w:lang w:eastAsia="ar-SA"/>
        </w:rPr>
        <w:t>на части территории</w:t>
      </w:r>
      <w:proofErr w:type="gramEnd"/>
      <w:r w:rsidRPr="00020D1F">
        <w:rPr>
          <w:rFonts w:ascii="Times New Roman" w:eastAsia="Andale Sans UI" w:hAnsi="Times New Roman" w:cs="Times New Roman"/>
          <w:kern w:val="1"/>
          <w:sz w:val="28"/>
          <w:szCs w:val="28"/>
          <w:lang w:eastAsia="ar-SA"/>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Результаты опроса носят рекомендательный характер.</w:t>
      </w:r>
    </w:p>
    <w:p w:rsidR="00867F65" w:rsidRPr="00020D1F" w:rsidRDefault="00867F65" w:rsidP="00867F65">
      <w:pPr>
        <w:widowControl w:val="0"/>
        <w:tabs>
          <w:tab w:val="left" w:pos="-1276"/>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В опросе граждан имеют право участвовать жители поселения, обладающие избирательным правом.</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Опрос граждан проводится по инициативе: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67F65" w:rsidRPr="00020D1F" w:rsidRDefault="00867F65" w:rsidP="00867F65">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органов государственной власти Краснодарского края - для учета </w:t>
      </w:r>
      <w:r w:rsidRPr="00020D1F">
        <w:rPr>
          <w:rFonts w:ascii="Times New Roman" w:eastAsia="Andale Sans UI" w:hAnsi="Times New Roman" w:cs="Times New Roman"/>
          <w:kern w:val="1"/>
          <w:sz w:val="28"/>
          <w:szCs w:val="28"/>
          <w:lang w:eastAsia="ar-SA"/>
        </w:rPr>
        <w:lastRenderedPageBreak/>
        <w:t>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Порядок назначения и проведения опроса граждан определяется нормативными правовыми актами Совета</w:t>
      </w:r>
      <w:r w:rsidRPr="00020D1F">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Pr="00020D1F">
        <w:rPr>
          <w:rFonts w:ascii="Times New Roman" w:eastAsia="Andale Sans UI" w:hAnsi="Times New Roman" w:cs="Times New Roman"/>
          <w:kern w:val="1"/>
          <w:sz w:val="28"/>
          <w:szCs w:val="28"/>
          <w:lang w:eastAsia="ar-SA"/>
        </w:rPr>
        <w:t xml:space="preserve">. </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дата и сроки проведения опроса;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2) формулировка вопроса (вопросов), предлагаемого (предлагаемых) при проведении опроса;</w:t>
      </w:r>
      <w:proofErr w:type="gramEnd"/>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методика проведения опроса;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форма опросного листа;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минимальная численность жителей муниципального образования, участвующих в опросе.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Финансирование мероприятий, связанных с подготовкой и проведением опроса граждан, осуществляется: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 счет сре</w:t>
      </w:r>
      <w:proofErr w:type="gramStart"/>
      <w:r w:rsidRPr="00020D1F">
        <w:rPr>
          <w:rFonts w:ascii="Times New Roman" w:eastAsia="Andale Sans UI" w:hAnsi="Times New Roman" w:cs="Times New Roman"/>
          <w:kern w:val="1"/>
          <w:sz w:val="28"/>
          <w:szCs w:val="28"/>
          <w:lang w:eastAsia="ar-SA"/>
        </w:rPr>
        <w:t>дств кр</w:t>
      </w:r>
      <w:proofErr w:type="gramEnd"/>
      <w:r w:rsidRPr="00020D1F">
        <w:rPr>
          <w:rFonts w:ascii="Times New Roman" w:eastAsia="Andale Sans UI" w:hAnsi="Times New Roman" w:cs="Times New Roman"/>
          <w:kern w:val="1"/>
          <w:sz w:val="28"/>
          <w:szCs w:val="28"/>
          <w:lang w:eastAsia="ar-SA"/>
        </w:rPr>
        <w:t>аевого бюджета - при проведении его по инициативе органов государственной власти Краснодарского края.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Граждане имеют право на индивидуальные и коллективные обращения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w:t>
      </w:r>
      <w:proofErr w:type="gramStart"/>
      <w:r w:rsidRPr="00020D1F">
        <w:rPr>
          <w:rFonts w:ascii="Times New Roman" w:eastAsia="Arial Unicode MS" w:hAnsi="Times New Roman" w:cs="Times New Roman"/>
          <w:kern w:val="1"/>
          <w:sz w:val="28"/>
          <w:szCs w:val="28"/>
          <w:lang w:eastAsia="ar-SA"/>
        </w:rPr>
        <w:t>Наряду с предусмот</w:t>
      </w:r>
      <w:r>
        <w:rPr>
          <w:rFonts w:ascii="Times New Roman" w:eastAsia="Arial Unicode MS" w:hAnsi="Times New Roman" w:cs="Times New Roman"/>
          <w:kern w:val="1"/>
          <w:sz w:val="28"/>
          <w:szCs w:val="28"/>
          <w:lang w:eastAsia="ar-SA"/>
        </w:rPr>
        <w:t xml:space="preserve">ренными Федеральным законом от </w:t>
      </w:r>
      <w:r w:rsidRPr="00020D1F">
        <w:rPr>
          <w:rFonts w:ascii="Times New Roman" w:eastAsia="Arial Unicode MS" w:hAnsi="Times New Roman" w:cs="Times New Roman"/>
          <w:kern w:val="1"/>
          <w:sz w:val="28"/>
          <w:szCs w:val="28"/>
          <w:lang w:eastAsia="ar-SA"/>
        </w:rPr>
        <w:t xml:space="preserve">6 октября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4. Органы местного самоуправления и должностные лица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23. Структура органов местного самоуправления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Структуру органов местного самоуправления Парковского сельского поселения Тихорецкого района составляют: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представительный орган муниципального образования – Совет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глава муниципального образования – глава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исполнительно-распорядительный орган муниципального образования – администрация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020D1F">
        <w:rPr>
          <w:rFonts w:ascii="Times New Roman" w:eastAsia="Times New Roman"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w:t>
      </w:r>
      <w:r w:rsidRPr="00020D1F">
        <w:rPr>
          <w:rFonts w:ascii="Times New Roman" w:eastAsia="Arial" w:hAnsi="Times New Roman" w:cs="Times New Roman"/>
          <w:kern w:val="1"/>
          <w:sz w:val="28"/>
          <w:szCs w:val="28"/>
          <w:lang w:eastAsia="ar-SA"/>
        </w:rPr>
        <w:t xml:space="preserve">Финансовое обеспечение деятельности </w:t>
      </w:r>
      <w:r w:rsidRPr="00020D1F">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24. Совет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Совет состоит из 20 депутатов, избранных на основе всеобщего, равного и прямого избирательного права при тайном голосовании.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Совет подотчетен непосредственно населению поселения и </w:t>
      </w:r>
      <w:proofErr w:type="gramStart"/>
      <w:r w:rsidRPr="00020D1F">
        <w:rPr>
          <w:rFonts w:ascii="Times New Roman" w:eastAsia="Andale Sans UI" w:hAnsi="Times New Roman" w:cs="Times New Roman"/>
          <w:kern w:val="1"/>
          <w:sz w:val="28"/>
          <w:szCs w:val="28"/>
          <w:lang w:eastAsia="ar-SA"/>
        </w:rPr>
        <w:t>отчитывается о</w:t>
      </w:r>
      <w:proofErr w:type="gramEnd"/>
      <w:r w:rsidRPr="00020D1F">
        <w:rPr>
          <w:rFonts w:ascii="Times New Roman" w:eastAsia="Andale Sans UI" w:hAnsi="Times New Roman" w:cs="Times New Roman"/>
          <w:kern w:val="1"/>
          <w:sz w:val="28"/>
          <w:szCs w:val="28"/>
          <w:lang w:eastAsia="ar-SA"/>
        </w:rPr>
        <w:t xml:space="preserve"> своей деятельности не реже одного раза в год.</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Срок полномочий Совета составляет 5 лет.</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Совет обладает правами юридического лица.</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Заместитель председателя Совета осуществляет полномочия</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к компетенции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25. Статус депутата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Депутатом Совета может быть избран гражданин Российской Федерации, достигший возраста 18 лет.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w:t>
      </w:r>
      <w:proofErr w:type="gramStart"/>
      <w:r w:rsidRPr="00020D1F">
        <w:rPr>
          <w:rFonts w:ascii="Times New Roman" w:eastAsia="Andale Sans UI" w:hAnsi="Times New Roman" w:cs="Times New Roman"/>
          <w:kern w:val="1"/>
          <w:sz w:val="28"/>
          <w:szCs w:val="28"/>
          <w:lang w:eastAsia="ar-SA"/>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Д</w:t>
      </w:r>
      <w:r w:rsidRPr="00020D1F">
        <w:rPr>
          <w:rFonts w:ascii="Times New Roman" w:eastAsia="Arial Unicode MS" w:hAnsi="Times New Roman" w:cs="Times New Roman"/>
          <w:color w:val="000000"/>
          <w:kern w:val="1"/>
          <w:sz w:val="28"/>
          <w:szCs w:val="28"/>
          <w:lang w:eastAsia="ar-SA"/>
        </w:rPr>
        <w:t xml:space="preserve">епутат Совета </w:t>
      </w:r>
      <w:r w:rsidRPr="00020D1F">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020D1F">
        <w:rPr>
          <w:rFonts w:ascii="Times New Roman" w:eastAsia="Arial Unicode MS" w:hAnsi="Times New Roman" w:cs="Times New Roman"/>
          <w:color w:val="000000"/>
          <w:kern w:val="1"/>
          <w:sz w:val="28"/>
          <w:szCs w:val="28"/>
          <w:lang w:eastAsia="ar-SA"/>
        </w:rPr>
        <w:t>депутата,</w:t>
      </w:r>
      <w:r w:rsidRPr="00020D1F">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020D1F">
        <w:rPr>
          <w:rFonts w:ascii="Times New Roman" w:eastAsia="Arial Unicode MS" w:hAnsi="Times New Roman" w:cs="Times New Roman"/>
          <w:color w:val="000000"/>
          <w:kern w:val="1"/>
          <w:sz w:val="28"/>
          <w:szCs w:val="28"/>
          <w:lang w:eastAsia="ar-SA"/>
        </w:rPr>
        <w:t xml:space="preserve">депутатом </w:t>
      </w:r>
      <w:r w:rsidRPr="00020D1F">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Полномочия депутата Совета прекращаются досрочно в случаях:</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смерти;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отставки по собственному желанию;</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признания судом недееспособным или ограниченно дееспособным;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4) признания судом безвестно отсутствующим или объявления умершим;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вступления в отношении его в законную силу обвинительного приговора суда;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выезда за пределы Российской Федерации на постоянное место жительства;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20D1F">
        <w:rPr>
          <w:rFonts w:ascii="Times New Roman" w:eastAsia="Arial Unicode MS" w:hAnsi="Times New Roman" w:cs="Times New Roman"/>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отзыва избирателями;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досрочного прекращения полномочий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призыва на военную службу или направления на заменяющую ее альтернативную гражданскую службу;</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 xml:space="preserve">11) несоблюдения ограничений, запретов, неисполнения обязанностей, установленных Федеральным </w:t>
      </w:r>
      <w:hyperlink r:id="rId9"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Федеральным </w:t>
      </w:r>
      <w:hyperlink r:id="rId10"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07 мая 2013 года № 79-ФЗ «О запрете отдельным категориям лиц открывать и иметь счета (вклады), хранить наличные</w:t>
      </w:r>
      <w:proofErr w:type="gramEnd"/>
      <w:r w:rsidRPr="00020D1F">
        <w:rPr>
          <w:rFonts w:ascii="Times New Roman" w:eastAsia="Arial Unicode MS" w:hAnsi="Times New Roman" w:cs="Times New Roman"/>
          <w:kern w:val="1"/>
          <w:sz w:val="28"/>
          <w:szCs w:val="28"/>
          <w:lang w:eastAsia="ar-SA"/>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несоблюдения ограничений</w:t>
      </w:r>
      <w:r w:rsidRPr="00020D1F">
        <w:rPr>
          <w:rFonts w:ascii="Times New Roman" w:eastAsia="Calibri" w:hAnsi="Times New Roman" w:cs="Times New Roman"/>
          <w:sz w:val="28"/>
          <w:szCs w:val="28"/>
          <w:lang w:eastAsia="ru-RU"/>
        </w:rPr>
        <w:t xml:space="preserve">,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13) в иных случаях, установленных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и иными федеральными законами.</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67F65" w:rsidRPr="00020D1F" w:rsidRDefault="00867F65" w:rsidP="00867F65">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020D1F">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Депутат Совета должен соблюдать ограничения и запреты и исполнять обязанности, которые установлены Федеральным законом от 25 декабря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2008 года № 273-ФЗ «О противодействии коррупции» и другими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26.</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 xml:space="preserve">Компетенция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В исключительной компетенции Совета находятся: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принятие устава поселения, внесение в него изменений и дополнений;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утверждение местного бюджета и отчета о его исполнении;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принятие планов и программ развития поселения, утверждение отчетов об их исполнении;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определение порядка управления и распоряжения имуществом, находящимся в муниципальной собственности;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определение порядка участия поселения в организациях межмуниципального сотрудничества;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8) определение порядка материально-технического и организационного </w:t>
      </w:r>
      <w:r w:rsidRPr="00020D1F">
        <w:rPr>
          <w:rFonts w:ascii="Times New Roman" w:eastAsia="Arial Unicode MS" w:hAnsi="Times New Roman" w:cs="Times New Roman"/>
          <w:kern w:val="1"/>
          <w:sz w:val="28"/>
          <w:szCs w:val="28"/>
          <w:lang w:eastAsia="ar-SA"/>
        </w:rPr>
        <w:lastRenderedPageBreak/>
        <w:t>обеспечения деятельности органов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w:t>
      </w:r>
      <w:proofErr w:type="gramStart"/>
      <w:r w:rsidRPr="00020D1F">
        <w:rPr>
          <w:rFonts w:ascii="Times New Roman" w:eastAsia="Arial Unicode MS" w:hAnsi="Times New Roman" w:cs="Times New Roman"/>
          <w:kern w:val="1"/>
          <w:sz w:val="28"/>
          <w:szCs w:val="28"/>
          <w:lang w:eastAsia="ar-SA"/>
        </w:rPr>
        <w:t>контроль за</w:t>
      </w:r>
      <w:proofErr w:type="gramEnd"/>
      <w:r w:rsidRPr="00020D1F">
        <w:rPr>
          <w:rFonts w:ascii="Times New Roman" w:eastAsia="Arial Unicode MS" w:hAnsi="Times New Roman" w:cs="Times New Roman"/>
          <w:kern w:val="1"/>
          <w:sz w:val="28"/>
          <w:szCs w:val="28"/>
          <w:lang w:eastAsia="ar-SA"/>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принятие решения об удалении главы поселения в отставку.</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На сессиях Совета решаются следующие вопросы:</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roofErr w:type="gramEnd"/>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принятие в случаях, предусмотренных Федеральным законом от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867F65" w:rsidRPr="00020D1F" w:rsidRDefault="00867F65" w:rsidP="00867F65">
      <w:pPr>
        <w:widowControl w:val="0"/>
        <w:tabs>
          <w:tab w:val="left" w:pos="142"/>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867F65" w:rsidRPr="00020D1F" w:rsidRDefault="00867F65" w:rsidP="00867F65">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принятие решения о назначении местного референдума;</w:t>
      </w:r>
    </w:p>
    <w:p w:rsidR="00867F65" w:rsidRPr="00020D1F" w:rsidRDefault="00867F65" w:rsidP="00867F65">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принятие регламента Совета;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образование,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установление налоговых льгот по налогам в соответствии с законодательством;</w:t>
      </w:r>
    </w:p>
    <w:p w:rsidR="00867F65" w:rsidRPr="00020D1F" w:rsidRDefault="00867F65" w:rsidP="00867F65">
      <w:pPr>
        <w:tabs>
          <w:tab w:val="left" w:pos="142"/>
          <w:tab w:val="left" w:pos="560"/>
          <w:tab w:val="left" w:pos="840"/>
        </w:tabs>
        <w:suppressAutoHyphens/>
        <w:spacing w:after="0" w:line="100" w:lineRule="atLeast"/>
        <w:ind w:firstLine="851"/>
        <w:jc w:val="both"/>
        <w:rPr>
          <w:rFonts w:ascii="Times New Roman" w:eastAsia="Times New Roman" w:hAnsi="Times New Roman" w:cs="Times New Roman"/>
          <w:kern w:val="1"/>
          <w:sz w:val="28"/>
          <w:szCs w:val="24"/>
          <w:lang w:eastAsia="ar-SA"/>
        </w:rPr>
      </w:pPr>
      <w:r w:rsidRPr="00020D1F">
        <w:rPr>
          <w:rFonts w:ascii="Times New Roman" w:eastAsia="Times New Roman" w:hAnsi="Times New Roman" w:cs="Times New Roman"/>
          <w:kern w:val="1"/>
          <w:sz w:val="28"/>
          <w:szCs w:val="24"/>
          <w:lang w:eastAsia="ar-SA"/>
        </w:rPr>
        <w:t xml:space="preserve">10) </w:t>
      </w:r>
      <w:r w:rsidRPr="00020D1F">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Pr="00020D1F">
        <w:rPr>
          <w:rFonts w:ascii="Times New Roman" w:eastAsia="Andale Sans UI" w:hAnsi="Times New Roman" w:cs="Times New Roman"/>
          <w:sz w:val="28"/>
          <w:szCs w:val="28"/>
          <w:lang w:eastAsia="ru-RU"/>
        </w:rPr>
        <w:t>обучающихся,</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рассмотрение депутатских запросов и принятие по ним решений;</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утверждение схемы избирательных округов по выборам депутатов Совета;</w:t>
      </w:r>
    </w:p>
    <w:p w:rsidR="00867F65" w:rsidRPr="00020D1F" w:rsidRDefault="00867F65" w:rsidP="00867F65">
      <w:pPr>
        <w:widowControl w:val="0"/>
        <w:tabs>
          <w:tab w:val="left" w:pos="-2240"/>
          <w:tab w:val="left" w:pos="-168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принятие решения о назначении выборов депутатов Совета и главы поселения;</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 установление по предложению населения границ территории, на которой осуществляется территориальное общественное самоуправление;</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17) принятие решений по переносу мест погребения в случаях, установленных законодательством;</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18) определение порядка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специализированных служб</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 вопросам похоронного дела;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настоящего устава;</w:t>
      </w:r>
    </w:p>
    <w:p w:rsidR="00867F65" w:rsidRPr="00020D1F"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20) утверждение положения о бюджетном процессе в поселении;</w:t>
      </w:r>
    </w:p>
    <w:p w:rsidR="00867F65" w:rsidRPr="00020D1F"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22) установление ставок платы за единицу объема древесины;</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23) утверждение лесохозяйственных регламентов;</w:t>
      </w:r>
    </w:p>
    <w:p w:rsidR="00867F65" w:rsidRPr="00020D1F"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3C621C">
        <w:rPr>
          <w:rFonts w:ascii="Times New Roman" w:eastAsia="Andale Sans UI" w:hAnsi="Times New Roman" w:cs="Times New Roman"/>
          <w:kern w:val="1"/>
          <w:sz w:val="28"/>
          <w:szCs w:val="28"/>
          <w:lang w:eastAsia="ar-SA"/>
        </w:rPr>
        <w:t>2</w:t>
      </w:r>
      <w:r>
        <w:rPr>
          <w:rFonts w:ascii="Times New Roman" w:eastAsia="Andale Sans UI" w:hAnsi="Times New Roman" w:cs="Times New Roman"/>
          <w:kern w:val="1"/>
          <w:sz w:val="28"/>
          <w:szCs w:val="28"/>
          <w:lang w:eastAsia="ar-SA"/>
        </w:rPr>
        <w:t>4</w:t>
      </w:r>
      <w:r w:rsidRPr="003C621C">
        <w:rPr>
          <w:rFonts w:ascii="Times New Roman" w:eastAsia="Andale Sans UI" w:hAnsi="Times New Roman" w:cs="Times New Roman"/>
          <w:kern w:val="1"/>
          <w:sz w:val="28"/>
          <w:szCs w:val="28"/>
          <w:lang w:eastAsia="ar-SA"/>
        </w:rPr>
        <w:t>)</w:t>
      </w:r>
      <w:r w:rsidRPr="003C621C">
        <w:rPr>
          <w:rFonts w:ascii="Times New Roman" w:hAnsi="Times New Roman" w:cs="Times New Roman"/>
          <w:sz w:val="28"/>
          <w:szCs w:val="28"/>
        </w:rPr>
        <w:t xml:space="preserve"> установление в соответствии с законодательством надбавок к ценам (тарифам) для потребителей</w:t>
      </w:r>
      <w:r w:rsidR="00FD288F">
        <w:rPr>
          <w:rFonts w:ascii="Times New Roman" w:hAnsi="Times New Roman" w:cs="Times New Roman"/>
          <w:sz w:val="28"/>
          <w:szCs w:val="28"/>
        </w:rPr>
        <w:t>;</w:t>
      </w:r>
    </w:p>
    <w:p w:rsidR="00867F65"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w:t>
      </w: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иные полномочия, отнесенные к ведению Совета законодательством и настоящим уста</w:t>
      </w:r>
      <w:r>
        <w:rPr>
          <w:rFonts w:ascii="Times New Roman" w:eastAsia="Andale Sans UI" w:hAnsi="Times New Roman" w:cs="Times New Roman"/>
          <w:kern w:val="1"/>
          <w:sz w:val="28"/>
          <w:szCs w:val="28"/>
          <w:lang w:eastAsia="ar-SA"/>
        </w:rPr>
        <w:t>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67F65"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27. Полномочия председателя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организует работу Совета, комиссий (комитетов)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представляет Совет в отношениях с населением;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осуществляет руководство подготовкой сессий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формирует и подписывает повестку дня сессий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координирует деятельность комиссий (комитетов)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без доверенности представляет интересы Совета в судах, выдает доверенности от имени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10) от имени Совета подписывает заявления и иные документы, </w:t>
      </w:r>
      <w:r w:rsidRPr="00020D1F">
        <w:rPr>
          <w:rFonts w:ascii="Times New Roman" w:eastAsia="Arial Unicode MS" w:hAnsi="Times New Roman" w:cs="Times New Roman"/>
          <w:kern w:val="1"/>
          <w:sz w:val="28"/>
          <w:szCs w:val="28"/>
          <w:lang w:eastAsia="ar-SA"/>
        </w:rPr>
        <w:lastRenderedPageBreak/>
        <w:t>предусмотренные законодательством, в органы государственной власти и местного самоуправления, а также предприятия, учреждения и организации;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принимает меры по обеспечению гласности и учету мнения населения в работе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рассматривает обращения, поступившие в Совет, ведет прием граждан;</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подписывает протоколы сессий Совета и решения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оказывает содействие депутатам Совета в осуществлении ими депутатских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28. Организация работы Совета </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Сессии созываются председателем Совета по мере необходимости, но не реже одного раза в три месяца.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kern w:val="1"/>
          <w:sz w:val="28"/>
          <w:szCs w:val="28"/>
          <w:lang w:eastAsia="ar-SA"/>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выступать по вопросам повестки дня.</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5. </w:t>
      </w:r>
      <w:r w:rsidRPr="00020D1F">
        <w:rPr>
          <w:rFonts w:ascii="Times New Roman" w:eastAsia="Andale Sans UI" w:hAnsi="Times New Roman" w:cs="Times New Roman"/>
          <w:kern w:val="1"/>
          <w:sz w:val="28"/>
          <w:szCs w:val="28"/>
          <w:lang w:eastAsia="ar-SA"/>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020D1F">
        <w:rPr>
          <w:rFonts w:ascii="Times New Roman" w:eastAsia="Andale Sans UI" w:hAnsi="Times New Roman" w:cs="Times New Roman"/>
          <w:kern w:val="1"/>
          <w:sz w:val="28"/>
          <w:szCs w:val="28"/>
          <w:lang w:eastAsia="ar-SA"/>
        </w:rPr>
        <w:t>позднее</w:t>
      </w:r>
      <w:proofErr w:type="gramEnd"/>
      <w:r w:rsidRPr="00020D1F">
        <w:rPr>
          <w:rFonts w:ascii="Times New Roman" w:eastAsia="Andale Sans UI" w:hAnsi="Times New Roman" w:cs="Times New Roman"/>
          <w:kern w:val="1"/>
          <w:sz w:val="28"/>
          <w:szCs w:val="28"/>
          <w:lang w:eastAsia="ar-SA"/>
        </w:rPr>
        <w:t xml:space="preserve"> чем за 7 дней до дня проведения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6. </w:t>
      </w:r>
      <w:r w:rsidRPr="00020D1F">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kern w:val="1"/>
          <w:sz w:val="28"/>
          <w:szCs w:val="28"/>
          <w:lang w:eastAsia="ar-SA"/>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020D1F">
        <w:rPr>
          <w:rFonts w:ascii="Times New Roman" w:eastAsia="Andale Sans UI" w:hAnsi="Times New Roman" w:cs="Times New Roman"/>
          <w:kern w:val="1"/>
          <w:sz w:val="28"/>
          <w:szCs w:val="28"/>
          <w:lang w:eastAsia="ar-SA"/>
        </w:rPr>
        <w:t>позднее</w:t>
      </w:r>
      <w:proofErr w:type="gramEnd"/>
      <w:r w:rsidRPr="00020D1F">
        <w:rPr>
          <w:rFonts w:ascii="Times New Roman" w:eastAsia="Andale Sans UI" w:hAnsi="Times New Roman" w:cs="Times New Roman"/>
          <w:kern w:val="1"/>
          <w:sz w:val="28"/>
          <w:szCs w:val="28"/>
          <w:lang w:eastAsia="ar-SA"/>
        </w:rPr>
        <w:t xml:space="preserve"> чем за 3 дня до дня проведения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8. </w:t>
      </w:r>
      <w:r w:rsidRPr="00020D1F">
        <w:rPr>
          <w:rFonts w:ascii="Times New Roman" w:eastAsia="Andale Sans UI" w:hAnsi="Times New Roman" w:cs="Times New Roman"/>
          <w:kern w:val="1"/>
          <w:sz w:val="28"/>
          <w:szCs w:val="28"/>
          <w:lang w:eastAsia="ar-SA"/>
        </w:rPr>
        <w:t>Чрезвычайные сессии Совета созываются главой</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введения на территории Краснодарского края или муниципального образования режима чрезвычайного положения;</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массовых нарушений общественного порядка на территории поселения;</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стихийных бедствий и иных чрезвычайных ситуаций, требующих принятия экстренных решений;</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 иных неотложных ситуациях, требующих незамедлительного принятия решения Советом.</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9. </w:t>
      </w:r>
      <w:r w:rsidRPr="00020D1F">
        <w:rPr>
          <w:rFonts w:ascii="Times New Roman" w:eastAsia="Andale Sans UI" w:hAnsi="Times New Roman" w:cs="Times New Roman"/>
          <w:kern w:val="1"/>
          <w:sz w:val="28"/>
          <w:szCs w:val="28"/>
          <w:lang w:eastAsia="ar-SA"/>
        </w:rPr>
        <w:t>Совет собирается на свою первую сессию не позднее чем в трехнедельный срок со дня избрания Совета в правомочном составе.</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10. </w:t>
      </w:r>
      <w:r w:rsidRPr="00020D1F">
        <w:rPr>
          <w:rFonts w:ascii="Times New Roman" w:eastAsia="Andale Sans UI" w:hAnsi="Times New Roman" w:cs="Times New Roman"/>
          <w:kern w:val="1"/>
          <w:sz w:val="28"/>
          <w:szCs w:val="28"/>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11. </w:t>
      </w:r>
      <w:r w:rsidRPr="00020D1F">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12. </w:t>
      </w:r>
      <w:r w:rsidRPr="00020D1F">
        <w:rPr>
          <w:rFonts w:ascii="Times New Roman" w:eastAsia="Arial Unicode MS" w:hAnsi="Times New Roman" w:cs="Times New Roman"/>
          <w:kern w:val="1"/>
          <w:sz w:val="28"/>
          <w:szCs w:val="28"/>
          <w:lang w:eastAsia="ar-SA"/>
        </w:rPr>
        <w:t>Председательствует на сессиях – председатель Совета, а в его отсутствие – заместитель председателя Совета или депутат, избранный на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Pr="00020D1F">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Pr="00020D1F">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Pr="00020D1F">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867F65" w:rsidRPr="00020D1F" w:rsidRDefault="00867F65" w:rsidP="00867F65">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29. Депутатские комиссии (комитеты)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Все депутаты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 исключением председателя Совета, участвуют в работе комиссий (комитетов)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Задачи и сроки полномочий комиссий (комитетов) определяются Советом при их образовании.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Комиссии (комитеты) ответственны перед Советом и ему подотчетны.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30. Досрочное прекращение полномочий Совета </w:t>
      </w:r>
    </w:p>
    <w:p w:rsidR="00867F65" w:rsidRPr="00020D1F" w:rsidRDefault="00867F65" w:rsidP="00867F65">
      <w:pPr>
        <w:widowControl w:val="0"/>
        <w:tabs>
          <w:tab w:val="left" w:pos="1287"/>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Полномочия Совета могут быть досрочно прекращены в порядке и по основаниям, предусмотренным статьей 73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27668"/>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Полномочия Совета также прекращаются в случае:</w:t>
      </w:r>
    </w:p>
    <w:p w:rsidR="00867F65" w:rsidRPr="00020D1F" w:rsidRDefault="00867F65" w:rsidP="00867F65">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принятия Советом решения о самороспуске;</w:t>
      </w:r>
    </w:p>
    <w:p w:rsidR="00867F65" w:rsidRPr="00020D1F" w:rsidRDefault="00867F65" w:rsidP="00867F65">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kern w:val="1"/>
          <w:sz w:val="28"/>
          <w:szCs w:val="24"/>
          <w:lang w:eastAsia="ar-SA"/>
        </w:rPr>
        <w:t>3) преобразования поселения</w:t>
      </w:r>
      <w:r w:rsidRPr="00020D1F">
        <w:rPr>
          <w:rFonts w:ascii="Times New Roman" w:eastAsia="Andale Sans UI" w:hAnsi="Times New Roman" w:cs="Times New Roman"/>
          <w:kern w:val="1"/>
          <w:sz w:val="28"/>
          <w:szCs w:val="24"/>
          <w:lang w:eastAsia="ar-SA"/>
        </w:rPr>
        <w:t xml:space="preserve">, осуществляемого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8"/>
          <w:szCs w:val="24"/>
          <w:lang w:eastAsia="ar-SA"/>
        </w:rPr>
        <w:t xml:space="preserve">, а также в </w:t>
      </w:r>
      <w:r w:rsidRPr="00020D1F">
        <w:rPr>
          <w:rFonts w:ascii="Times New Roman" w:eastAsia="Andale Sans UI" w:hAnsi="Times New Roman" w:cs="Times New Roman"/>
          <w:kern w:val="1"/>
          <w:sz w:val="28"/>
          <w:szCs w:val="24"/>
          <w:lang w:eastAsia="ar-SA"/>
        </w:rPr>
        <w:lastRenderedPageBreak/>
        <w:t>случае упразднения поселения;</w:t>
      </w:r>
    </w:p>
    <w:p w:rsidR="00867F65" w:rsidRPr="00020D1F" w:rsidRDefault="00867F65" w:rsidP="00867F65">
      <w:pPr>
        <w:widowControl w:val="0"/>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утраты поселением статуса муниципального образования в связи с его объединением с городским округом;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Заявление о самороспуске подлежит рассмотрению </w:t>
      </w:r>
      <w:proofErr w:type="gramStart"/>
      <w:r w:rsidRPr="00020D1F">
        <w:rPr>
          <w:rFonts w:ascii="Times New Roman" w:eastAsia="Andale Sans UI" w:hAnsi="Times New Roman" w:cs="Times New Roman"/>
          <w:kern w:val="1"/>
          <w:sz w:val="28"/>
          <w:szCs w:val="28"/>
          <w:lang w:eastAsia="ar-SA"/>
        </w:rPr>
        <w:t>на</w:t>
      </w:r>
      <w:proofErr w:type="gramEnd"/>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очередной</w:t>
      </w:r>
      <w:proofErr w:type="gramEnd"/>
      <w:r w:rsidRPr="00020D1F">
        <w:rPr>
          <w:rFonts w:ascii="Times New Roman" w:eastAsia="Andale Sans UI" w:hAnsi="Times New Roman" w:cs="Times New Roman"/>
          <w:kern w:val="1"/>
          <w:sz w:val="28"/>
          <w:szCs w:val="28"/>
          <w:lang w:eastAsia="ar-SA"/>
        </w:rPr>
        <w:t xml:space="preserve"> либо на внеочередной сессии Совета, но не позднее одного месяца со дня его поступления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67F65" w:rsidRPr="00020D1F" w:rsidRDefault="00867F65" w:rsidP="00867F65">
      <w:pPr>
        <w:widowControl w:val="0"/>
        <w:tabs>
          <w:tab w:val="left" w:pos="-28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Досрочное прекращение полномочий Совета влечет досрочное прекращение полномочий депутатов Совета.</w:t>
      </w:r>
    </w:p>
    <w:p w:rsidR="00867F65" w:rsidRPr="00020D1F" w:rsidRDefault="00867F65" w:rsidP="00867F65">
      <w:pPr>
        <w:widowControl w:val="0"/>
        <w:tabs>
          <w:tab w:val="left" w:pos="-284"/>
          <w:tab w:val="left" w:pos="148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В случае досрочного прекращения полномочий Совета или его самороспуска, выборы депутатов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нового созыва назначаются и проводятся в соответствии с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31. Глава поселения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 </w:t>
      </w:r>
      <w:r w:rsidRPr="00020D1F">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t xml:space="preserve">2. </w:t>
      </w:r>
      <w:r w:rsidRPr="00020D1F">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Pr="00020D1F">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 xml:space="preserve">Глава поселения </w:t>
      </w:r>
      <w:proofErr w:type="gramStart"/>
      <w:r w:rsidRPr="00020D1F">
        <w:rPr>
          <w:rFonts w:ascii="Times New Roman" w:eastAsia="Arial Unicode MS" w:hAnsi="Times New Roman" w:cs="Times New Roman"/>
          <w:kern w:val="1"/>
          <w:sz w:val="28"/>
          <w:szCs w:val="28"/>
          <w:lang w:eastAsia="ar-SA"/>
        </w:rPr>
        <w:t>подконтролен</w:t>
      </w:r>
      <w:proofErr w:type="gramEnd"/>
      <w:r w:rsidRPr="00020D1F">
        <w:rPr>
          <w:rFonts w:ascii="Times New Roman" w:eastAsia="Arial Unicode MS" w:hAnsi="Times New Roman" w:cs="Times New Roman"/>
          <w:kern w:val="1"/>
          <w:sz w:val="28"/>
          <w:szCs w:val="28"/>
          <w:lang w:eastAsia="ar-SA"/>
        </w:rPr>
        <w:t xml:space="preserve"> и подотчетен непосредственно населению муниципального образования и Совету.</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избрания главы поселения на досрочных выборах срок его </w:t>
      </w:r>
      <w:r w:rsidRPr="00020D1F">
        <w:rPr>
          <w:rFonts w:ascii="Times New Roman" w:eastAsia="Arial Unicode MS" w:hAnsi="Times New Roman" w:cs="Times New Roman"/>
          <w:kern w:val="1"/>
          <w:sz w:val="28"/>
          <w:szCs w:val="28"/>
          <w:lang w:eastAsia="ar-SA"/>
        </w:rPr>
        <w:lastRenderedPageBreak/>
        <w:t>полномочий определяется с учетом положений статьи 13 настоящего устава.</w:t>
      </w:r>
    </w:p>
    <w:p w:rsidR="00867F65" w:rsidRPr="00020D1F" w:rsidRDefault="00730233" w:rsidP="00867F65">
      <w:pPr>
        <w:widowControl w:val="0"/>
        <w:tabs>
          <w:tab w:val="left" w:pos="0"/>
        </w:tabs>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ab/>
        <w:t>5.</w:t>
      </w:r>
      <w:r w:rsidR="00867F65" w:rsidRPr="00020D1F">
        <w:rPr>
          <w:rFonts w:ascii="Times New Roman" w:eastAsia="Arial Unicode MS" w:hAnsi="Times New Roman" w:cs="Times New Roman"/>
          <w:kern w:val="1"/>
          <w:sz w:val="28"/>
          <w:szCs w:val="28"/>
          <w:lang w:eastAsia="ar-SA"/>
        </w:rPr>
        <w:t>Главой поселения может быть избран гражданин Российской Федерации, достигший ко дню голосования возраста 21 года.</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6. </w:t>
      </w:r>
      <w:r w:rsidRPr="00020D1F">
        <w:rPr>
          <w:rFonts w:ascii="Times New Roman" w:eastAsia="Arial Unicode MS" w:hAnsi="Times New Roman" w:cs="Times New Roman"/>
          <w:kern w:val="1"/>
          <w:sz w:val="28"/>
          <w:szCs w:val="28"/>
          <w:lang w:eastAsia="ar-SA"/>
        </w:rPr>
        <w:t>Вступление в должность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Совета,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Глава поселения не вправе:</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1"/>
          <w:sz w:val="24"/>
          <w:szCs w:val="24"/>
          <w:lang w:eastAsia="ar-SA"/>
        </w:rPr>
      </w:pPr>
      <w:proofErr w:type="gramStart"/>
      <w:r w:rsidRPr="00020D1F">
        <w:rPr>
          <w:rFonts w:ascii="Times New Roman" w:eastAsia="Calibri" w:hAnsi="Times New Roman" w:cs="Times New Roman"/>
          <w:sz w:val="28"/>
          <w:szCs w:val="28"/>
          <w:lang w:eastAsia="ar-SA"/>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020D1F">
        <w:rPr>
          <w:rFonts w:ascii="Times New Roman" w:eastAsia="Andale Sans UI" w:hAnsi="Times New Roman" w:cs="Times New Roman"/>
          <w:kern w:val="1"/>
          <w:sz w:val="28"/>
          <w:szCs w:val="28"/>
          <w:lang w:eastAsia="ar-SA"/>
        </w:rPr>
        <w:t xml:space="preserve"> совета муниципальных образований Краснодарского края, иных объединений муниципальных образований</w:t>
      </w:r>
      <w:r w:rsidRPr="00020D1F">
        <w:rPr>
          <w:rFonts w:ascii="Times New Roman" w:eastAsia="Calibri" w:hAnsi="Times New Roman" w:cs="Times New Roman"/>
          <w:sz w:val="28"/>
          <w:szCs w:val="28"/>
          <w:lang w:eastAsia="ar-SA"/>
        </w:rPr>
        <w:t>), если иное не предусмотрено федеральными законами или если в порядке, установленном муниципальным правовым актом в</w:t>
      </w:r>
      <w:proofErr w:type="gramEnd"/>
      <w:r w:rsidRPr="00020D1F">
        <w:rPr>
          <w:rFonts w:ascii="Times New Roman" w:eastAsia="Calibri" w:hAnsi="Times New Roman" w:cs="Times New Roman"/>
          <w:sz w:val="28"/>
          <w:szCs w:val="28"/>
          <w:lang w:eastAsia="ar-SA"/>
        </w:rPr>
        <w:t xml:space="preserve"> </w:t>
      </w:r>
      <w:proofErr w:type="gramStart"/>
      <w:r w:rsidRPr="00020D1F">
        <w:rPr>
          <w:rFonts w:ascii="Times New Roman" w:eastAsia="Calibri" w:hAnsi="Times New Roman" w:cs="Times New Roman"/>
          <w:sz w:val="28"/>
          <w:szCs w:val="28"/>
          <w:lang w:eastAsia="ar-SA"/>
        </w:rPr>
        <w:t>соответствии</w:t>
      </w:r>
      <w:proofErr w:type="gramEnd"/>
      <w:r w:rsidRPr="00020D1F">
        <w:rPr>
          <w:rFonts w:ascii="Times New Roman" w:eastAsia="Calibri" w:hAnsi="Times New Roman" w:cs="Times New Roman"/>
          <w:sz w:val="28"/>
          <w:szCs w:val="28"/>
          <w:lang w:eastAsia="ar-SA"/>
        </w:rPr>
        <w:t xml:space="preserve"> с федеральными законами и законами Краснодарского края, ему не поручено участвовать в управлении этой организацией;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заниматься иной оплачиваемой деятельностью, за исключением преподавательской, научной и иной творческой деятельности. При этом </w:t>
      </w:r>
      <w:r w:rsidRPr="00020D1F">
        <w:rPr>
          <w:rFonts w:ascii="Times New Roman" w:eastAsia="Andale Sans UI" w:hAnsi="Times New Roman" w:cs="Times New Roman"/>
          <w:kern w:val="1"/>
          <w:sz w:val="28"/>
          <w:szCs w:val="28"/>
          <w:lang w:eastAsia="ar-SA"/>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w:t>
      </w:r>
      <w:proofErr w:type="gramStart"/>
      <w:r w:rsidRPr="00020D1F">
        <w:rPr>
          <w:rFonts w:ascii="Times New Roman" w:eastAsia="Arial Unicode MS" w:hAnsi="Times New Roman" w:cs="Times New Roman"/>
          <w:kern w:val="1"/>
          <w:sz w:val="28"/>
          <w:szCs w:val="28"/>
          <w:lang w:eastAsia="ar-SA"/>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color w:val="000000"/>
          <w:kern w:val="1"/>
          <w:sz w:val="28"/>
          <w:szCs w:val="28"/>
          <w:lang w:eastAsia="ar-SA"/>
        </w:rPr>
        <w:t xml:space="preserve">10. Глава </w:t>
      </w:r>
      <w:r w:rsidRPr="00020D1F">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020D1F">
        <w:rPr>
          <w:rFonts w:ascii="Times New Roman" w:eastAsia="Arial Unicode MS" w:hAnsi="Times New Roman" w:cs="Times New Roman"/>
          <w:color w:val="000000"/>
          <w:kern w:val="1"/>
          <w:sz w:val="28"/>
          <w:szCs w:val="28"/>
          <w:lang w:eastAsia="ar-SA"/>
        </w:rPr>
        <w:t xml:space="preserve">главой </w:t>
      </w:r>
      <w:r w:rsidRPr="00020D1F">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867F65" w:rsidP="00867F65">
      <w:pPr>
        <w:autoSpaceDE w:val="0"/>
        <w:autoSpaceDN w:val="0"/>
        <w:adjustRightInd w:val="0"/>
        <w:spacing w:after="0" w:line="240" w:lineRule="auto"/>
        <w:ind w:firstLine="540"/>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020D1F">
        <w:rPr>
          <w:rFonts w:ascii="Times New Roman" w:eastAsia="Times New Roman" w:hAnsi="Times New Roman" w:cs="Times New Roman"/>
          <w:bCs/>
          <w:sz w:val="28"/>
          <w:szCs w:val="28"/>
          <w:lang w:eastAsia="ru-RU"/>
        </w:rPr>
        <w:t>, административному</w:t>
      </w:r>
      <w:r w:rsidRPr="00020D1F">
        <w:rPr>
          <w:rFonts w:ascii="Times New Roman" w:eastAsia="Andale Sans UI" w:hAnsi="Times New Roman" w:cs="Times New Roman"/>
          <w:kern w:val="1"/>
          <w:sz w:val="28"/>
          <w:szCs w:val="28"/>
          <w:lang w:eastAsia="ar-SA"/>
        </w:rPr>
        <w:t xml:space="preserve"> или уголовному делу либо делу об административном правонарушении.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12. Глава поселения должен соблюдать ограничения и запреты и исполнять обязанности, которые установлены Федеральным </w:t>
      </w:r>
      <w:hyperlink r:id="rId12" w:history="1">
        <w:r w:rsidRPr="00020D1F">
          <w:rPr>
            <w:rFonts w:ascii="Times New Roman" w:eastAsia="Arial Unicode MS" w:hAnsi="Times New Roman" w:cs="Times New Roman"/>
            <w:kern w:val="1"/>
            <w:sz w:val="28"/>
            <w:szCs w:val="28"/>
          </w:rPr>
          <w:t>законом</w:t>
        </w:r>
      </w:hyperlink>
      <w:r w:rsidRPr="00020D1F">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и другими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32. Полномочия главы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Глава</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в пределах своих полномочий: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подписывает и обнародует в порядке, установленном настоящим уставом, нормативные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правовые акты, принятые Советом;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издает в пределах своих полномочий правовые акты;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4) вправе требовать созыва внеочередной сессии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Глава поселения исполняет следующие полномочия главы администрации:</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в рамках своих полномочий организует выполнение решений Совета;</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вносит в Совет проекты муниципальных правовых актов о внесении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020D1F">
        <w:rPr>
          <w:rFonts w:ascii="Times New Roman" w:eastAsia="Arial Unicode MS" w:hAnsi="Times New Roman" w:cs="Times New Roman"/>
          <w:kern w:val="1"/>
          <w:sz w:val="28"/>
          <w:szCs w:val="28"/>
          <w:lang w:eastAsia="ar-SA"/>
        </w:rPr>
        <w:t>предусматривающие расходы, покрываемые за счет местного бюджета и дает</w:t>
      </w:r>
      <w:proofErr w:type="gramEnd"/>
      <w:r w:rsidRPr="00020D1F">
        <w:rPr>
          <w:rFonts w:ascii="Times New Roman" w:eastAsia="Arial Unicode MS" w:hAnsi="Times New Roman" w:cs="Times New Roman"/>
          <w:kern w:val="1"/>
          <w:sz w:val="28"/>
          <w:szCs w:val="28"/>
          <w:lang w:eastAsia="ar-SA"/>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назначает и освобождает в соответствии с законодательством</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67F65" w:rsidRPr="00020D1F" w:rsidRDefault="00867F65" w:rsidP="00867F65">
      <w:pPr>
        <w:widowControl w:val="0"/>
        <w:tabs>
          <w:tab w:val="left" w:pos="45"/>
          <w:tab w:val="left" w:pos="46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принимает меры к отмене противоречащих требованиям законодательства распоряжений и приказов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управляет и распоряжается муниципальным имуществом в соответствии с порядком, установленным Советом;</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представляет к награждению наградами и к присвоению почетных званий Российской Федерации, Краснодарского края;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14) принимает меры по обеспечению установленного порядка </w:t>
      </w:r>
      <w:r w:rsidRPr="00020D1F">
        <w:rPr>
          <w:rFonts w:ascii="Times New Roman" w:eastAsia="Arial Unicode MS" w:hAnsi="Times New Roman" w:cs="Times New Roman"/>
          <w:kern w:val="1"/>
          <w:sz w:val="28"/>
          <w:szCs w:val="28"/>
          <w:lang w:eastAsia="ar-SA"/>
        </w:rPr>
        <w:lastRenderedPageBreak/>
        <w:t>проведения митингов, собраний, шествий и демонстраций, других массовых общественных мероприятий;</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15) регистрирует уставы территориального общественного самоуправления;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16) возглавляет и координирует деятельность по предотвращению чрезвычайных ситуаций на территории поселения и ликвидации их последствий;</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17) </w:t>
      </w:r>
      <w:r w:rsidRPr="00020D1F">
        <w:rPr>
          <w:rFonts w:ascii="Times New Roman" w:eastAsia="Arial Unicode MS" w:hAnsi="Times New Roman" w:cs="font305"/>
          <w:kern w:val="1"/>
          <w:sz w:val="28"/>
          <w:szCs w:val="28"/>
          <w:lang w:eastAsia="ar-SA"/>
        </w:rPr>
        <w:t>выдает от имени поселения и от имени администрации доверенности в соответствии с законодательством.</w:t>
      </w:r>
    </w:p>
    <w:p w:rsidR="00867F65" w:rsidRPr="00020D1F" w:rsidRDefault="00867F65" w:rsidP="00867F65">
      <w:pPr>
        <w:widowControl w:val="0"/>
        <w:tabs>
          <w:tab w:val="left" w:pos="567"/>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Глава поселения осуществляет иные полномочия в соответствии с законодательством, настоящим уставом.</w:t>
      </w:r>
    </w:p>
    <w:p w:rsidR="00867F65" w:rsidRPr="00020D1F" w:rsidRDefault="00867F65" w:rsidP="00867F65">
      <w:pPr>
        <w:widowControl w:val="0"/>
        <w:tabs>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proofErr w:type="gramStart"/>
      <w:r w:rsidRPr="00020D1F">
        <w:rPr>
          <w:rFonts w:ascii="Times New Roman" w:eastAsia="Andale Sans UI" w:hAnsi="Times New Roman" w:cs="Times New Roman"/>
          <w:kern w:val="1"/>
          <w:sz w:val="28"/>
          <w:szCs w:val="28"/>
          <w:lang w:eastAsia="ar-SA"/>
        </w:rPr>
        <w:t>В случае временного отсутствия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или досрочного прекращения им своих</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полномочий, его полномочия в полном объеме осуществляет один из его</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или должностное лицо местного самоуправления в соответствии со</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специально изданным по данному вопросу правовым актом администрации.</w:t>
      </w:r>
      <w:proofErr w:type="gramEnd"/>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33. Досрочное прекращение полномочий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b/>
          <w:kern w:val="1"/>
          <w:sz w:val="28"/>
          <w:szCs w:val="28"/>
          <w:lang w:eastAsia="ar-SA"/>
        </w:rPr>
        <w:t>поселения</w:t>
      </w:r>
    </w:p>
    <w:p w:rsidR="00867F65" w:rsidRPr="00020D1F" w:rsidRDefault="00867F65" w:rsidP="00867F65">
      <w:pPr>
        <w:widowControl w:val="0"/>
        <w:tabs>
          <w:tab w:val="left" w:pos="16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Полномочия главы поселения прекращаются досрочно в случаях:</w:t>
      </w:r>
    </w:p>
    <w:p w:rsidR="00867F65" w:rsidRDefault="00867F65" w:rsidP="00867F65">
      <w:pPr>
        <w:widowControl w:val="0"/>
        <w:tabs>
          <w:tab w:val="left" w:pos="-15"/>
        </w:tabs>
        <w:suppressAutoHyphens/>
        <w:spacing w:after="0" w:line="240" w:lineRule="auto"/>
        <w:ind w:left="568" w:firstLine="283"/>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 смерти;</w:t>
      </w:r>
    </w:p>
    <w:p w:rsidR="00867F65" w:rsidRPr="00B114FC" w:rsidRDefault="00867F65" w:rsidP="00867F65">
      <w:pPr>
        <w:widowControl w:val="0"/>
        <w:tabs>
          <w:tab w:val="left" w:pos="-15"/>
        </w:tabs>
        <w:suppressAutoHyphens/>
        <w:spacing w:after="0" w:line="240" w:lineRule="auto"/>
        <w:ind w:left="568" w:firstLine="283"/>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2) </w:t>
      </w:r>
      <w:r w:rsidRPr="00B114FC">
        <w:rPr>
          <w:rFonts w:ascii="Times New Roman" w:eastAsia="Andale Sans UI" w:hAnsi="Times New Roman" w:cs="Times New Roman"/>
          <w:color w:val="000000"/>
          <w:kern w:val="1"/>
          <w:sz w:val="28"/>
          <w:szCs w:val="28"/>
          <w:lang w:eastAsia="ar-SA"/>
        </w:rPr>
        <w:t>отставки по собственному желанию;</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удаления в отставку в соответствии со статьей 74.1</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 xml:space="preserve">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142"/>
        </w:tabs>
        <w:suppressAutoHyphens/>
        <w:spacing w:after="0" w:line="240" w:lineRule="auto"/>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ab/>
        <w:t xml:space="preserve">  4) </w:t>
      </w:r>
      <w:r w:rsidRPr="00020D1F">
        <w:rPr>
          <w:rFonts w:ascii="Times New Roman" w:eastAsia="Andale Sans UI" w:hAnsi="Times New Roman" w:cs="Times New Roman"/>
          <w:color w:val="000000"/>
          <w:kern w:val="1"/>
          <w:sz w:val="28"/>
          <w:szCs w:val="28"/>
          <w:lang w:eastAsia="ar-SA"/>
        </w:rPr>
        <w:t>отрешения от должности в соответствии с законодательством;</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5) </w:t>
      </w:r>
      <w:r w:rsidRPr="00020D1F">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6) </w:t>
      </w:r>
      <w:r w:rsidRPr="00020D1F">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867F65" w:rsidRPr="00020D1F" w:rsidRDefault="00867F65" w:rsidP="00867F65">
      <w:pPr>
        <w:widowControl w:val="0"/>
        <w:tabs>
          <w:tab w:val="left" w:pos="-15"/>
        </w:tabs>
        <w:suppressAutoHyphens/>
        <w:spacing w:after="0" w:line="240" w:lineRule="auto"/>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ab/>
        <w:t xml:space="preserve">  7) </w:t>
      </w:r>
      <w:r w:rsidRPr="00020D1F">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 отзыва избирателями;</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020D1F">
        <w:rPr>
          <w:rFonts w:ascii="Times New Roman" w:eastAsia="Andale Sans UI" w:hAnsi="Times New Roman" w:cs="Times New Roman"/>
          <w:kern w:val="1"/>
          <w:sz w:val="28"/>
          <w:szCs w:val="28"/>
          <w:lang w:eastAsia="ar-SA"/>
        </w:rPr>
        <w:t>муниципального образования</w:t>
      </w:r>
      <w:r w:rsidRPr="00020D1F">
        <w:rPr>
          <w:rFonts w:ascii="Times New Roman" w:eastAsia="Andale Sans UI" w:hAnsi="Times New Roman" w:cs="Times New Roman"/>
          <w:color w:val="000000"/>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Times New Roman" w:hAnsi="Times New Roman" w:cs="Times New Roman"/>
          <w:b/>
          <w:color w:val="FF0000"/>
          <w:kern w:val="1"/>
          <w:sz w:val="28"/>
          <w:szCs w:val="24"/>
          <w:lang w:eastAsia="ar-SA"/>
        </w:rPr>
      </w:pPr>
      <w:r w:rsidRPr="00020D1F">
        <w:rPr>
          <w:rFonts w:ascii="Times New Roman" w:eastAsia="Andale Sans UI" w:hAnsi="Times New Roman" w:cs="Times New Roman"/>
          <w:kern w:val="1"/>
          <w:sz w:val="28"/>
          <w:szCs w:val="28"/>
          <w:lang w:eastAsia="ar-SA"/>
        </w:rPr>
        <w:t xml:space="preserve">12) </w:t>
      </w:r>
      <w:r w:rsidRPr="00020D1F">
        <w:rPr>
          <w:rFonts w:ascii="Times New Roman" w:eastAsia="Times New Roman" w:hAnsi="Times New Roman" w:cs="Times New Roman"/>
          <w:kern w:val="1"/>
          <w:sz w:val="28"/>
          <w:szCs w:val="24"/>
          <w:lang w:eastAsia="ar-SA"/>
        </w:rPr>
        <w:t>преобразования поселения</w:t>
      </w:r>
      <w:r w:rsidRPr="00020D1F">
        <w:rPr>
          <w:rFonts w:ascii="Times New Roman" w:eastAsia="Andale Sans UI" w:hAnsi="Times New Roman" w:cs="Times New Roman"/>
          <w:kern w:val="1"/>
          <w:sz w:val="28"/>
          <w:szCs w:val="24"/>
          <w:lang w:eastAsia="ar-SA"/>
        </w:rPr>
        <w:t xml:space="preserve">, осуществляемого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8"/>
          <w:szCs w:val="24"/>
          <w:lang w:eastAsia="ar-SA"/>
        </w:rPr>
        <w:t>, а также в случае упразднения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13) утраты поселением статуса муниципального образования в связи с его объединением с городским округом; </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призыва на военную службу или направления на заменяющую ее альтернативную гражданскую службу;</w:t>
      </w:r>
    </w:p>
    <w:p w:rsidR="00867F65" w:rsidRPr="00020D1F" w:rsidRDefault="00867F65" w:rsidP="00867F65">
      <w:pPr>
        <w:tabs>
          <w:tab w:val="left" w:pos="-15"/>
        </w:tabs>
        <w:suppressAutoHyphens/>
        <w:spacing w:after="0" w:line="100" w:lineRule="atLeast"/>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16) несоблюдения ограничений, запретов, неисполнения обязанностей, установленных Федеральным </w:t>
      </w:r>
      <w:hyperlink r:id="rId13" w:history="1">
        <w:r w:rsidRPr="00020D1F">
          <w:rPr>
            <w:rFonts w:ascii="Times New Roman" w:eastAsia="Andale Sans UI" w:hAnsi="Times New Roman" w:cs="Times New Roman"/>
            <w:kern w:val="1"/>
            <w:sz w:val="28"/>
            <w:szCs w:val="28"/>
            <w:lang w:eastAsia="ar-SA"/>
          </w:rPr>
          <w:t>законом</w:t>
        </w:r>
      </w:hyperlink>
      <w:r w:rsidRPr="00020D1F">
        <w:rPr>
          <w:rFonts w:ascii="Times New Roman" w:eastAsia="Andale Sans UI" w:hAnsi="Times New Roman" w:cs="Times New Roman"/>
          <w:kern w:val="1"/>
          <w:sz w:val="28"/>
          <w:szCs w:val="28"/>
          <w:lang w:eastAsia="ar-SA"/>
        </w:rPr>
        <w:t xml:space="preserve"> от 25 декабря 2008 года № 273-ФЗ                    «О противодействии коррупции», Федеральным </w:t>
      </w:r>
      <w:hyperlink r:id="rId14" w:history="1">
        <w:r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7 мая 2013 года № 79-ФЗ «О запрете отдельным категориям лиц открывать и иметь счета (вклады), хранить наличные</w:t>
      </w:r>
      <w:proofErr w:type="gramEnd"/>
      <w:r w:rsidRPr="00020D1F">
        <w:rPr>
          <w:rFonts w:ascii="Times New Roman" w:eastAsia="Andale Sans UI" w:hAnsi="Times New Roman" w:cs="Times New Roman"/>
          <w:kern w:val="1"/>
          <w:sz w:val="28"/>
          <w:szCs w:val="28"/>
          <w:lang w:eastAsia="ar-SA"/>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color w:val="7030A0"/>
          <w:kern w:val="1"/>
          <w:sz w:val="28"/>
          <w:szCs w:val="28"/>
          <w:lang w:eastAsia="ar-SA"/>
        </w:rPr>
      </w:pPr>
      <w:r w:rsidRPr="00020D1F">
        <w:rPr>
          <w:rFonts w:ascii="Times New Roman" w:eastAsia="Andale Sans UI" w:hAnsi="Times New Roman" w:cs="Times New Roman"/>
          <w:kern w:val="1"/>
          <w:sz w:val="28"/>
          <w:szCs w:val="28"/>
          <w:lang w:eastAsia="ar-SA"/>
        </w:rPr>
        <w:t>17) несоблюдения ограничений</w:t>
      </w:r>
      <w:r w:rsidRPr="00020D1F">
        <w:rPr>
          <w:rFonts w:ascii="Times New Roman" w:eastAsia="Calibri" w:hAnsi="Times New Roman" w:cs="Times New Roman"/>
          <w:sz w:val="28"/>
          <w:szCs w:val="28"/>
          <w:lang w:eastAsia="ru-RU"/>
        </w:rPr>
        <w:t xml:space="preserve">,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Глава </w:t>
      </w:r>
      <w:r w:rsidRPr="00020D1F">
        <w:rPr>
          <w:rFonts w:ascii="Times New Roman" w:eastAsia="Arial Unicode MS" w:hAnsi="Times New Roman" w:cs="Times New Roman"/>
          <w:color w:val="000000"/>
          <w:kern w:val="1"/>
          <w:sz w:val="28"/>
          <w:szCs w:val="28"/>
          <w:lang w:eastAsia="ar-SA"/>
        </w:rPr>
        <w:t xml:space="preserve">поселения </w:t>
      </w:r>
      <w:r w:rsidRPr="00020D1F">
        <w:rPr>
          <w:rFonts w:ascii="Times New Roman" w:eastAsia="Arial Unicode MS" w:hAnsi="Times New Roman" w:cs="Times New Roman"/>
          <w:kern w:val="1"/>
          <w:sz w:val="28"/>
          <w:szCs w:val="28"/>
          <w:lang w:eastAsia="ar-SA"/>
        </w:rPr>
        <w:t xml:space="preserve">направляет заявление об </w:t>
      </w:r>
      <w:r w:rsidRPr="00020D1F">
        <w:rPr>
          <w:rFonts w:ascii="Times New Roman" w:eastAsia="Arial Unicode MS" w:hAnsi="Times New Roman" w:cs="Times New Roman"/>
          <w:color w:val="000000"/>
          <w:kern w:val="1"/>
          <w:sz w:val="28"/>
          <w:szCs w:val="28"/>
          <w:lang w:eastAsia="ar-SA"/>
        </w:rPr>
        <w:t>отставке по собственному желанию</w:t>
      </w:r>
      <w:r w:rsidRPr="00020D1F">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020D1F">
        <w:rPr>
          <w:rFonts w:ascii="Times New Roman" w:eastAsia="Arial Unicode MS" w:hAnsi="Times New Roman" w:cs="Times New Roman"/>
          <w:color w:val="000000"/>
          <w:kern w:val="1"/>
          <w:sz w:val="28"/>
          <w:szCs w:val="28"/>
          <w:lang w:eastAsia="ar-SA"/>
        </w:rPr>
        <w:t>отставки по собственному желанию</w:t>
      </w:r>
      <w:r w:rsidRPr="00020D1F">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867F65" w:rsidRPr="00020D1F" w:rsidRDefault="00867F65" w:rsidP="00867F65">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020D1F">
        <w:rPr>
          <w:rFonts w:ascii="Calibri" w:eastAsia="Arial Unicode MS" w:hAnsi="Calibri" w:cs="font305"/>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34. Гарантии осуществления полномочий главы поселения, депутата Совета </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 Главе поселения гарантируются: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условия работы, обеспечивающие исполнение им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право на своевременное и в полном объеме получение денежного содержания;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медицинское обслуживание его и членов семьи, в том числе после выхода на пенсию с муниципальной должности;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обязательное государственное страхование на случай причинения вреда здоровью и имуществу в связи с исполнением им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Ежегодный дополнительный оплачиваемый отпуск за ненормированный рабочий день предоставляется главе поселения продолжительностью</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14 календарных дней. Порядок и условия предоставления дополнительного оплачиваемого отпуска за ненормированный рабочий день главе поселения </w:t>
      </w:r>
      <w:r w:rsidRPr="00020D1F">
        <w:rPr>
          <w:rFonts w:ascii="Times New Roman" w:eastAsia="Arial Unicode MS" w:hAnsi="Times New Roman" w:cs="Times New Roman"/>
          <w:kern w:val="1"/>
          <w:sz w:val="28"/>
          <w:szCs w:val="28"/>
          <w:lang w:eastAsia="ar-SA"/>
        </w:rPr>
        <w:lastRenderedPageBreak/>
        <w:t>определяются решением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Депутату Совета обеспечиваются условия для беспрепятственного осуществления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Депутату Совета предоставляются гарантии осуществления полномочий, предусмотренные федеральными законами и </w:t>
      </w:r>
      <w:r>
        <w:rPr>
          <w:rFonts w:ascii="Times New Roman" w:eastAsia="Arial Unicode MS" w:hAnsi="Times New Roman" w:cs="Times New Roman"/>
          <w:kern w:val="1"/>
          <w:sz w:val="28"/>
          <w:szCs w:val="28"/>
          <w:lang w:eastAsia="ar-SA"/>
        </w:rPr>
        <w:t xml:space="preserve">Законом Краснодарского края              от </w:t>
      </w:r>
      <w:r w:rsidRPr="00020D1F">
        <w:rPr>
          <w:rFonts w:ascii="Times New Roman" w:eastAsia="Arial Unicode MS" w:hAnsi="Times New Roman" w:cs="Times New Roman"/>
          <w:kern w:val="1"/>
          <w:sz w:val="28"/>
          <w:szCs w:val="28"/>
          <w:lang w:eastAsia="ar-SA"/>
        </w:rPr>
        <w:t>7 июня 2004 года № 717-КЗ «О местном самоуправлении в Краснодарском крае».</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020D1F">
        <w:rPr>
          <w:rFonts w:ascii="Times New Roman" w:eastAsia="Arial Unicode MS" w:hAnsi="Times New Roman" w:cs="Times New Roman"/>
          <w:kern w:val="1"/>
          <w:sz w:val="28"/>
          <w:szCs w:val="28"/>
          <w:lang w:eastAsia="ar-SA"/>
        </w:rPr>
        <w:t>определенными</w:t>
      </w:r>
      <w:proofErr w:type="gramEnd"/>
      <w:r w:rsidRPr="00020D1F">
        <w:rPr>
          <w:rFonts w:ascii="Times New Roman" w:eastAsia="Arial Unicode MS" w:hAnsi="Times New Roman" w:cs="Times New Roman"/>
          <w:kern w:val="1"/>
          <w:sz w:val="28"/>
          <w:szCs w:val="28"/>
          <w:lang w:eastAsia="ar-SA"/>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35. Администрация поселения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020D1F">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020D1F">
        <w:rPr>
          <w:rFonts w:ascii="Times New Roman" w:eastAsia="Arial Unicode MS" w:hAnsi="Times New Roman" w:cs="Times New Roman"/>
          <w:kern w:val="1"/>
          <w:sz w:val="28"/>
          <w:szCs w:val="28"/>
          <w:lang w:eastAsia="ar-SA"/>
        </w:rPr>
        <w:t xml:space="preserve">федеральными законами и </w:t>
      </w:r>
      <w:r w:rsidRPr="00020D1F">
        <w:rPr>
          <w:rFonts w:ascii="Times New Roman" w:eastAsia="Times New Roman" w:hAnsi="Times New Roman" w:cs="Times New Roman"/>
          <w:sz w:val="28"/>
          <w:szCs w:val="28"/>
          <w:lang w:eastAsia="ru-RU"/>
        </w:rPr>
        <w:t>законами Краснодарского края.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Администрация обладает правами юридического лица. </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strike/>
          <w:kern w:val="1"/>
          <w:sz w:val="28"/>
          <w:szCs w:val="28"/>
          <w:lang w:eastAsia="ar-SA"/>
        </w:rPr>
      </w:pPr>
      <w:r w:rsidRPr="00020D1F">
        <w:rPr>
          <w:rFonts w:ascii="Times New Roman" w:eastAsia="Arial Unicode MS" w:hAnsi="Times New Roman" w:cs="font305"/>
          <w:kern w:val="1"/>
          <w:sz w:val="28"/>
          <w:szCs w:val="28"/>
          <w:lang w:eastAsia="ar-SA"/>
        </w:rPr>
        <w:t>4. Администрацией руководит глава поселения на принципах единоначалия.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867F65" w:rsidRPr="00020D1F" w:rsidRDefault="00867F65" w:rsidP="00867F65">
      <w:pPr>
        <w:widowControl w:val="0"/>
        <w:tabs>
          <w:tab w:val="left" w:pos="0"/>
        </w:tabs>
        <w:spacing w:after="0" w:line="240" w:lineRule="auto"/>
        <w:ind w:right="-159"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0"/>
        </w:tabs>
        <w:spacing w:after="0" w:line="240" w:lineRule="auto"/>
        <w:ind w:right="-159"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36. Бюджетные полномочия администрации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Pr="00020D1F">
        <w:rPr>
          <w:rFonts w:ascii="Times New Roman" w:eastAsia="Andale Sans UI" w:hAnsi="Times New Roman" w:cs="Times New Roman"/>
          <w:kern w:val="1"/>
          <w:sz w:val="28"/>
          <w:szCs w:val="28"/>
          <w:lang w:eastAsia="ar-SA"/>
        </w:rPr>
        <w:t xml:space="preserve">местного бюджета, а также проекты программ </w:t>
      </w:r>
      <w:r w:rsidRPr="00020D1F">
        <w:rPr>
          <w:rFonts w:ascii="Times New Roman" w:eastAsia="Andale Sans UI" w:hAnsi="Times New Roman" w:cs="Times New Roman"/>
          <w:bCs/>
          <w:kern w:val="1"/>
          <w:sz w:val="28"/>
          <w:szCs w:val="28"/>
          <w:lang w:eastAsia="ar-SA"/>
        </w:rPr>
        <w:t xml:space="preserve">комплексного </w:t>
      </w:r>
      <w:r w:rsidRPr="00020D1F">
        <w:rPr>
          <w:rFonts w:ascii="Times New Roman" w:eastAsia="Andale Sans UI" w:hAnsi="Times New Roman" w:cs="Times New Roman"/>
          <w:kern w:val="1"/>
          <w:sz w:val="28"/>
          <w:szCs w:val="28"/>
          <w:lang w:eastAsia="ar-SA"/>
        </w:rPr>
        <w:t>социально-экономического развития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обеспечивает исполнение местного бюджета и составляет отчет об исполнении указанного бюджета и отчеты о выполнении программ </w:t>
      </w:r>
      <w:r w:rsidRPr="00020D1F">
        <w:rPr>
          <w:rFonts w:ascii="Times New Roman" w:eastAsia="Andale Sans UI" w:hAnsi="Times New Roman" w:cs="Times New Roman"/>
          <w:bCs/>
          <w:kern w:val="1"/>
          <w:sz w:val="28"/>
          <w:szCs w:val="28"/>
          <w:lang w:eastAsia="ar-SA"/>
        </w:rPr>
        <w:lastRenderedPageBreak/>
        <w:t xml:space="preserve">комплексного </w:t>
      </w:r>
      <w:r w:rsidRPr="00020D1F">
        <w:rPr>
          <w:rFonts w:ascii="Times New Roman" w:eastAsia="Andale Sans UI" w:hAnsi="Times New Roman" w:cs="Times New Roman"/>
          <w:kern w:val="1"/>
          <w:sz w:val="28"/>
          <w:szCs w:val="28"/>
          <w:lang w:eastAsia="ar-SA"/>
        </w:rPr>
        <w:t>социально-экономического развития для представления их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осуществляет муниципальные заимствования,</w:t>
      </w:r>
      <w:r w:rsidRPr="00020D1F">
        <w:rPr>
          <w:rFonts w:ascii="Times New Roman" w:eastAsia="Times New Roman" w:hAnsi="Times New Roman" w:cs="Times New Roman"/>
          <w:b/>
          <w:sz w:val="28"/>
          <w:szCs w:val="28"/>
          <w:lang w:eastAsia="ru-RU"/>
        </w:rPr>
        <w:t xml:space="preserve"> </w:t>
      </w:r>
      <w:r w:rsidRPr="00020D1F">
        <w:rPr>
          <w:rFonts w:ascii="Times New Roman" w:eastAsia="Andale Sans UI" w:hAnsi="Times New Roman" w:cs="Times New Roman"/>
          <w:kern w:val="1"/>
          <w:sz w:val="28"/>
          <w:szCs w:val="28"/>
          <w:lang w:eastAsia="ar-SA"/>
        </w:rPr>
        <w:t>управление муниципальным долгом</w:t>
      </w:r>
      <w:r w:rsidRPr="00020D1F">
        <w:rPr>
          <w:rFonts w:ascii="Times New Roman" w:eastAsia="Times New Roman" w:hAnsi="Times New Roman" w:cs="Times New Roman"/>
          <w:sz w:val="28"/>
          <w:szCs w:val="28"/>
          <w:lang w:eastAsia="ru-RU"/>
        </w:rPr>
        <w:t xml:space="preserve"> и управление муниципальными активами,</w:t>
      </w:r>
      <w:r w:rsidRPr="00020D1F">
        <w:rPr>
          <w:rFonts w:ascii="Times New Roman" w:eastAsia="Andale Sans UI" w:hAnsi="Times New Roman" w:cs="Times New Roman"/>
          <w:kern w:val="1"/>
          <w:sz w:val="28"/>
          <w:szCs w:val="28"/>
          <w:lang w:eastAsia="ar-SA"/>
        </w:rPr>
        <w:t xml:space="preserve"> </w:t>
      </w:r>
      <w:r w:rsidRPr="00020D1F">
        <w:rPr>
          <w:rFonts w:ascii="Times New Roman" w:eastAsia="Times New Roman" w:hAnsi="Times New Roman" w:cs="Times New Roman"/>
          <w:sz w:val="28"/>
          <w:szCs w:val="28"/>
          <w:lang w:eastAsia="ru-RU"/>
        </w:rPr>
        <w:t>предоставляет муниципальные гарантии, бюджетные кредиты;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5) устанавливает порядок принятия решений о разработке </w:t>
      </w:r>
      <w:r w:rsidRPr="00020D1F">
        <w:rPr>
          <w:rFonts w:ascii="Times New Roman" w:eastAsia="Times New Roman" w:hAnsi="Times New Roman" w:cs="Times New Roman"/>
          <w:sz w:val="28"/>
          <w:szCs w:val="28"/>
          <w:lang w:eastAsia="ru-RU"/>
        </w:rPr>
        <w:t>муниципальных программ, их формирования и реализации;</w:t>
      </w:r>
    </w:p>
    <w:p w:rsidR="00867F65" w:rsidRPr="00020D1F" w:rsidRDefault="00867F65" w:rsidP="00867F65">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67F65" w:rsidRPr="00020D1F" w:rsidRDefault="00867F65" w:rsidP="00867F65">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0"/>
        </w:tabs>
        <w:spacing w:after="0" w:line="240" w:lineRule="auto"/>
        <w:ind w:right="-2"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37. Полномочия администрации в области коммунально-бытового, торгового обслуживания населения, защиты прав потребителей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организует в границах поселения электро-, тепл</w:t>
      </w:r>
      <w:proofErr w:type="gramStart"/>
      <w:r w:rsidRPr="00020D1F">
        <w:rPr>
          <w:rFonts w:ascii="Times New Roman" w:eastAsia="Andale Sans UI" w:hAnsi="Times New Roman" w:cs="Times New Roman"/>
          <w:kern w:val="1"/>
          <w:sz w:val="28"/>
          <w:szCs w:val="28"/>
          <w:lang w:eastAsia="ar-SA"/>
        </w:rPr>
        <w:t>о-</w:t>
      </w:r>
      <w:proofErr w:type="gramEnd"/>
      <w:r w:rsidRPr="00020D1F">
        <w:rPr>
          <w:rFonts w:ascii="Times New Roman" w:eastAsia="Andale Sans UI" w:hAnsi="Times New Roman" w:cs="Times New Roman"/>
          <w:kern w:val="1"/>
          <w:sz w:val="28"/>
          <w:szCs w:val="28"/>
          <w:lang w:eastAsia="ar-SA"/>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3) утверждает схемы водоснабжения и водоотведения поселений;</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создает условия массового отдыха жителей поселения и организует обустройство мест массового отдыха населения;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создает условия для обеспечения жителей поселения услугами торговли, общественного питания, бытового обслуживания;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организует ритуальные услуги и содержание мест захоронения;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рассматривает жалобы потребителей, консультирует их по вопросам </w:t>
      </w:r>
      <w:r w:rsidRPr="00020D1F">
        <w:rPr>
          <w:rFonts w:ascii="Times New Roman" w:eastAsia="Arial Unicode MS" w:hAnsi="Times New Roman" w:cs="Times New Roman"/>
          <w:kern w:val="1"/>
          <w:sz w:val="28"/>
          <w:szCs w:val="28"/>
          <w:lang w:eastAsia="ar-SA"/>
        </w:rPr>
        <w:lastRenderedPageBreak/>
        <w:t>защиты прав потребителей;</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обращается в суды в защиту прав потребителей (неопределенного круга потребителей);</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020D1F">
        <w:rPr>
          <w:rFonts w:ascii="Times New Roman" w:eastAsia="Arial Unicode MS" w:hAnsi="Times New Roman" w:cs="Times New Roman"/>
          <w:kern w:val="1"/>
          <w:sz w:val="28"/>
          <w:szCs w:val="28"/>
          <w:lang w:eastAsia="ar-SA"/>
        </w:rPr>
        <w:t>контроль за</w:t>
      </w:r>
      <w:proofErr w:type="gramEnd"/>
      <w:r w:rsidRPr="00020D1F">
        <w:rPr>
          <w:rFonts w:ascii="Times New Roman" w:eastAsia="Arial Unicode MS" w:hAnsi="Times New Roman" w:cs="Times New Roman"/>
          <w:kern w:val="1"/>
          <w:sz w:val="28"/>
          <w:szCs w:val="28"/>
          <w:lang w:eastAsia="ar-SA"/>
        </w:rPr>
        <w:t xml:space="preserve"> качеством и безопасностью товаров (работ, услуг);</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12) предъявляет иски в суды </w:t>
      </w:r>
      <w:r w:rsidRPr="00020D1F">
        <w:rPr>
          <w:rFonts w:ascii="Times New Roman" w:eastAsia="Andale Sans UI" w:hAnsi="Times New Roman" w:cs="Times New Roman"/>
          <w:kern w:val="28"/>
          <w:sz w:val="28"/>
          <w:szCs w:val="28"/>
          <w:lang w:eastAsia="ar-SA"/>
        </w:rPr>
        <w:t xml:space="preserve">о </w:t>
      </w:r>
      <w:r w:rsidRPr="00020D1F">
        <w:rPr>
          <w:rFonts w:ascii="Times New Roman" w:eastAsia="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67F65"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содействует в развитии сельскохозяйственного производства, создает условия для развития малого и среднего предпринимательства;</w:t>
      </w:r>
    </w:p>
    <w:p w:rsidR="00867F65" w:rsidRPr="003C621C" w:rsidRDefault="00867F65" w:rsidP="00867F6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C621C">
        <w:rPr>
          <w:rFonts w:ascii="Times New Roman" w:hAnsi="Times New Roman" w:cs="Times New Roman"/>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867F65" w:rsidRPr="003C621C" w:rsidRDefault="00867F65" w:rsidP="00867F6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C621C">
        <w:rPr>
          <w:rFonts w:ascii="Times New Roman" w:hAnsi="Times New Roman" w:cs="Times New Roman"/>
          <w:sz w:val="28"/>
          <w:szCs w:val="28"/>
        </w:rPr>
        <w:t>публикует информацию о тарифах и надбавках;</w:t>
      </w:r>
    </w:p>
    <w:p w:rsidR="00867F65" w:rsidRPr="003C621C" w:rsidRDefault="00867F65" w:rsidP="00867F65">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16) </w:t>
      </w:r>
      <w:r w:rsidRPr="003C621C">
        <w:rPr>
          <w:rFonts w:ascii="Times New Roman" w:eastAsia="Andale Sans UI" w:hAnsi="Times New Roman" w:cs="Times New Roman"/>
          <w:kern w:val="1"/>
          <w:sz w:val="28"/>
          <w:szCs w:val="28"/>
          <w:lang w:eastAsia="ar-SA"/>
        </w:rPr>
        <w:t xml:space="preserve">принимает решения и выдает предписания, в пределах полномочий, установленных </w:t>
      </w:r>
      <w:r w:rsidRPr="003C621C">
        <w:rPr>
          <w:rFonts w:ascii="Times New Roman" w:eastAsia="Times New Roman" w:hAnsi="Times New Roman" w:cs="Times New Roman"/>
          <w:sz w:val="28"/>
          <w:szCs w:val="28"/>
          <w:lang w:eastAsia="ru-RU"/>
        </w:rPr>
        <w:t>Федеральным законом от 30</w:t>
      </w:r>
      <w:r>
        <w:rPr>
          <w:rFonts w:ascii="Times New Roman" w:eastAsia="Times New Roman" w:hAnsi="Times New Roman" w:cs="Times New Roman"/>
          <w:sz w:val="28"/>
          <w:szCs w:val="28"/>
          <w:lang w:eastAsia="ru-RU"/>
        </w:rPr>
        <w:t xml:space="preserve"> декабря </w:t>
      </w:r>
      <w:r w:rsidRPr="003C621C">
        <w:rPr>
          <w:rFonts w:ascii="Times New Roman" w:eastAsia="Times New Roman" w:hAnsi="Times New Roman" w:cs="Times New Roman"/>
          <w:sz w:val="28"/>
          <w:szCs w:val="28"/>
          <w:lang w:eastAsia="ru-RU"/>
        </w:rPr>
        <w:t>2004</w:t>
      </w:r>
      <w:r>
        <w:rPr>
          <w:rFonts w:ascii="Times New Roman" w:eastAsia="Times New Roman" w:hAnsi="Times New Roman" w:cs="Times New Roman"/>
          <w:sz w:val="28"/>
          <w:szCs w:val="28"/>
          <w:lang w:eastAsia="ru-RU"/>
        </w:rPr>
        <w:t xml:space="preserve"> года </w:t>
      </w:r>
      <w:r w:rsidRPr="003C621C">
        <w:rPr>
          <w:rFonts w:ascii="Times New Roman" w:eastAsia="Times New Roman" w:hAnsi="Times New Roman" w:cs="Times New Roman"/>
          <w:sz w:val="28"/>
          <w:szCs w:val="28"/>
          <w:lang w:eastAsia="ru-RU"/>
        </w:rPr>
        <w:t xml:space="preserve"> № 210-ФЗ «Об основах регулирования тарифов организаций коммунального комплекса»</w:t>
      </w:r>
      <w:r w:rsidRPr="003C621C">
        <w:rPr>
          <w:rFonts w:ascii="Times New Roman" w:eastAsia="Andale Sans UI" w:hAnsi="Times New Roman" w:cs="Times New Roman"/>
          <w:kern w:val="1"/>
          <w:sz w:val="28"/>
          <w:szCs w:val="28"/>
          <w:lang w:eastAsia="ar-SA"/>
        </w:rPr>
        <w:t>, которые обязательны для исполнения организациями коммунального комплекса;</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hAnsi="Times New Roman" w:cs="Times New Roman"/>
          <w:sz w:val="28"/>
          <w:szCs w:val="28"/>
        </w:rPr>
        <w:t xml:space="preserve">17) </w:t>
      </w:r>
      <w:r w:rsidRPr="003C621C">
        <w:rPr>
          <w:rFonts w:ascii="Times New Roman" w:eastAsia="Arial" w:hAnsi="Times New Roman" w:cs="Times New Roman"/>
          <w:sz w:val="28"/>
          <w:szCs w:val="28"/>
        </w:rPr>
        <w:t xml:space="preserve">устанавливает надбавки к тарифам на услуги организаций коммунального комплекса в соответствии с </w:t>
      </w:r>
      <w:r w:rsidRPr="003C621C">
        <w:rPr>
          <w:rFonts w:ascii="Times New Roman" w:eastAsia="Times New Roman" w:hAnsi="Times New Roman" w:cs="Times New Roman"/>
          <w:sz w:val="28"/>
          <w:szCs w:val="28"/>
          <w:lang w:eastAsia="ru-RU"/>
        </w:rPr>
        <w:t>предельным индексом, установленным органом регулирования Краснодарского края для поселения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w:t>
      </w:r>
      <w:r>
        <w:rPr>
          <w:rFonts w:ascii="Times New Roman" w:eastAsia="Andale Sans UI" w:hAnsi="Times New Roman" w:cs="Times New Roman"/>
          <w:kern w:val="1"/>
          <w:sz w:val="28"/>
          <w:szCs w:val="28"/>
          <w:lang w:eastAsia="ar-SA"/>
        </w:rPr>
        <w:t>8</w:t>
      </w:r>
      <w:r w:rsidRPr="00020D1F">
        <w:rPr>
          <w:rFonts w:ascii="Times New Roman" w:eastAsia="Andale Sans UI" w:hAnsi="Times New Roman" w:cs="Times New Roman"/>
          <w:kern w:val="1"/>
          <w:sz w:val="28"/>
          <w:szCs w:val="28"/>
          <w:lang w:eastAsia="ar-SA"/>
        </w:rPr>
        <w:t>) иные полномочия в соответствии с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38. Полномочия администрации в области использования автомобильных дорог, осуществления дорожной деятельности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осуществляет следующие полномочия: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осуществляет дорожную деятельность</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020D1F">
        <w:rPr>
          <w:rFonts w:ascii="Times New Roman" w:eastAsia="Arial Unicode MS" w:hAnsi="Times New Roman" w:cs="Times New Roman"/>
          <w:kern w:val="1"/>
          <w:sz w:val="28"/>
          <w:szCs w:val="28"/>
          <w:lang w:eastAsia="ar-SA"/>
        </w:rPr>
        <w:t>контроля за</w:t>
      </w:r>
      <w:proofErr w:type="gramEnd"/>
      <w:r w:rsidRPr="00020D1F">
        <w:rPr>
          <w:rFonts w:ascii="Times New Roman" w:eastAsia="Arial Unicode MS" w:hAnsi="Times New Roman" w:cs="Times New Roman"/>
          <w:kern w:val="1"/>
          <w:sz w:val="28"/>
          <w:szCs w:val="28"/>
          <w:lang w:eastAsia="ar-SA"/>
        </w:rPr>
        <w:t xml:space="preserve"> сохранностью</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автомобильных дорог местного значения в границах населенных пунктов поселения;</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представляет информацию участникам дорожного движения о наличии </w:t>
      </w:r>
      <w:r w:rsidRPr="00020D1F">
        <w:rPr>
          <w:rFonts w:ascii="Times New Roman" w:eastAsia="Andale Sans UI" w:hAnsi="Times New Roman" w:cs="Times New Roman"/>
          <w:kern w:val="1"/>
          <w:sz w:val="28"/>
          <w:szCs w:val="24"/>
          <w:lang w:eastAsia="ar-SA"/>
        </w:rPr>
        <w:t>объектов</w:t>
      </w:r>
      <w:r w:rsidRPr="00020D1F">
        <w:rPr>
          <w:rFonts w:ascii="Times New Roman" w:eastAsia="Andale Sans UI" w:hAnsi="Times New Roman" w:cs="Times New Roman"/>
          <w:b/>
          <w:kern w:val="1"/>
          <w:sz w:val="28"/>
          <w:szCs w:val="24"/>
          <w:lang w:eastAsia="ar-SA"/>
        </w:rPr>
        <w:t xml:space="preserve"> </w:t>
      </w:r>
      <w:r w:rsidRPr="00020D1F">
        <w:rPr>
          <w:rFonts w:ascii="Times New Roman" w:eastAsia="Andale Sans UI" w:hAnsi="Times New Roman" w:cs="Times New Roman"/>
          <w:kern w:val="1"/>
          <w:sz w:val="28"/>
          <w:szCs w:val="24"/>
          <w:lang w:eastAsia="ar-SA"/>
        </w:rPr>
        <w:t>сервиса</w:t>
      </w:r>
      <w:r w:rsidRPr="00020D1F">
        <w:rPr>
          <w:rFonts w:ascii="Times New Roman" w:eastAsia="Andale Sans UI" w:hAnsi="Times New Roman" w:cs="Times New Roman"/>
          <w:b/>
          <w:kern w:val="1"/>
          <w:sz w:val="28"/>
          <w:szCs w:val="24"/>
          <w:lang w:eastAsia="ar-SA"/>
        </w:rPr>
        <w:t xml:space="preserve"> </w:t>
      </w:r>
      <w:r w:rsidRPr="00020D1F">
        <w:rPr>
          <w:rFonts w:ascii="Times New Roman" w:eastAsia="Andale Sans UI" w:hAnsi="Times New Roman" w:cs="Times New Roman"/>
          <w:kern w:val="1"/>
          <w:sz w:val="28"/>
          <w:szCs w:val="28"/>
          <w:lang w:eastAsia="ar-SA"/>
        </w:rPr>
        <w:t xml:space="preserve">и расположении ближайших </w:t>
      </w:r>
      <w:r w:rsidRPr="00020D1F">
        <w:rPr>
          <w:rFonts w:ascii="Times New Roman" w:eastAsia="Times New Roman" w:hAnsi="Times New Roman" w:cs="Times New Roman"/>
          <w:sz w:val="28"/>
          <w:szCs w:val="28"/>
          <w:lang w:eastAsia="ru-RU"/>
        </w:rPr>
        <w:t xml:space="preserve">медицинских </w:t>
      </w:r>
      <w:r w:rsidRPr="00020D1F">
        <w:rPr>
          <w:rFonts w:ascii="Times New Roman" w:eastAsia="Times New Roman" w:hAnsi="Times New Roman" w:cs="Times New Roman"/>
          <w:sz w:val="28"/>
          <w:szCs w:val="28"/>
          <w:lang w:eastAsia="ru-RU"/>
        </w:rPr>
        <w:lastRenderedPageBreak/>
        <w:t>организаций, организаций</w:t>
      </w:r>
      <w:r w:rsidRPr="00020D1F">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на соответствующих участках дорог;</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иные полномочия, предусмотренные законодательством.</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39</w:t>
      </w:r>
      <w:r w:rsidRPr="00020D1F">
        <w:rPr>
          <w:rFonts w:ascii="Times New Roman" w:eastAsia="Times New Roman" w:hAnsi="Times New Roman" w:cs="Times New Roman"/>
          <w:kern w:val="1"/>
          <w:sz w:val="28"/>
          <w:szCs w:val="28"/>
          <w:lang w:eastAsia="ar-SA"/>
        </w:rPr>
        <w:t>.</w:t>
      </w:r>
      <w:r w:rsidRPr="00020D1F">
        <w:rPr>
          <w:rFonts w:ascii="Times New Roman" w:eastAsia="Times New Roman" w:hAnsi="Times New Roman" w:cs="Times New Roman"/>
          <w:b/>
          <w:kern w:val="1"/>
          <w:sz w:val="28"/>
          <w:szCs w:val="28"/>
          <w:lang w:eastAsia="ar-SA"/>
        </w:rPr>
        <w:t xml:space="preserve"> Полномочия администрации в сфере регулирования земельных,</w:t>
      </w:r>
      <w:r w:rsidRPr="00020D1F">
        <w:rPr>
          <w:rFonts w:ascii="Times New Roman" w:eastAsia="Andale Sans UI" w:hAnsi="Times New Roman" w:cs="Times New Roman"/>
          <w:b/>
          <w:kern w:val="1"/>
          <w:sz w:val="28"/>
          <w:szCs w:val="28"/>
          <w:lang w:eastAsia="ar-SA"/>
        </w:rPr>
        <w:t xml:space="preserve"> лесных, водных</w:t>
      </w:r>
      <w:r w:rsidRPr="00020D1F">
        <w:rPr>
          <w:rFonts w:ascii="Times New Roman" w:eastAsia="Times New Roman" w:hAnsi="Times New Roman" w:cs="Times New Roman"/>
          <w:b/>
          <w:kern w:val="1"/>
          <w:sz w:val="28"/>
          <w:szCs w:val="28"/>
          <w:lang w:eastAsia="ar-SA"/>
        </w:rPr>
        <w:t xml:space="preserve"> отношений и недропользования</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сфере регулирования земельных,</w:t>
      </w:r>
      <w:r w:rsidRPr="00020D1F">
        <w:rPr>
          <w:rFonts w:ascii="Times New Roman" w:eastAsia="Andale Sans UI" w:hAnsi="Times New Roman" w:cs="Times New Roman"/>
          <w:kern w:val="1"/>
          <w:sz w:val="28"/>
          <w:szCs w:val="28"/>
          <w:lang w:eastAsia="ar-SA"/>
        </w:rPr>
        <w:t xml:space="preserve"> лесных, водных</w:t>
      </w:r>
      <w:r w:rsidRPr="00020D1F">
        <w:rPr>
          <w:rFonts w:ascii="Times New Roman" w:eastAsia="Times New Roman" w:hAnsi="Times New Roman" w:cs="Times New Roman"/>
          <w:kern w:val="1"/>
          <w:sz w:val="28"/>
          <w:szCs w:val="28"/>
          <w:lang w:eastAsia="ar-SA"/>
        </w:rPr>
        <w:t xml:space="preserve"> отношений и недропользования:</w:t>
      </w:r>
    </w:p>
    <w:p w:rsidR="00867F65" w:rsidRPr="00020D1F" w:rsidRDefault="00867F65" w:rsidP="00867F65">
      <w:pPr>
        <w:suppressAutoHyphen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867F65" w:rsidRPr="00020D1F" w:rsidRDefault="00867F65" w:rsidP="00867F65">
      <w:pPr>
        <w:tabs>
          <w:tab w:val="left" w:pos="500"/>
        </w:tabs>
        <w:suppressAutoHyphen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осуществляет муниципальный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земельный контроль;</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4) развивает минерально-сырьевую базу для предприятий местной промышленности;</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Calibri" w:hAnsi="Times New Roman" w:cs="Times New Roman"/>
          <w:bCs/>
          <w:sz w:val="28"/>
          <w:szCs w:val="28"/>
          <w:lang w:eastAsia="ru-RU"/>
        </w:rPr>
        <w:t>от 21 февраля 1992 года № 2395-1</w:t>
      </w:r>
      <w:r w:rsidRPr="00020D1F">
        <w:rPr>
          <w:rFonts w:ascii="Times New Roman" w:eastAsia="Andale Sans UI"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«О недрах»;</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 xml:space="preserve">6) осуществляет </w:t>
      </w:r>
      <w:proofErr w:type="gramStart"/>
      <w:r w:rsidRPr="00020D1F">
        <w:rPr>
          <w:rFonts w:ascii="Times New Roman" w:eastAsia="Times New Roman" w:hAnsi="Times New Roman" w:cs="Times New Roman"/>
          <w:kern w:val="1"/>
          <w:sz w:val="28"/>
          <w:szCs w:val="28"/>
          <w:lang w:eastAsia="ar-SA"/>
        </w:rPr>
        <w:t>контроль за</w:t>
      </w:r>
      <w:proofErr w:type="gramEnd"/>
      <w:r w:rsidRPr="00020D1F">
        <w:rPr>
          <w:rFonts w:ascii="Times New Roman" w:eastAsia="Times New Roman" w:hAnsi="Times New Roman" w:cs="Times New Roman"/>
          <w:kern w:val="1"/>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владеет, пользуется и распоряжается лесными участками, находящимися в муниципальной собственности;</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разрабатывает лесохозяйственный регламент;</w:t>
      </w:r>
    </w:p>
    <w:p w:rsidR="00867F65" w:rsidRPr="00020D1F" w:rsidRDefault="00867F65" w:rsidP="00867F65">
      <w:pPr>
        <w:suppressAutoHyphens/>
        <w:spacing w:after="0" w:line="240" w:lineRule="auto"/>
        <w:ind w:right="30"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10) осуществляет мероприятия по обеспечению безопасности людей на водных объектах, охране их жизни и здоровья;</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11) иные полномочия, предусмотренные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40. Полномочия администрации в области социально-культурного обслуживания населения, архивного дела и связи</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организует библиотечное обслуживание населения, комплектование и обеспечение сохранности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библиотечных фондов библиотек поселения;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создает условия для организации досуга и обеспечения жителей поселения услугами организаций культуры;</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 осуществляет сохранение, использование и популяризацию объектов </w:t>
      </w:r>
      <w:r w:rsidRPr="00020D1F">
        <w:rPr>
          <w:rFonts w:ascii="Times New Roman" w:eastAsia="Arial Unicode MS" w:hAnsi="Times New Roman" w:cs="Times New Roman"/>
          <w:kern w:val="1"/>
          <w:sz w:val="28"/>
          <w:szCs w:val="28"/>
          <w:lang w:eastAsia="ar-SA"/>
        </w:rPr>
        <w:lastRenderedPageBreak/>
        <w:t>культурного наследия (памятников истории и культуры), находящихся в собственности поселения;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создает условия для развития местного традиционного народного художественного творчества, участвует в сохранении, возрождении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и развитии народных художественных промыслов в поселении;</w:t>
      </w:r>
    </w:p>
    <w:p w:rsidR="00867F65" w:rsidRPr="00020D1F" w:rsidRDefault="00867F65" w:rsidP="00867F65">
      <w:pPr>
        <w:tabs>
          <w:tab w:val="left" w:pos="-212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867F65" w:rsidRPr="00020D1F" w:rsidRDefault="00867F65" w:rsidP="00867F65">
      <w:pPr>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организует и осуществляет мероприятия по работе с детьми и молодежью в поселении;</w:t>
      </w:r>
    </w:p>
    <w:p w:rsidR="00867F65" w:rsidRPr="00020D1F" w:rsidRDefault="00867F65" w:rsidP="00867F65">
      <w:pPr>
        <w:spacing w:after="0" w:line="240" w:lineRule="auto"/>
        <w:ind w:firstLine="851"/>
        <w:jc w:val="both"/>
        <w:rPr>
          <w:rFonts w:ascii="Times New Roman" w:eastAsia="Calibri"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7) осуществляет </w:t>
      </w:r>
      <w:r w:rsidRPr="00020D1F">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67F65" w:rsidRPr="00020D1F" w:rsidRDefault="00867F65" w:rsidP="00867F65">
      <w:pPr>
        <w:suppressAutoHyphens/>
        <w:spacing w:after="0" w:line="240" w:lineRule="auto"/>
        <w:ind w:firstLine="851"/>
        <w:rPr>
          <w:rFonts w:ascii="Times New Roman" w:eastAsia="Lucida Sans Unicode" w:hAnsi="Times New Roman" w:cs="Times New Roman"/>
          <w:kern w:val="1"/>
          <w:sz w:val="28"/>
          <w:szCs w:val="28"/>
          <w:lang w:eastAsia="ar-SA"/>
        </w:rPr>
      </w:pPr>
      <w:r w:rsidRPr="00020D1F">
        <w:rPr>
          <w:rFonts w:ascii="Times New Roman" w:eastAsia="Lucida Sans Unicode" w:hAnsi="Times New Roman" w:cs="Times New Roman"/>
          <w:kern w:val="1"/>
          <w:sz w:val="28"/>
          <w:szCs w:val="28"/>
          <w:lang w:eastAsia="ar-SA"/>
        </w:rPr>
        <w:t>11) иные полномочия, предусмотренные законодательством.</w:t>
      </w:r>
    </w:p>
    <w:p w:rsidR="00867F65" w:rsidRPr="00020D1F" w:rsidRDefault="00867F65" w:rsidP="00867F65">
      <w:pPr>
        <w:widowControl w:val="0"/>
        <w:spacing w:after="0" w:line="240" w:lineRule="auto"/>
        <w:ind w:firstLine="851"/>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41. </w:t>
      </w:r>
      <w:r w:rsidRPr="00020D1F">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867F65" w:rsidRPr="00020D1F" w:rsidRDefault="00867F65" w:rsidP="00867F65">
      <w:pPr>
        <w:widowControl w:val="0"/>
        <w:tabs>
          <w:tab w:val="left" w:pos="7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 </w:t>
      </w:r>
      <w:r w:rsidRPr="00020D1F">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867F65" w:rsidRPr="00020D1F"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67F65" w:rsidRPr="00020D1F"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867F65" w:rsidRPr="00020D1F"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42. Муниципальный контроль</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1. </w:t>
      </w:r>
      <w:proofErr w:type="gramStart"/>
      <w:r w:rsidRPr="00020D1F">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
          <w:kern w:val="1"/>
          <w:sz w:val="28"/>
          <w:szCs w:val="28"/>
          <w:u w:val="single"/>
          <w:lang w:eastAsia="ar-SA"/>
        </w:rPr>
      </w:pPr>
      <w:r w:rsidRPr="00020D1F">
        <w:rPr>
          <w:rFonts w:ascii="Times New Roman" w:eastAsia="Andale Sans UI" w:hAnsi="Times New Roman" w:cs="Times New Roman"/>
          <w:kern w:val="1"/>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r w:rsidRPr="00020D1F">
        <w:rPr>
          <w:rFonts w:ascii="Times New Roman" w:eastAsia="Andale Sans UI" w:hAnsi="Times New Roman" w:cs="Times New Roman"/>
          <w:i/>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К полномочиям администрации в области муниципального контроля относятся: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организация и осуществление муниципального контроля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организация и осуществление регионального государственного контроля (надзора), </w:t>
      </w:r>
      <w:proofErr w:type="gramStart"/>
      <w:r w:rsidRPr="00020D1F">
        <w:rPr>
          <w:rFonts w:ascii="Times New Roman" w:eastAsia="Andale Sans UI" w:hAnsi="Times New Roman" w:cs="Times New Roman"/>
          <w:kern w:val="1"/>
          <w:sz w:val="28"/>
          <w:szCs w:val="28"/>
          <w:lang w:eastAsia="ar-SA"/>
        </w:rPr>
        <w:t>полномочиями</w:t>
      </w:r>
      <w:proofErr w:type="gramEnd"/>
      <w:r w:rsidRPr="00020D1F">
        <w:rPr>
          <w:rFonts w:ascii="Times New Roman" w:eastAsia="Andale Sans UI" w:hAnsi="Times New Roman" w:cs="Times New Roman"/>
          <w:kern w:val="1"/>
          <w:sz w:val="28"/>
          <w:szCs w:val="28"/>
          <w:lang w:eastAsia="ar-SA"/>
        </w:rPr>
        <w:t xml:space="preserve"> по осуществлению которого наделены органы местного самоуправления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разработка административных регламентов осуществления</w:t>
      </w:r>
      <w:r w:rsidRPr="00020D1F">
        <w:rPr>
          <w:rFonts w:ascii="Times New Roman" w:eastAsia="Andale Sans UI" w:hAnsi="Times New Roman" w:cs="Times New Roman"/>
          <w:strike/>
          <w:kern w:val="1"/>
          <w:sz w:val="28"/>
          <w:szCs w:val="28"/>
          <w:lang w:eastAsia="ar-SA"/>
        </w:rPr>
        <w:t xml:space="preserve"> </w:t>
      </w:r>
      <w:r w:rsidRPr="00020D1F">
        <w:rPr>
          <w:rFonts w:ascii="Times New Roman" w:eastAsia="Andale Sans UI" w:hAnsi="Times New Roman" w:cs="Times New Roman"/>
          <w:kern w:val="1"/>
          <w:sz w:val="28"/>
          <w:szCs w:val="28"/>
          <w:lang w:eastAsia="ar-SA"/>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осуществление иных предусмотренных федеральными законами, законами </w:t>
      </w:r>
      <w:r w:rsidRPr="00020D1F">
        <w:rPr>
          <w:rFonts w:ascii="Times New Roman" w:eastAsia="Calibri" w:hAnsi="Times New Roman" w:cs="Times New Roman"/>
          <w:sz w:val="28"/>
          <w:szCs w:val="28"/>
          <w:lang w:eastAsia="ar-SA"/>
        </w:rPr>
        <w:t>и иными нормативными правовыми актами</w:t>
      </w:r>
      <w:r w:rsidRPr="00020D1F">
        <w:rPr>
          <w:rFonts w:ascii="Times New Roman" w:eastAsia="Calibri" w:hAnsi="Times New Roman" w:cs="Times New Roman"/>
          <w:b/>
          <w:sz w:val="28"/>
          <w:szCs w:val="28"/>
          <w:lang w:eastAsia="ar-SA"/>
        </w:rPr>
        <w:t xml:space="preserve"> </w:t>
      </w:r>
      <w:r w:rsidRPr="00020D1F">
        <w:rPr>
          <w:rFonts w:ascii="Times New Roman" w:eastAsia="Andale Sans UI" w:hAnsi="Times New Roman" w:cs="Times New Roman"/>
          <w:kern w:val="1"/>
          <w:sz w:val="28"/>
          <w:szCs w:val="28"/>
          <w:lang w:eastAsia="ar-SA"/>
        </w:rPr>
        <w:t>Краснодарского края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Порядок организации и осуществления муниципального контроля в соответствующей сфере деятельности устанавливается</w:t>
      </w:r>
      <w:r w:rsidRPr="00020D1F">
        <w:rPr>
          <w:rFonts w:ascii="Times New Roman" w:eastAsia="Arial Unicode MS" w:hAnsi="Times New Roman" w:cs="Times New Roman"/>
          <w:i/>
          <w:kern w:val="1"/>
          <w:sz w:val="28"/>
          <w:szCs w:val="28"/>
          <w:lang w:eastAsia="ar-SA"/>
        </w:rPr>
        <w:t xml:space="preserve"> </w:t>
      </w:r>
      <w:r w:rsidRPr="00020D1F">
        <w:rPr>
          <w:rFonts w:ascii="Times New Roman" w:eastAsia="Arial Unicode MS" w:hAnsi="Times New Roman" w:cs="Times New Roman"/>
          <w:kern w:val="1"/>
          <w:sz w:val="28"/>
          <w:szCs w:val="28"/>
          <w:lang w:eastAsia="ar-SA"/>
        </w:rPr>
        <w:t>администрацией поселения в соответствии с действующим законодательством.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43. Органы местного самоуправления – юридические лица</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функций,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Совет и администрация как юридические лица действуют на </w:t>
      </w:r>
      <w:r w:rsidRPr="00020D1F">
        <w:rPr>
          <w:rFonts w:ascii="Times New Roman" w:eastAsia="Andale Sans UI" w:hAnsi="Times New Roman" w:cs="Times New Roman"/>
          <w:kern w:val="1"/>
          <w:sz w:val="28"/>
          <w:szCs w:val="28"/>
          <w:lang w:eastAsia="ar-SA"/>
        </w:rPr>
        <w:lastRenderedPageBreak/>
        <w:t>основании общих для организаций данного вида положений в соответствии с  Гражданским кодексом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применительно к казенным учреждениям.</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867F65" w:rsidRPr="00020D1F" w:rsidRDefault="00867F65" w:rsidP="00867F65">
      <w:pPr>
        <w:widowControl w:val="0"/>
        <w:tabs>
          <w:tab w:val="left" w:pos="-2127"/>
        </w:tabs>
        <w:suppressAutoHyphens/>
        <w:spacing w:after="0" w:line="240" w:lineRule="auto"/>
        <w:ind w:firstLine="851"/>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4. </w:t>
      </w:r>
      <w:r w:rsidRPr="00020D1F">
        <w:rPr>
          <w:rFonts w:ascii="Times New Roman" w:eastAsia="Times New Roman" w:hAnsi="Times New Roman" w:cs="Times New Roman"/>
          <w:kern w:val="1"/>
          <w:sz w:val="28"/>
          <w:szCs w:val="28"/>
          <w:lang w:eastAsia="ar-SA"/>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положения о нем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 представлению главы поселения.</w:t>
      </w:r>
    </w:p>
    <w:p w:rsidR="00867F65" w:rsidRPr="00020D1F" w:rsidRDefault="00867F65" w:rsidP="00867F65">
      <w:pPr>
        <w:widowControl w:val="0"/>
        <w:tabs>
          <w:tab w:val="left" w:pos="142"/>
        </w:tabs>
        <w:spacing w:after="0" w:line="240" w:lineRule="auto"/>
        <w:ind w:firstLine="851"/>
        <w:jc w:val="center"/>
        <w:rPr>
          <w:rFonts w:ascii="Times New Roman" w:eastAsia="Arial Unicode MS" w:hAnsi="Times New Roman" w:cs="Times New Roman"/>
          <w:b/>
          <w:caps/>
          <w:kern w:val="1"/>
          <w:sz w:val="28"/>
          <w:szCs w:val="28"/>
          <w:lang w:eastAsia="ar-SA"/>
        </w:rPr>
      </w:pPr>
    </w:p>
    <w:p w:rsidR="00867F65" w:rsidRPr="00020D1F" w:rsidRDefault="00867F65" w:rsidP="00867F65">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caps/>
          <w:kern w:val="1"/>
          <w:sz w:val="28"/>
          <w:szCs w:val="28"/>
          <w:lang w:eastAsia="ar-SA"/>
        </w:rPr>
        <w:t xml:space="preserve">ГЛАВА 5. </w:t>
      </w:r>
      <w:r w:rsidRPr="00020D1F">
        <w:rPr>
          <w:rFonts w:ascii="Times New Roman" w:eastAsia="Arial Unicode MS" w:hAnsi="Times New Roman" w:cs="Times New Roman"/>
          <w:b/>
          <w:kern w:val="1"/>
          <w:sz w:val="28"/>
          <w:szCs w:val="28"/>
          <w:lang w:eastAsia="ar-SA"/>
        </w:rPr>
        <w:t>МУНИЦИПАЛЬНАЯ СЛУЖБА</w:t>
      </w:r>
    </w:p>
    <w:p w:rsidR="00867F65" w:rsidRPr="00020D1F" w:rsidRDefault="00867F65" w:rsidP="00867F65">
      <w:pPr>
        <w:widowControl w:val="0"/>
        <w:tabs>
          <w:tab w:val="left" w:pos="142"/>
        </w:tabs>
        <w:spacing w:after="0" w:line="240" w:lineRule="auto"/>
        <w:ind w:firstLine="851"/>
        <w:jc w:val="center"/>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44. Муниципальная служба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proofErr w:type="gramStart"/>
      <w:r w:rsidRPr="00020D1F">
        <w:rPr>
          <w:rFonts w:ascii="Times New Roman" w:eastAsia="Andale Sans UI" w:hAnsi="Times New Roman" w:cs="Times New Roman"/>
          <w:kern w:val="1"/>
          <w:sz w:val="28"/>
          <w:szCs w:val="28"/>
          <w:lang w:eastAsia="ar-SA"/>
        </w:rPr>
        <w:t>Правовые основы муниципальной службы в поселении составляют Конституция Российской Ф</w:t>
      </w:r>
      <w:r>
        <w:rPr>
          <w:rFonts w:ascii="Times New Roman" w:eastAsia="Andale Sans UI" w:hAnsi="Times New Roman" w:cs="Times New Roman"/>
          <w:kern w:val="1"/>
          <w:sz w:val="28"/>
          <w:szCs w:val="28"/>
          <w:lang w:eastAsia="ar-SA"/>
        </w:rPr>
        <w:t xml:space="preserve">едерации, Федеральный закон от </w:t>
      </w:r>
      <w:r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w:t>
      </w:r>
      <w:r>
        <w:rPr>
          <w:rFonts w:ascii="Times New Roman" w:eastAsia="Andale Sans UI" w:hAnsi="Times New Roman" w:cs="Times New Roman"/>
          <w:kern w:val="1"/>
          <w:sz w:val="28"/>
          <w:szCs w:val="28"/>
          <w:lang w:eastAsia="ar-SA"/>
        </w:rPr>
        <w:t xml:space="preserve">, Закон Краснодарского края от </w:t>
      </w:r>
      <w:r w:rsidRPr="00020D1F">
        <w:rPr>
          <w:rFonts w:ascii="Times New Roman" w:eastAsia="Andale Sans UI" w:hAnsi="Times New Roman" w:cs="Times New Roman"/>
          <w:kern w:val="1"/>
          <w:sz w:val="28"/>
          <w:szCs w:val="28"/>
          <w:lang w:eastAsia="ar-SA"/>
        </w:rPr>
        <w:t xml:space="preserve">8 июня 2007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 законы и иные нормативные правовые акты Краснодарского края, настоящий</w:t>
      </w:r>
      <w:proofErr w:type="gramEnd"/>
      <w:r w:rsidRPr="00020D1F">
        <w:rPr>
          <w:rFonts w:ascii="Times New Roman" w:eastAsia="Andale Sans UI" w:hAnsi="Times New Roman" w:cs="Times New Roman"/>
          <w:kern w:val="1"/>
          <w:sz w:val="28"/>
          <w:szCs w:val="28"/>
          <w:lang w:eastAsia="ar-SA"/>
        </w:rPr>
        <w:t xml:space="preserve"> устав, правовые акты органов местного самоуправления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45.</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Муниципальные должности и</w:t>
      </w:r>
      <w:r w:rsidRPr="00020D1F">
        <w:rPr>
          <w:rFonts w:ascii="Times New Roman" w:eastAsia="Andale Sans UI" w:hAnsi="Times New Roman" w:cs="Times New Roman"/>
          <w:kern w:val="1"/>
          <w:sz w:val="28"/>
          <w:szCs w:val="28"/>
          <w:lang w:eastAsia="ar-SA"/>
        </w:rPr>
        <w:t xml:space="preserve"> д</w:t>
      </w:r>
      <w:r w:rsidRPr="00020D1F">
        <w:rPr>
          <w:rFonts w:ascii="Times New Roman" w:eastAsia="Andale Sans UI" w:hAnsi="Times New Roman" w:cs="Times New Roman"/>
          <w:b/>
          <w:kern w:val="1"/>
          <w:sz w:val="28"/>
          <w:szCs w:val="28"/>
          <w:lang w:eastAsia="ar-SA"/>
        </w:rPr>
        <w:t>олжности муниципальной службы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Уставом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глава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председатель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заместитель председателя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председатель комитета (комиссии)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депутат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Должности муниципальной службы устанавливаются правовыми актами органов местного самоуправления поселения в соответствии с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8 июня 2007 года № 1243-КЗ «О Реестре муниципальных должностей и Реестре должностей муниципальной службы в Краснодарском крае».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8 июня 2007 года № 1243-КЗ «О Реестре муниципальных должностей и Реестре должностей муниципальной службы в Краснодарском крае». </w:t>
      </w: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46. Муниципальный служащий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proofErr w:type="gramStart"/>
      <w:r w:rsidRPr="00020D1F">
        <w:rPr>
          <w:rFonts w:ascii="Times New Roman" w:eastAsia="Andale Sans UI" w:hAnsi="Times New Roman" w:cs="Times New Roman"/>
          <w:kern w:val="1"/>
          <w:sz w:val="28"/>
          <w:szCs w:val="28"/>
          <w:lang w:eastAsia="ar-SA"/>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w:t>
      </w:r>
      <w:r>
        <w:rPr>
          <w:rFonts w:ascii="Times New Roman" w:eastAsia="Andale Sans UI" w:hAnsi="Times New Roman" w:cs="Times New Roman"/>
          <w:kern w:val="1"/>
          <w:sz w:val="28"/>
          <w:szCs w:val="28"/>
          <w:lang w:eastAsia="ar-SA"/>
        </w:rPr>
        <w:t xml:space="preserve">ствии с Федеральным законом от </w:t>
      </w:r>
      <w:r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w:t>
      </w:r>
      <w:r>
        <w:rPr>
          <w:rFonts w:ascii="Times New Roman" w:eastAsia="Andale Sans UI" w:hAnsi="Times New Roman" w:cs="Times New Roman"/>
          <w:kern w:val="1"/>
          <w:sz w:val="28"/>
          <w:szCs w:val="28"/>
          <w:lang w:eastAsia="ar-SA"/>
        </w:rPr>
        <w:t xml:space="preserve">атье 13 Федерального закона от </w:t>
      </w:r>
      <w:r w:rsidRPr="00020D1F">
        <w:rPr>
          <w:rFonts w:ascii="Times New Roman" w:eastAsia="Andale Sans UI" w:hAnsi="Times New Roman" w:cs="Times New Roman"/>
          <w:kern w:val="1"/>
          <w:sz w:val="28"/>
          <w:szCs w:val="28"/>
          <w:lang w:eastAsia="ar-SA"/>
        </w:rPr>
        <w:t xml:space="preserve">2 марта 2007 года № 25-ФЗ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w:t>
      </w:r>
      <w:proofErr w:type="gramEnd"/>
      <w:r w:rsidRPr="00020D1F">
        <w:rPr>
          <w:rFonts w:ascii="Times New Roman" w:eastAsia="Andale Sans UI" w:hAnsi="Times New Roman" w:cs="Times New Roman"/>
          <w:kern w:val="1"/>
          <w:sz w:val="28"/>
          <w:szCs w:val="28"/>
          <w:lang w:eastAsia="ar-SA"/>
        </w:rPr>
        <w:t xml:space="preserve"> в Российской Федерации» в качестве</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ограничений, связанных с муниципальной службой.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Поступление гражданина на муниципальную службу осуществляется </w:t>
      </w:r>
      <w:proofErr w:type="gramStart"/>
      <w:r w:rsidRPr="00020D1F">
        <w:rPr>
          <w:rFonts w:ascii="Times New Roman" w:eastAsia="Andale Sans UI" w:hAnsi="Times New Roman" w:cs="Times New Roman"/>
          <w:kern w:val="1"/>
          <w:sz w:val="28"/>
          <w:szCs w:val="28"/>
          <w:lang w:eastAsia="ar-SA"/>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20D1F">
        <w:rPr>
          <w:rFonts w:ascii="Times New Roman" w:eastAsia="Andale Sans UI" w:hAnsi="Times New Roman" w:cs="Times New Roman"/>
          <w:kern w:val="1"/>
          <w:sz w:val="28"/>
          <w:szCs w:val="28"/>
          <w:lang w:eastAsia="ar-SA"/>
        </w:rPr>
        <w:t xml:space="preserve">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47. Основные права и обязанности муниципального служащего, ограничения и запреты, связанные с муниципальной службой</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w:t>
      </w:r>
      <w:r w:rsidRPr="00020D1F">
        <w:rPr>
          <w:rFonts w:ascii="Times New Roman" w:eastAsia="Andale Sans UI" w:hAnsi="Times New Roman" w:cs="Times New Roman"/>
          <w:kern w:val="1"/>
          <w:sz w:val="28"/>
          <w:szCs w:val="28"/>
          <w:lang w:eastAsia="ar-SA"/>
        </w:rPr>
        <w:lastRenderedPageBreak/>
        <w:t xml:space="preserve">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 Законом Краснодарского края от 8 июня 2007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w:t>
      </w: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autoSpaceDE w:val="0"/>
        <w:autoSpaceDN w:val="0"/>
        <w:adjustRightInd w:val="0"/>
        <w:spacing w:after="0" w:line="240" w:lineRule="auto"/>
        <w:ind w:firstLine="851"/>
        <w:jc w:val="both"/>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48. </w:t>
      </w:r>
      <w:r w:rsidRPr="00020D1F">
        <w:rPr>
          <w:rFonts w:ascii="Times New Roman" w:eastAsia="Andale Sans UI" w:hAnsi="Times New Roman" w:cs="Times New Roman"/>
          <w:b/>
          <w:bCs/>
          <w:kern w:val="1"/>
          <w:sz w:val="28"/>
          <w:szCs w:val="28"/>
          <w:lang w:eastAsia="ar-SA"/>
        </w:rPr>
        <w:t xml:space="preserve">Сведения о доходах, </w:t>
      </w:r>
      <w:r w:rsidRPr="00020D1F">
        <w:rPr>
          <w:rFonts w:ascii="Times New Roman" w:eastAsia="Times New Roman" w:hAnsi="Times New Roman" w:cs="Times New Roman"/>
          <w:b/>
          <w:sz w:val="28"/>
          <w:szCs w:val="28"/>
          <w:lang w:eastAsia="ru-RU"/>
        </w:rPr>
        <w:t>расходах,</w:t>
      </w:r>
      <w:r w:rsidRPr="00020D1F">
        <w:rPr>
          <w:rFonts w:ascii="Times New Roman" w:eastAsia="Andale Sans UI" w:hAnsi="Times New Roman" w:cs="Times New Roman"/>
          <w:b/>
          <w:bCs/>
          <w:kern w:val="1"/>
          <w:sz w:val="28"/>
          <w:szCs w:val="28"/>
          <w:lang w:eastAsia="ar-SA"/>
        </w:rPr>
        <w:t xml:space="preserve"> об имуществе и обязательствах имущественного характера муниципального служащего</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020D1F">
        <w:rPr>
          <w:rFonts w:ascii="Times New Roman" w:eastAsia="Andale Sans UI" w:hAnsi="Times New Roman" w:cs="Times New Roman"/>
          <w:bCs/>
          <w:kern w:val="1"/>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20D1F">
        <w:rPr>
          <w:rFonts w:ascii="Times New Roman" w:eastAsia="Andale Sans UI" w:hAnsi="Times New Roman" w:cs="Times New Roman"/>
          <w:bCs/>
          <w:kern w:val="1"/>
          <w:sz w:val="28"/>
          <w:szCs w:val="28"/>
          <w:lang w:eastAsia="ar-SA"/>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49. Гарантии для муниципального служащего </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в Краснодарском крае».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50. Аттестация муниципального служащего</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Аттестация муниципального служащего проводится один раз в три года.</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Положение о проведении аттестации утверждается муниципальным правовым актом в соответствии с </w:t>
      </w:r>
      <w:r w:rsidRPr="00020D1F">
        <w:rPr>
          <w:rFonts w:ascii="Times New Roman" w:eastAsia="Calibri" w:hAnsi="Times New Roman" w:cs="Times New Roman"/>
          <w:sz w:val="28"/>
          <w:szCs w:val="28"/>
          <w:lang w:eastAsia="ar-SA"/>
        </w:rPr>
        <w:t xml:space="preserve">типовым положением о проведении аттестации муниципальных служащих, утвержденным Законом Краснодарского </w:t>
      </w:r>
      <w:r w:rsidRPr="00020D1F">
        <w:rPr>
          <w:rFonts w:ascii="Times New Roman" w:eastAsia="Calibri" w:hAnsi="Times New Roman" w:cs="Times New Roman"/>
          <w:sz w:val="28"/>
          <w:szCs w:val="28"/>
          <w:lang w:eastAsia="ar-SA"/>
        </w:rPr>
        <w:lastRenderedPageBreak/>
        <w:t xml:space="preserve">края от 27 сентября 2007 года № 1323-КЗ «О Типовом </w:t>
      </w:r>
      <w:proofErr w:type="gramStart"/>
      <w:r w:rsidRPr="00020D1F">
        <w:rPr>
          <w:rFonts w:ascii="Times New Roman" w:eastAsia="Calibri" w:hAnsi="Times New Roman" w:cs="Times New Roman"/>
          <w:sz w:val="28"/>
          <w:szCs w:val="28"/>
          <w:lang w:eastAsia="ar-SA"/>
        </w:rPr>
        <w:t>положении</w:t>
      </w:r>
      <w:proofErr w:type="gramEnd"/>
      <w:r w:rsidRPr="00020D1F">
        <w:rPr>
          <w:rFonts w:ascii="Times New Roman" w:eastAsia="Calibri" w:hAnsi="Times New Roman" w:cs="Times New Roman"/>
          <w:sz w:val="28"/>
          <w:szCs w:val="28"/>
          <w:lang w:eastAsia="ar-SA"/>
        </w:rPr>
        <w:t xml:space="preserve"> о проведении аттестации муниципальных служащих».</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51. Основания для расторжения трудового договора с муниципальным служащим</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Законом Краснодарского края от 8 июня 2007 года № 1244-КЗ «О муниципальной службе в Краснодарском крае».</w:t>
      </w:r>
      <w:proofErr w:type="gramEnd"/>
    </w:p>
    <w:p w:rsidR="00867F65" w:rsidRPr="00020D1F" w:rsidRDefault="00867F65" w:rsidP="00867F65">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867F65" w:rsidRPr="00020D1F" w:rsidRDefault="00867F65" w:rsidP="00867F65">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6. </w:t>
      </w:r>
      <w:r w:rsidRPr="00020D1F">
        <w:rPr>
          <w:rFonts w:ascii="Times New Roman" w:eastAsia="Andale Sans UI" w:hAnsi="Times New Roman" w:cs="Times New Roman"/>
          <w:b/>
          <w:bCs/>
          <w:kern w:val="1"/>
          <w:sz w:val="28"/>
          <w:szCs w:val="28"/>
          <w:lang w:eastAsia="ar-SA"/>
        </w:rPr>
        <w:t>МУНИЦИПАЛЬНЫЕ ПРАВОВЫЕ АКТЫ</w:t>
      </w:r>
    </w:p>
    <w:p w:rsidR="00867F65" w:rsidRPr="00020D1F" w:rsidRDefault="00867F65" w:rsidP="00867F65">
      <w:pPr>
        <w:suppressAutoHyphens/>
        <w:spacing w:after="120" w:line="100" w:lineRule="atLeast"/>
        <w:rPr>
          <w:rFonts w:ascii="Times New Roman" w:eastAsia="Andale Sans UI" w:hAnsi="Times New Roman" w:cs="Times New Roman"/>
          <w:kern w:val="1"/>
          <w:sz w:val="24"/>
          <w:szCs w:val="24"/>
          <w:lang w:eastAsia="ar-SA"/>
        </w:rPr>
      </w:pPr>
    </w:p>
    <w:p w:rsidR="00867F65" w:rsidRPr="00020D1F" w:rsidRDefault="00867F65" w:rsidP="00867F65">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52 Система муниципальных правовых актов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систему муниципальных правовых актов входят:</w:t>
      </w:r>
    </w:p>
    <w:p w:rsidR="00867F65" w:rsidRPr="00020D1F" w:rsidRDefault="00867F65" w:rsidP="00867F65">
      <w:pPr>
        <w:widowControl w:val="0"/>
        <w:tabs>
          <w:tab w:val="left" w:pos="-567"/>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устав поселения, правовые акты, принятые на местном референдуме;</w:t>
      </w:r>
    </w:p>
    <w:p w:rsidR="00867F65" w:rsidRPr="00020D1F" w:rsidRDefault="00867F65" w:rsidP="00867F65">
      <w:pPr>
        <w:widowControl w:val="0"/>
        <w:tabs>
          <w:tab w:val="left" w:pos="120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нормативные и иные правовые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акты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Под нормативным правовым актом понимается изданный в установленном порядке акт </w:t>
      </w:r>
      <w:proofErr w:type="spellStart"/>
      <w:r w:rsidRPr="00020D1F">
        <w:rPr>
          <w:rFonts w:ascii="Times New Roman" w:eastAsia="Arial Unicode MS" w:hAnsi="Times New Roman" w:cs="Times New Roman"/>
          <w:kern w:val="1"/>
          <w:sz w:val="28"/>
          <w:szCs w:val="28"/>
          <w:lang w:eastAsia="ar-SA"/>
        </w:rPr>
        <w:t>управомоченного</w:t>
      </w:r>
      <w:proofErr w:type="spellEnd"/>
      <w:r w:rsidRPr="00020D1F">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rFonts w:ascii="Times New Roman" w:eastAsia="Calibri" w:hAnsi="Times New Roman" w:cs="Times New Roman"/>
          <w:sz w:val="28"/>
          <w:szCs w:val="28"/>
          <w:lang w:eastAsia="ar-SA"/>
        </w:rPr>
        <w:t xml:space="preserve">могут </w:t>
      </w:r>
      <w:r w:rsidRPr="00020D1F">
        <w:rPr>
          <w:rFonts w:ascii="Times New Roman" w:eastAsia="Calibri" w:hAnsi="Times New Roman" w:cs="Times New Roman"/>
          <w:sz w:val="28"/>
          <w:szCs w:val="28"/>
          <w:lang w:eastAsia="ar-SA"/>
        </w:rPr>
        <w:t>подлежат</w:t>
      </w:r>
      <w:r w:rsidR="00730233">
        <w:rPr>
          <w:rFonts w:ascii="Times New Roman" w:eastAsia="Calibri" w:hAnsi="Times New Roman" w:cs="Times New Roman"/>
          <w:sz w:val="28"/>
          <w:szCs w:val="28"/>
          <w:lang w:eastAsia="ar-SA"/>
        </w:rPr>
        <w:t>ь</w:t>
      </w:r>
      <w:r w:rsidRPr="00020D1F">
        <w:rPr>
          <w:rFonts w:ascii="Times New Roman" w:eastAsia="Calibri" w:hAnsi="Times New Roman" w:cs="Times New Roman"/>
          <w:sz w:val="28"/>
          <w:szCs w:val="28"/>
          <w:lang w:eastAsia="ar-SA"/>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p>
    <w:p w:rsidR="00867F65" w:rsidRPr="00020D1F" w:rsidRDefault="00867F65" w:rsidP="00867F65">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53. Подготовка муниципальных правовых актов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i/>
          <w:color w:val="FF0000"/>
          <w:kern w:val="1"/>
          <w:sz w:val="28"/>
          <w:szCs w:val="28"/>
          <w:lang w:eastAsia="ar-SA"/>
        </w:rPr>
      </w:pPr>
      <w:r w:rsidRPr="00020D1F">
        <w:rPr>
          <w:rFonts w:ascii="Times New Roman" w:eastAsia="Andale Sans UI" w:hAnsi="Times New Roman" w:cs="Times New Roman"/>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020D1F">
        <w:rPr>
          <w:rFonts w:ascii="Times New Roman" w:eastAsia="Andale Sans UI" w:hAnsi="Times New Roman" w:cs="Times New Roman"/>
          <w:color w:val="000000"/>
          <w:kern w:val="1"/>
          <w:sz w:val="28"/>
          <w:szCs w:val="28"/>
          <w:lang w:eastAsia="ar-SA"/>
        </w:rPr>
        <w:t>поселения</w:t>
      </w:r>
      <w:r w:rsidRPr="00020D1F">
        <w:rPr>
          <w:rFonts w:ascii="Times New Roman" w:eastAsia="Andale Sans UI" w:hAnsi="Times New Roman" w:cs="Times New Roman"/>
          <w:kern w:val="1"/>
          <w:sz w:val="28"/>
          <w:szCs w:val="28"/>
          <w:lang w:eastAsia="ar-SA"/>
        </w:rPr>
        <w:t xml:space="preserve">, депутатами Совета, органами </w:t>
      </w:r>
      <w:r w:rsidRPr="00020D1F">
        <w:rPr>
          <w:rFonts w:ascii="Times New Roman" w:eastAsia="Andale Sans UI" w:hAnsi="Times New Roman" w:cs="Times New Roman"/>
          <w:kern w:val="1"/>
          <w:sz w:val="28"/>
          <w:szCs w:val="28"/>
          <w:lang w:eastAsia="ar-SA"/>
        </w:rPr>
        <w:lastRenderedPageBreak/>
        <w:t>территориального общественного самоуправления, инициативными группами граждан, прокурором.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3. </w:t>
      </w:r>
      <w:proofErr w:type="gramStart"/>
      <w:r w:rsidRPr="00F67026">
        <w:rPr>
          <w:rFonts w:ascii="Times New Roman" w:hAnsi="Times New Roman" w:cs="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w:t>
      </w:r>
      <w:r>
        <w:rPr>
          <w:rFonts w:ascii="Times New Roman" w:hAnsi="Times New Roman" w:cs="Times New Roman"/>
          <w:sz w:val="28"/>
          <w:szCs w:val="28"/>
        </w:rPr>
        <w:t xml:space="preserve">                    </w:t>
      </w:r>
      <w:r w:rsidRPr="00F67026">
        <w:rPr>
          <w:rFonts w:ascii="Times New Roman" w:hAnsi="Times New Roman" w:cs="Times New Roman"/>
          <w:sz w:val="28"/>
          <w:szCs w:val="28"/>
        </w:rPr>
        <w:t xml:space="preserve">от </w:t>
      </w:r>
      <w:r>
        <w:rPr>
          <w:rFonts w:ascii="Times New Roman" w:hAnsi="Times New Roman" w:cs="Times New Roman"/>
          <w:sz w:val="28"/>
          <w:szCs w:val="28"/>
        </w:rPr>
        <w:t>6 октября 203 года</w:t>
      </w:r>
      <w:r w:rsidRPr="00F67026">
        <w:rPr>
          <w:rFonts w:ascii="Times New Roman" w:hAnsi="Times New Roman" w:cs="Times New Roman"/>
          <w:sz w:val="28"/>
          <w:szCs w:val="28"/>
        </w:rPr>
        <w:t xml:space="preserve"> № 131-ФЗ «Об общих</w:t>
      </w:r>
      <w:proofErr w:type="gramEnd"/>
      <w:r w:rsidRPr="00F67026">
        <w:rPr>
          <w:rFonts w:ascii="Times New Roman" w:hAnsi="Times New Roman" w:cs="Times New Roman"/>
          <w:sz w:val="28"/>
          <w:szCs w:val="28"/>
        </w:rPr>
        <w:t xml:space="preserve"> </w:t>
      </w:r>
      <w:proofErr w:type="gramStart"/>
      <w:r w:rsidRPr="00F67026">
        <w:rPr>
          <w:rFonts w:ascii="Times New Roman" w:hAnsi="Times New Roman" w:cs="Times New Roman"/>
          <w:sz w:val="28"/>
          <w:szCs w:val="28"/>
        </w:rPr>
        <w:t>принципах</w:t>
      </w:r>
      <w:proofErr w:type="gramEnd"/>
      <w:r w:rsidRPr="00F67026">
        <w:rPr>
          <w:rFonts w:ascii="Times New Roman" w:hAnsi="Times New Roman" w:cs="Times New Roman"/>
          <w:sz w:val="28"/>
          <w:szCs w:val="28"/>
        </w:rPr>
        <w:t xml:space="preserve"> организации местного самоуправления в Российской Федерации»</w:t>
      </w:r>
      <w:r w:rsidRPr="00020D1F">
        <w:rPr>
          <w:rFonts w:ascii="Times New Roman" w:eastAsia="Calibri" w:hAnsi="Times New Roman" w:cs="Times New Roman"/>
          <w:sz w:val="28"/>
          <w:szCs w:val="28"/>
          <w:lang w:eastAsia="ar-SA"/>
        </w:rPr>
        <w:t>.</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67F65" w:rsidRDefault="00867F65"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603E1C" w:rsidRPr="00020D1F" w:rsidRDefault="00603E1C"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54. Отмена муниципальных правовых актов и приостановление их действия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proofErr w:type="gramStart"/>
      <w:r w:rsidRPr="00020D1F">
        <w:rPr>
          <w:rFonts w:ascii="Times New Roman" w:eastAsia="Andale Sans UI" w:hAnsi="Times New Roman" w:cs="Times New Roman"/>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20D1F">
        <w:rPr>
          <w:rFonts w:ascii="Times New Roman" w:eastAsia="Andale Sans UI" w:hAnsi="Times New Roman" w:cs="Times New Roman"/>
          <w:kern w:val="1"/>
          <w:sz w:val="28"/>
          <w:szCs w:val="28"/>
          <w:lang w:eastAsia="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proofErr w:type="gramStart"/>
      <w:r w:rsidRPr="00020D1F">
        <w:rPr>
          <w:rFonts w:ascii="Times New Roman" w:eastAsia="Calibri" w:hAnsi="Times New Roman" w:cs="Times New Roman"/>
          <w:sz w:val="28"/>
          <w:szCs w:val="28"/>
          <w:lang w:eastAsia="ar-SA"/>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20D1F">
        <w:rPr>
          <w:rFonts w:ascii="Times New Roman" w:eastAsia="Calibri" w:hAnsi="Times New Roman" w:cs="Times New Roman"/>
          <w:sz w:val="28"/>
          <w:szCs w:val="28"/>
          <w:lang w:eastAsia="ar-SA"/>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proofErr w:type="gramStart"/>
      <w:r w:rsidRPr="00020D1F">
        <w:rPr>
          <w:rFonts w:ascii="Times New Roman" w:eastAsia="Andale Sans UI" w:hAnsi="Times New Roman" w:cs="Times New Roman"/>
          <w:kern w:val="1"/>
          <w:sz w:val="28"/>
          <w:szCs w:val="28"/>
          <w:lang w:eastAsia="ar-SA"/>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7F5F60" w:rsidRDefault="007F5F60"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7F5F60" w:rsidRPr="00020D1F" w:rsidRDefault="007F5F60"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55. Принятие устава поселения, внесение изменений и дополнений в устав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Устав поселения принимается Советом.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020D1F">
        <w:rPr>
          <w:rFonts w:ascii="Times New Roman" w:eastAsia="Arial Unicode MS" w:hAnsi="Times New Roman" w:cs="Times New Roman"/>
          <w:kern w:val="1"/>
          <w:sz w:val="28"/>
          <w:szCs w:val="28"/>
          <w:lang w:eastAsia="ar-SA"/>
        </w:rPr>
        <w:t>позднее</w:t>
      </w:r>
      <w:proofErr w:type="gramEnd"/>
      <w:r w:rsidRPr="00020D1F">
        <w:rPr>
          <w:rFonts w:ascii="Times New Roman" w:eastAsia="Arial Unicode MS" w:hAnsi="Times New Roman" w:cs="Times New Roman"/>
          <w:kern w:val="1"/>
          <w:sz w:val="28"/>
          <w:szCs w:val="28"/>
          <w:lang w:eastAsia="ar-SA"/>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020D1F">
        <w:rPr>
          <w:rFonts w:ascii="Times New Roman" w:eastAsia="Andale Sans UI" w:hAnsi="Times New Roman" w:cs="Times New Roman"/>
          <w:kern w:val="1"/>
          <w:sz w:val="28"/>
          <w:szCs w:val="28"/>
          <w:lang w:eastAsia="ar-SA"/>
        </w:rPr>
        <w:lastRenderedPageBreak/>
        <w:t xml:space="preserve">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020D1F">
        <w:rPr>
          <w:rFonts w:ascii="Times New Roman" w:eastAsia="Times New Roman" w:hAnsi="Times New Roman" w:cs="Times New Roman"/>
          <w:sz w:val="28"/>
          <w:szCs w:val="28"/>
          <w:lang w:eastAsia="ru-RU"/>
        </w:rPr>
        <w:t>Федеральным законом от 21 июля     2005 года № 97-ФЗ «О государственной регистрации уставов муниципальных образований».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67F65" w:rsidRPr="00020D1F" w:rsidRDefault="00867F65" w:rsidP="00867F65">
      <w:pPr>
        <w:widowControl w:val="0"/>
        <w:numPr>
          <w:ilvl w:val="1"/>
          <w:numId w:val="0"/>
        </w:numPr>
        <w:tabs>
          <w:tab w:val="num" w:pos="576"/>
          <w:tab w:val="left" w:pos="2688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408"/>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56. Решения, принятые на местном референдуме</w:t>
      </w:r>
    </w:p>
    <w:p w:rsidR="00867F65" w:rsidRDefault="00867F65" w:rsidP="00867F65">
      <w:pPr>
        <w:widowControl w:val="0"/>
        <w:tabs>
          <w:tab w:val="left" w:pos="-426"/>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67F65" w:rsidRPr="0035327D" w:rsidRDefault="00867F65" w:rsidP="00867F65">
      <w:pPr>
        <w:widowControl w:val="0"/>
        <w:tabs>
          <w:tab w:val="left" w:pos="-426"/>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67F65" w:rsidRPr="00020D1F" w:rsidRDefault="00867F65" w:rsidP="00867F65">
      <w:pPr>
        <w:widowControl w:val="0"/>
        <w:tabs>
          <w:tab w:val="left" w:pos="-426"/>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867F65" w:rsidRPr="00020D1F" w:rsidRDefault="00867F65" w:rsidP="00867F65">
      <w:pPr>
        <w:widowControl w:val="0"/>
        <w:tabs>
          <w:tab w:val="left" w:pos="0"/>
        </w:tabs>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ab/>
        <w:t xml:space="preserve">  4. </w:t>
      </w:r>
      <w:r w:rsidRPr="00020D1F">
        <w:rPr>
          <w:rFonts w:ascii="Times New Roman" w:eastAsia="Arial Unicode MS" w:hAnsi="Times New Roman" w:cs="Times New Roman"/>
          <w:kern w:val="1"/>
          <w:sz w:val="28"/>
          <w:szCs w:val="28"/>
          <w:lang w:eastAsia="ar-SA"/>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67F65" w:rsidRPr="00020D1F" w:rsidRDefault="00867F65" w:rsidP="00867F65">
      <w:pPr>
        <w:widowControl w:val="0"/>
        <w:tabs>
          <w:tab w:val="left" w:pos="-426"/>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5. </w:t>
      </w:r>
      <w:r w:rsidRPr="00020D1F">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67F65" w:rsidRPr="00020D1F" w:rsidRDefault="00867F65" w:rsidP="00867F65">
      <w:pPr>
        <w:widowControl w:val="0"/>
        <w:numPr>
          <w:ilvl w:val="1"/>
          <w:numId w:val="0"/>
        </w:numPr>
        <w:tabs>
          <w:tab w:val="num" w:pos="576"/>
          <w:tab w:val="left" w:pos="26849"/>
          <w:tab w:val="left" w:pos="30809"/>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28"/>
          <w:sz w:val="28"/>
          <w:szCs w:val="28"/>
          <w:lang w:eastAsia="ar-SA"/>
        </w:rPr>
        <w:t>Статья</w:t>
      </w:r>
      <w:r w:rsidRPr="00020D1F">
        <w:rPr>
          <w:rFonts w:ascii="Times New Roman" w:eastAsia="Andale Sans UI" w:hAnsi="Times New Roman" w:cs="Times New Roman"/>
          <w:b/>
          <w:bCs/>
          <w:iCs/>
          <w:kern w:val="1"/>
          <w:sz w:val="28"/>
          <w:szCs w:val="28"/>
          <w:lang w:eastAsia="ar-SA"/>
        </w:rPr>
        <w:t xml:space="preserve"> 57. Правовые акты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w:t>
      </w:r>
      <w:proofErr w:type="gramStart"/>
      <w:r w:rsidRPr="00020D1F">
        <w:rPr>
          <w:rFonts w:ascii="Times New Roman" w:eastAsia="Arial Unicode MS" w:hAnsi="Times New Roman" w:cs="Times New Roman"/>
          <w:kern w:val="1"/>
          <w:sz w:val="28"/>
          <w:szCs w:val="28"/>
          <w:lang w:eastAsia="ar-SA"/>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а также решения, регулирующие вопросы порядка организации деятельности </w:t>
      </w:r>
      <w:r w:rsidRPr="00020D1F">
        <w:rPr>
          <w:rFonts w:ascii="Times New Roman" w:eastAsia="Arial Unicode MS" w:hAnsi="Times New Roman" w:cs="Times New Roman"/>
          <w:kern w:val="1"/>
          <w:sz w:val="28"/>
          <w:szCs w:val="28"/>
          <w:lang w:eastAsia="ar-SA"/>
        </w:rPr>
        <w:lastRenderedPageBreak/>
        <w:t>Совета и по иным вопросам, отнесенным к его компетенции федеральными законами, законами Краснодарского края,  уставом поселения.</w:t>
      </w:r>
      <w:proofErr w:type="gramEnd"/>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Правовые акты Совета принимаются на его сессиях в соответствии с регламентом работы Совета.</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67F65" w:rsidRPr="00020D1F" w:rsidRDefault="00867F65" w:rsidP="00867F65">
      <w:pPr>
        <w:widowControl w:val="0"/>
        <w:tabs>
          <w:tab w:val="left" w:pos="75"/>
          <w:tab w:val="left" w:pos="140"/>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867F65" w:rsidRPr="00020D1F" w:rsidRDefault="00867F65" w:rsidP="00867F65">
      <w:pPr>
        <w:widowControl w:val="0"/>
        <w:tabs>
          <w:tab w:val="left" w:pos="-2160"/>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020D1F">
        <w:rPr>
          <w:rFonts w:ascii="Times New Roman" w:eastAsia="Andale Sans UI" w:hAnsi="Times New Roman" w:cs="Times New Roman"/>
          <w:color w:val="0000FF"/>
          <w:kern w:val="1"/>
          <w:sz w:val="28"/>
          <w:szCs w:val="28"/>
          <w:lang w:eastAsia="ar-SA"/>
        </w:rPr>
        <w:t>.</w:t>
      </w:r>
      <w:r w:rsidRPr="00020D1F">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или при наличии заключения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w:t>
      </w:r>
    </w:p>
    <w:p w:rsidR="00867F65" w:rsidRPr="00020D1F" w:rsidRDefault="00867F65" w:rsidP="00867F65">
      <w:pPr>
        <w:suppressAutoHyphens/>
        <w:spacing w:after="120" w:line="100" w:lineRule="atLeast"/>
        <w:rPr>
          <w:rFonts w:ascii="Times New Roman" w:eastAsia="Andale Sans UI" w:hAnsi="Times New Roman" w:cs="Times New Roman"/>
          <w:kern w:val="1"/>
          <w:sz w:val="24"/>
          <w:szCs w:val="24"/>
          <w:lang w:eastAsia="ar-SA"/>
        </w:rPr>
      </w:pPr>
    </w:p>
    <w:p w:rsidR="00867F65" w:rsidRPr="00020D1F" w:rsidRDefault="00867F65" w:rsidP="00867F65">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58. Правовые акты председателя Совета </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59. Правовые акты главы поселения, администрации поселения</w:t>
      </w:r>
    </w:p>
    <w:p w:rsidR="00867F65" w:rsidRPr="00020D1F" w:rsidRDefault="00867F65" w:rsidP="00867F65">
      <w:pPr>
        <w:widowControl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Andale Sans UI" w:hAnsi="Times New Roman" w:cs="Times New Roman"/>
          <w:kern w:val="1"/>
          <w:sz w:val="28"/>
          <w:szCs w:val="28"/>
          <w:lang w:eastAsia="ar-SA"/>
        </w:rPr>
        <w:lastRenderedPageBreak/>
        <w:t xml:space="preserve">1. </w:t>
      </w:r>
      <w:r w:rsidRPr="00020D1F">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 другими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proofErr w:type="gramStart"/>
      <w:r w:rsidRPr="00020D1F">
        <w:rPr>
          <w:rFonts w:ascii="Times New Roman" w:eastAsia="Andale Sans UI" w:hAnsi="Times New Roman" w:cs="Times New Roman"/>
          <w:kern w:val="1"/>
          <w:sz w:val="28"/>
          <w:szCs w:val="28"/>
          <w:lang w:eastAsia="ar-SA"/>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Постановления и распоряжения главы поселения, администрации</w:t>
      </w:r>
      <w:r w:rsidRPr="00020D1F">
        <w:rPr>
          <w:rFonts w:ascii="Times New Roman" w:eastAsia="Andale Sans UI" w:hAnsi="Times New Roman" w:cs="Times New Roman"/>
          <w:b/>
          <w:kern w:val="1"/>
          <w:sz w:val="28"/>
          <w:szCs w:val="28"/>
          <w:highlight w:val="yellow"/>
          <w:lang w:eastAsia="ar-SA"/>
        </w:rPr>
        <w:t xml:space="preserve"> </w:t>
      </w:r>
      <w:r w:rsidRPr="00020D1F">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020D1F">
        <w:rPr>
          <w:rFonts w:ascii="Times New Roman" w:eastAsia="Arial Unicode MS" w:hAnsi="Times New Roman" w:cs="Times New Roman"/>
          <w:b/>
          <w:kern w:val="1"/>
          <w:sz w:val="28"/>
          <w:szCs w:val="28"/>
          <w:lang w:eastAsia="ar-SA"/>
        </w:rPr>
        <w:t>Статья 60.</w:t>
      </w:r>
      <w:r w:rsidRPr="00020D1F">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867F65" w:rsidRPr="00020D1F"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61. Вступление в силу муниципальных правовых актов</w:t>
      </w:r>
    </w:p>
    <w:p w:rsidR="00867F65" w:rsidRPr="003C621C"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C621C">
        <w:rPr>
          <w:rFonts w:ascii="Times New Roman" w:eastAsia="Andale Sans UI" w:hAnsi="Times New Roman" w:cs="Times New Roman"/>
          <w:bCs/>
          <w:iCs/>
          <w:kern w:val="1"/>
          <w:sz w:val="28"/>
          <w:szCs w:val="28"/>
          <w:lang w:eastAsia="ar-SA"/>
        </w:rPr>
        <w:t>1.</w:t>
      </w:r>
      <w:r w:rsidRPr="00020D1F">
        <w:rPr>
          <w:rFonts w:ascii="Times New Roman" w:eastAsia="Arial Unicode MS" w:hAnsi="Times New Roman" w:cs="Times New Roman"/>
          <w:kern w:val="1"/>
          <w:sz w:val="28"/>
          <w:szCs w:val="28"/>
          <w:lang w:eastAsia="ar-SA"/>
        </w:rPr>
        <w:t>Муниципальные правовые акты вступают в силу со дня</w:t>
      </w:r>
      <w:r w:rsidRPr="00020D1F">
        <w:rPr>
          <w:rFonts w:ascii="Times New Roman" w:eastAsia="Arial Unicode MS" w:hAnsi="Times New Roman" w:cs="Times New Roman"/>
          <w:bCs/>
          <w:kern w:val="1"/>
          <w:sz w:val="28"/>
          <w:szCs w:val="28"/>
          <w:lang w:eastAsia="ar-SA"/>
        </w:rPr>
        <w:t xml:space="preserve"> </w:t>
      </w:r>
      <w:r w:rsidRPr="00020D1F">
        <w:rPr>
          <w:rFonts w:ascii="Times New Roman" w:eastAsia="Arial Unicode MS" w:hAnsi="Times New Roman" w:cs="Times New Roman"/>
          <w:kern w:val="1"/>
          <w:sz w:val="28"/>
          <w:szCs w:val="28"/>
          <w:lang w:eastAsia="ar-SA"/>
        </w:rPr>
        <w:t>их подписания, если иное не установлено в муниципальном правовом акте.</w:t>
      </w:r>
    </w:p>
    <w:p w:rsidR="00867F65" w:rsidRDefault="00867F65" w:rsidP="00867F65">
      <w:pPr>
        <w:widowControl w:val="0"/>
        <w:tabs>
          <w:tab w:val="left" w:pos="0"/>
          <w:tab w:val="left" w:pos="39"/>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Pr="00020D1F">
        <w:rPr>
          <w:rFonts w:ascii="Times New Roman" w:eastAsia="Arial Unicode MS" w:hAnsi="Times New Roman" w:cs="Times New Roman"/>
          <w:kern w:val="1"/>
          <w:sz w:val="28"/>
          <w:szCs w:val="28"/>
          <w:lang w:eastAsia="ar-SA"/>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w:t>
      </w:r>
      <w:r>
        <w:rPr>
          <w:rFonts w:ascii="Times New Roman" w:eastAsia="Arial Unicode MS" w:hAnsi="Times New Roman" w:cs="Times New Roman"/>
          <w:kern w:val="1"/>
          <w:sz w:val="28"/>
          <w:szCs w:val="28"/>
          <w:lang w:eastAsia="ar-SA"/>
        </w:rPr>
        <w:t xml:space="preserve">ания, и не ранее  </w:t>
      </w:r>
      <w:r w:rsidRPr="00020D1F">
        <w:rPr>
          <w:rFonts w:ascii="Times New Roman" w:eastAsia="Arial Unicode MS" w:hAnsi="Times New Roman" w:cs="Times New Roman"/>
          <w:kern w:val="1"/>
          <w:sz w:val="28"/>
          <w:szCs w:val="28"/>
          <w:lang w:eastAsia="ar-SA"/>
        </w:rPr>
        <w:t xml:space="preserve">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867F65" w:rsidRPr="00020D1F" w:rsidRDefault="00867F65" w:rsidP="00867F65">
      <w:pPr>
        <w:widowControl w:val="0"/>
        <w:tabs>
          <w:tab w:val="left" w:pos="0"/>
          <w:tab w:val="left" w:pos="39"/>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F67026">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867F65" w:rsidRPr="00020D1F" w:rsidRDefault="00867F65" w:rsidP="00867F65">
      <w:pPr>
        <w:widowControl w:val="0"/>
        <w:tabs>
          <w:tab w:val="left" w:pos="39"/>
          <w:tab w:val="left" w:pos="181"/>
        </w:tabs>
        <w:suppressAutoHyphens/>
        <w:spacing w:after="0" w:line="240" w:lineRule="auto"/>
        <w:ind w:left="142"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kern w:val="1"/>
          <w:sz w:val="28"/>
          <w:szCs w:val="28"/>
          <w:lang w:eastAsia="ar-SA"/>
        </w:rPr>
        <w:t xml:space="preserve">Муниципальные </w:t>
      </w:r>
      <w:r w:rsidRPr="00020D1F">
        <w:rPr>
          <w:rFonts w:ascii="Times New Roman" w:eastAsia="Arial Unicode MS" w:hAnsi="Times New Roman" w:cs="font305"/>
          <w:kern w:val="1"/>
          <w:sz w:val="28"/>
          <w:szCs w:val="28"/>
          <w:lang w:eastAsia="ar-SA"/>
        </w:rPr>
        <w:t>нормативные</w:t>
      </w:r>
      <w:r w:rsidRPr="00020D1F">
        <w:rPr>
          <w:rFonts w:ascii="Times New Roman" w:eastAsia="Arial Unicode MS" w:hAnsi="Times New Roman" w:cs="font305"/>
          <w:kern w:val="1"/>
          <w:sz w:val="24"/>
          <w:lang w:eastAsia="ar-SA"/>
        </w:rPr>
        <w:t xml:space="preserve"> </w:t>
      </w:r>
      <w:r w:rsidRPr="00020D1F">
        <w:rPr>
          <w:rFonts w:ascii="Times New Roman" w:eastAsia="Arial Unicode MS" w:hAnsi="Times New Roman" w:cs="Times New Roman"/>
          <w:kern w:val="1"/>
          <w:sz w:val="28"/>
          <w:szCs w:val="28"/>
          <w:lang w:eastAsia="ar-SA"/>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sidRPr="00020D1F">
        <w:rPr>
          <w:rFonts w:ascii="Times New Roman" w:eastAsia="Andale Sans UI" w:hAnsi="Times New Roman" w:cs="Times New Roman"/>
          <w:kern w:val="1"/>
          <w:sz w:val="28"/>
          <w:szCs w:val="28"/>
          <w:lang w:eastAsia="ar-SA"/>
        </w:rPr>
        <w:lastRenderedPageBreak/>
        <w:t>получения полной и достоверной информации о деятельности органов местного самоуправления и их должностных лиц.</w:t>
      </w:r>
    </w:p>
    <w:p w:rsidR="00867F65" w:rsidRPr="003C621C" w:rsidRDefault="00867F65" w:rsidP="00867F65">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sub_737"/>
      <w:r w:rsidRPr="003C621C">
        <w:rPr>
          <w:rFonts w:ascii="Times New Roman" w:hAnsi="Times New Roman" w:cs="Times New Roman"/>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3C621C">
        <w:rPr>
          <w:rFonts w:ascii="Times New Roman" w:eastAsia="Calibri" w:hAnsi="Times New Roman" w:cs="Times New Roman"/>
          <w:sz w:val="28"/>
          <w:szCs w:val="28"/>
        </w:rPr>
        <w:t xml:space="preserve">и (или) </w:t>
      </w:r>
      <w:r w:rsidRPr="003C621C">
        <w:rPr>
          <w:rFonts w:ascii="Times New Roman" w:hAnsi="Times New Roman" w:cs="Times New Roman"/>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3C621C">
        <w:rPr>
          <w:rFonts w:ascii="Times New Roman" w:eastAsia="Calibri" w:hAnsi="Times New Roman" w:cs="Times New Roman"/>
          <w:sz w:val="28"/>
          <w:szCs w:val="28"/>
        </w:rPr>
        <w:t xml:space="preserve">. </w:t>
      </w:r>
    </w:p>
    <w:p w:rsidR="00867F65" w:rsidRPr="003C621C" w:rsidRDefault="00867F65" w:rsidP="00867F65">
      <w:pPr>
        <w:autoSpaceDE w:val="0"/>
        <w:autoSpaceDN w:val="0"/>
        <w:adjustRightInd w:val="0"/>
        <w:spacing w:after="0" w:line="240" w:lineRule="auto"/>
        <w:ind w:firstLine="709"/>
        <w:jc w:val="both"/>
        <w:rPr>
          <w:rFonts w:ascii="Times New Roman" w:hAnsi="Times New Roman" w:cs="Times New Roman"/>
          <w:sz w:val="28"/>
          <w:szCs w:val="28"/>
        </w:rPr>
      </w:pPr>
      <w:r w:rsidRPr="003C621C">
        <w:rPr>
          <w:rFonts w:ascii="Times New Roman" w:eastAsia="Calibri" w:hAnsi="Times New Roman" w:cs="Times New Roman"/>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3C621C">
        <w:rPr>
          <w:rFonts w:ascii="Times New Roman" w:hAnsi="Times New Roman" w:cs="Times New Roman"/>
          <w:sz w:val="28"/>
          <w:szCs w:val="28"/>
        </w:rPr>
        <w:t>Официальное опубликование производится за счет местного бюджета.</w:t>
      </w:r>
    </w:p>
    <w:p w:rsidR="00867F65" w:rsidRPr="003C621C" w:rsidRDefault="00867F65" w:rsidP="00867F65">
      <w:pPr>
        <w:spacing w:after="0" w:line="240" w:lineRule="auto"/>
        <w:ind w:firstLine="709"/>
        <w:jc w:val="both"/>
        <w:rPr>
          <w:rFonts w:ascii="Times New Roman" w:eastAsia="Calibri" w:hAnsi="Times New Roman" w:cs="Times New Roman"/>
          <w:sz w:val="28"/>
          <w:szCs w:val="28"/>
        </w:rPr>
      </w:pPr>
      <w:r w:rsidRPr="003C621C">
        <w:rPr>
          <w:rFonts w:ascii="Times New Roman" w:hAnsi="Times New Roman" w:cs="Times New Roman"/>
          <w:sz w:val="28"/>
          <w:szCs w:val="28"/>
        </w:rPr>
        <w:t xml:space="preserve">7. </w:t>
      </w:r>
      <w:r w:rsidRPr="003C621C">
        <w:rPr>
          <w:rFonts w:ascii="Times New Roman" w:eastAsia="Calibri" w:hAnsi="Times New Roman" w:cs="Times New Roman"/>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3C621C">
        <w:rPr>
          <w:rFonts w:ascii="Times New Roman" w:hAnsi="Times New Roman" w:cs="Times New Roman"/>
          <w:sz w:val="28"/>
          <w:szCs w:val="28"/>
        </w:rPr>
        <w:t>сайте в информационно-телекоммуникационной сети «Интернет», зарегистрированном в качестве средства массовой информации</w:t>
      </w:r>
      <w:r w:rsidRPr="003C621C">
        <w:rPr>
          <w:rFonts w:ascii="Times New Roman" w:eastAsia="Calibri" w:hAnsi="Times New Roman" w:cs="Times New Roman"/>
          <w:sz w:val="28"/>
          <w:szCs w:val="28"/>
        </w:rPr>
        <w:t>.</w:t>
      </w:r>
    </w:p>
    <w:p w:rsidR="00867F65"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rPr>
      </w:pPr>
      <w:r w:rsidRPr="003C621C">
        <w:rPr>
          <w:rFonts w:ascii="Times New Roman" w:eastAsia="Calibri" w:hAnsi="Times New Roman" w:cs="Times New Roman"/>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2"/>
          <w:sz w:val="28"/>
          <w:szCs w:val="28"/>
          <w:lang w:eastAsia="ar-SA"/>
        </w:rPr>
      </w:pPr>
      <w:proofErr w:type="gramStart"/>
      <w:r w:rsidRPr="00020D1F">
        <w:rPr>
          <w:rFonts w:ascii="Times New Roman" w:eastAsia="Calibri" w:hAnsi="Times New Roman" w:cs="Times New Roman"/>
          <w:sz w:val="28"/>
          <w:szCs w:val="28"/>
          <w:lang w:eastAsia="ar-SA"/>
        </w:rPr>
        <w:t>Контроль за</w:t>
      </w:r>
      <w:proofErr w:type="gramEnd"/>
      <w:r w:rsidRPr="00020D1F">
        <w:rPr>
          <w:rFonts w:ascii="Times New Roman" w:eastAsia="Calibri" w:hAnsi="Times New Roman" w:cs="Times New Roman"/>
          <w:sz w:val="28"/>
          <w:szCs w:val="28"/>
          <w:lang w:eastAsia="ar-SA"/>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020D1F">
        <w:rPr>
          <w:rFonts w:ascii="Times New Roman" w:eastAsia="Andale Sans UI" w:hAnsi="Times New Roman" w:cs="Times New Roman"/>
          <w:bCs/>
          <w:kern w:val="1"/>
          <w:sz w:val="28"/>
          <w:szCs w:val="28"/>
          <w:lang w:eastAsia="ar-SA"/>
        </w:rPr>
        <w:t>4</w:t>
      </w:r>
      <w:proofErr w:type="gramEnd"/>
      <w:r w:rsidRPr="00020D1F">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lastRenderedPageBreak/>
        <w:t xml:space="preserve">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867F65"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7. </w:t>
      </w:r>
      <w:r w:rsidRPr="00020D1F">
        <w:rPr>
          <w:rFonts w:ascii="Times New Roman" w:eastAsia="Andale Sans UI" w:hAnsi="Times New Roman" w:cs="Times New Roman"/>
          <w:b/>
          <w:kern w:val="1"/>
          <w:sz w:val="28"/>
          <w:szCs w:val="28"/>
          <w:lang w:eastAsia="ar-SA"/>
        </w:rPr>
        <w:t>ЭКОНОМИЧЕСКАЯ ОСНОВА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62. Муниципальное имущество</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2" w:name="Par0"/>
      <w:bookmarkEnd w:id="2"/>
      <w:r w:rsidRPr="00020D1F">
        <w:rPr>
          <w:rFonts w:ascii="Times New Roman" w:eastAsia="Times New Roman" w:hAnsi="Times New Roman" w:cs="Times New Roman"/>
          <w:bCs/>
          <w:sz w:val="28"/>
          <w:szCs w:val="28"/>
          <w:lang w:eastAsia="ru-RU"/>
        </w:rPr>
        <w:t>2. В собственности поселения может находиться: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1) </w:t>
      </w:r>
      <w:r w:rsidRPr="00020D1F">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w:t>
      </w:r>
      <w:r w:rsidRPr="00020D1F">
        <w:rPr>
          <w:rFonts w:ascii="Times New Roman" w:eastAsia="Andale Sans UI" w:hAnsi="Times New Roman" w:cs="Times New Roman"/>
          <w:snapToGrid w:val="0"/>
          <w:color w:val="000000"/>
          <w:kern w:val="1"/>
          <w:sz w:val="28"/>
          <w:szCs w:val="28"/>
          <w:lang w:eastAsia="ar-SA"/>
        </w:rPr>
        <w:t>вопросов местного значения;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020D1F">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020D1F">
        <w:rPr>
          <w:rFonts w:ascii="Times New Roman" w:eastAsia="Andale Sans UI" w:hAnsi="Times New Roman" w:cs="Times New Roman"/>
          <w:kern w:val="1"/>
          <w:sz w:val="28"/>
          <w:szCs w:val="28"/>
          <w:lang w:eastAsia="ar-SA"/>
        </w:rPr>
        <w:t xml:space="preserve">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w:t>
      </w:r>
      <w:proofErr w:type="gramEnd"/>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020D1F">
        <w:rPr>
          <w:rFonts w:ascii="Times New Roman" w:eastAsia="Times New Roman" w:hAnsi="Times New Roman" w:cs="Times New Roman"/>
          <w:bCs/>
          <w:sz w:val="28"/>
          <w:szCs w:val="28"/>
          <w:lang w:eastAsia="ru-RU"/>
        </w:rPr>
        <w:lastRenderedPageBreak/>
        <w:t>муниципальных служащих, работников муниципальных предприятий и учреждений в соответствии с нормативными правовыми актами Совета;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4) имущество, необходимое для решения вопросов, право </w:t>
      </w:r>
      <w:proofErr w:type="gramStart"/>
      <w:r w:rsidRPr="00020D1F">
        <w:rPr>
          <w:rFonts w:ascii="Times New Roman" w:eastAsia="Times New Roman" w:hAnsi="Times New Roman" w:cs="Times New Roman"/>
          <w:bCs/>
          <w:sz w:val="28"/>
          <w:szCs w:val="28"/>
          <w:lang w:eastAsia="ru-RU"/>
        </w:rPr>
        <w:t>решения</w:t>
      </w:r>
      <w:proofErr w:type="gramEnd"/>
      <w:r w:rsidRPr="00020D1F">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020D1F">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020D1F">
        <w:rPr>
          <w:rFonts w:ascii="Times New Roman" w:eastAsia="Andale Sans UI" w:hAnsi="Times New Roman" w:cs="Times New Roman"/>
          <w:kern w:val="1"/>
          <w:sz w:val="28"/>
          <w:szCs w:val="28"/>
          <w:lang w:eastAsia="ar-SA"/>
        </w:rPr>
        <w:t>Федерального закона от</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63. Владение, пользование и распоряжение муниципальным имуществом</w:t>
      </w:r>
    </w:p>
    <w:p w:rsidR="00867F65" w:rsidRPr="00020D1F" w:rsidRDefault="00867F65" w:rsidP="00867F65">
      <w:pPr>
        <w:widowControl w:val="0"/>
        <w:tabs>
          <w:tab w:val="left" w:pos="-198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67F65" w:rsidRPr="00020D1F" w:rsidRDefault="00867F65" w:rsidP="00867F65">
      <w:pPr>
        <w:widowControl w:val="0"/>
        <w:tabs>
          <w:tab w:val="left" w:pos="-198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867F65" w:rsidRPr="00020D1F" w:rsidRDefault="00867F65" w:rsidP="00867F65">
      <w:pPr>
        <w:widowControl w:val="0"/>
        <w:tabs>
          <w:tab w:val="left" w:pos="-1985"/>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867F65" w:rsidRPr="00020D1F" w:rsidRDefault="00867F65" w:rsidP="00867F65">
      <w:pPr>
        <w:widowControl w:val="0"/>
        <w:tabs>
          <w:tab w:val="left" w:pos="-1985"/>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64. Муниципальные предприятия и учреждения </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2. Администрация поселения определяет цели, условия и порядок деятельности муниципальных предприятий и учреждений, утверждает их уставы.</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 xml:space="preserve">4. Органы местного самоуправления от имени муниципального образования </w:t>
      </w:r>
      <w:proofErr w:type="spellStart"/>
      <w:r w:rsidRPr="00020D1F">
        <w:rPr>
          <w:rFonts w:ascii="Times New Roman" w:eastAsia="Arial" w:hAnsi="Times New Roman" w:cs="Times New Roman"/>
          <w:kern w:val="1"/>
          <w:sz w:val="28"/>
          <w:szCs w:val="28"/>
          <w:lang w:eastAsia="ar-SA"/>
        </w:rPr>
        <w:t>субсидиарно</w:t>
      </w:r>
      <w:proofErr w:type="spellEnd"/>
      <w:r w:rsidRPr="00020D1F">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5. </w:t>
      </w:r>
      <w:proofErr w:type="gramStart"/>
      <w:r w:rsidRPr="00020D1F">
        <w:rPr>
          <w:rFonts w:ascii="Times New Roman" w:eastAsia="Times New Roman" w:hAnsi="Times New Roman" w:cs="Times New Roman"/>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w:t>
      </w:r>
      <w:proofErr w:type="gramStart"/>
      <w:r w:rsidRPr="00020D1F">
        <w:rPr>
          <w:rFonts w:ascii="Times New Roman" w:eastAsia="Arial Unicode MS" w:hAnsi="Times New Roman" w:cs="Times New Roman"/>
          <w:kern w:val="1"/>
          <w:sz w:val="28"/>
          <w:szCs w:val="28"/>
          <w:lang w:eastAsia="ar-SA"/>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67F65" w:rsidRPr="00020D1F" w:rsidRDefault="00867F65" w:rsidP="00867F65">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867F65" w:rsidRPr="00020D1F" w:rsidRDefault="00867F65" w:rsidP="00867F65">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Статья 65. Бюджет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 Поселение имеет собственный бюджет (местный бюджет).</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020D1F">
        <w:rPr>
          <w:rFonts w:ascii="Times New Roman" w:eastAsia="Times New Roman" w:hAnsi="Times New Roman" w:cs="Times New Roman"/>
          <w:sz w:val="28"/>
          <w:szCs w:val="28"/>
          <w:lang w:eastAsia="ru-RU"/>
        </w:rPr>
        <w:t>контроля за</w:t>
      </w:r>
      <w:proofErr w:type="gramEnd"/>
      <w:r w:rsidRPr="00020D1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020D1F">
        <w:rPr>
          <w:rFonts w:ascii="Times New Roman" w:eastAsia="Calibri" w:hAnsi="Times New Roman" w:cs="Times New Roman"/>
          <w:sz w:val="28"/>
          <w:szCs w:val="28"/>
          <w:lang w:eastAsia="ru-RU"/>
        </w:rPr>
        <w:t>расходов на оплату их труда</w:t>
      </w:r>
      <w:r w:rsidRPr="00020D1F">
        <w:rPr>
          <w:rFonts w:ascii="Times New Roman" w:eastAsia="Calibri" w:hAnsi="Times New Roman" w:cs="Times New Roman"/>
          <w:b/>
          <w:sz w:val="28"/>
          <w:szCs w:val="28"/>
          <w:lang w:eastAsia="ru-RU"/>
        </w:rPr>
        <w:t xml:space="preserve"> </w:t>
      </w:r>
      <w:r w:rsidRPr="00020D1F">
        <w:rPr>
          <w:rFonts w:ascii="Times New Roman" w:eastAsia="Times New Roman" w:hAnsi="Times New Roman" w:cs="Times New Roman"/>
          <w:sz w:val="28"/>
          <w:szCs w:val="28"/>
          <w:lang w:eastAsia="ru-RU"/>
        </w:rPr>
        <w:t>подлежат официальному опубликованию.</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67F65"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603E1C" w:rsidRPr="00020D1F" w:rsidRDefault="00603E1C"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66. Расходы местного бюджета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bookmarkStart w:id="3" w:name="sub_550110"/>
    </w:p>
    <w:bookmarkEnd w:id="3"/>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67. Доходы местного бюджета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strike/>
          <w:kern w:val="1"/>
          <w:sz w:val="28"/>
          <w:szCs w:val="28"/>
          <w:lang w:eastAsia="ar-SA"/>
        </w:rPr>
      </w:pPr>
    </w:p>
    <w:p w:rsidR="00867F65" w:rsidRPr="00020D1F" w:rsidRDefault="00867F65" w:rsidP="00867F65">
      <w:pPr>
        <w:autoSpaceDE w:val="0"/>
        <w:autoSpaceDN w:val="0"/>
        <w:adjustRightInd w:val="0"/>
        <w:spacing w:after="0" w:line="100" w:lineRule="atLeast"/>
        <w:ind w:firstLine="851"/>
        <w:jc w:val="both"/>
        <w:outlineLvl w:val="0"/>
        <w:rPr>
          <w:rFonts w:ascii="Times New Roman" w:eastAsia="Calibri" w:hAnsi="Times New Roman" w:cs="Times New Roman"/>
          <w:b/>
          <w:sz w:val="28"/>
          <w:szCs w:val="28"/>
          <w:lang w:eastAsia="ar-SA"/>
        </w:rPr>
      </w:pPr>
      <w:r w:rsidRPr="00020D1F">
        <w:rPr>
          <w:rFonts w:ascii="Times New Roman" w:eastAsia="Andale Sans UI" w:hAnsi="Times New Roman" w:cs="Times New Roman"/>
          <w:b/>
          <w:kern w:val="1"/>
          <w:sz w:val="28"/>
          <w:szCs w:val="28"/>
          <w:lang w:eastAsia="ar-SA"/>
        </w:rPr>
        <w:t xml:space="preserve">Статья 68. </w:t>
      </w:r>
      <w:r w:rsidRPr="00020D1F">
        <w:rPr>
          <w:rFonts w:ascii="Times New Roman" w:eastAsia="Calibri" w:hAnsi="Times New Roman" w:cs="Times New Roman"/>
          <w:b/>
          <w:sz w:val="28"/>
          <w:szCs w:val="28"/>
          <w:lang w:eastAsia="ar-SA"/>
        </w:rPr>
        <w:t>Закупки для обеспечения муниципальных нужд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867F65" w:rsidRPr="00020D1F" w:rsidRDefault="00867F65" w:rsidP="00867F65">
      <w:pPr>
        <w:widowControl w:val="0"/>
        <w:tabs>
          <w:tab w:val="left" w:pos="142"/>
        </w:tabs>
        <w:spacing w:after="0" w:line="240" w:lineRule="auto"/>
        <w:ind w:firstLine="851"/>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69. Составление, рассмотрение проекта местного бюджета и утверждение местного бюджета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020D1F">
        <w:rPr>
          <w:rFonts w:ascii="Times New Roman" w:eastAsia="Arial Unicode MS" w:hAnsi="Times New Roman" w:cs="Times New Roman"/>
          <w:b/>
          <w:bCs/>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в ходе составления </w:t>
      </w:r>
      <w:r w:rsidRPr="00020D1F">
        <w:rPr>
          <w:rFonts w:ascii="Times New Roman" w:eastAsia="Arial Unicode MS" w:hAnsi="Times New Roman" w:cs="font305"/>
          <w:kern w:val="1"/>
          <w:sz w:val="28"/>
          <w:lang w:eastAsia="ar-SA"/>
        </w:rPr>
        <w:t>или</w:t>
      </w:r>
      <w:r w:rsidRPr="00020D1F">
        <w:rPr>
          <w:rFonts w:ascii="Times New Roman" w:eastAsia="Arial Unicode MS" w:hAnsi="Times New Roman" w:cs="Times New Roman"/>
          <w:kern w:val="1"/>
          <w:sz w:val="28"/>
          <w:szCs w:val="28"/>
          <w:lang w:eastAsia="ar-SA"/>
        </w:rPr>
        <w:t xml:space="preserve"> рассмотрения проекта местного бюджета влечет за собой изменение основных характеристик проекта местного бюджета.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Составление проекта местного бюджета основывается </w:t>
      </w:r>
      <w:proofErr w:type="gramStart"/>
      <w:r w:rsidRPr="00020D1F">
        <w:rPr>
          <w:rFonts w:ascii="Times New Roman" w:eastAsia="Arial Unicode MS" w:hAnsi="Times New Roman" w:cs="Times New Roman"/>
          <w:kern w:val="1"/>
          <w:sz w:val="28"/>
          <w:szCs w:val="28"/>
          <w:lang w:eastAsia="ar-SA"/>
        </w:rPr>
        <w:t>на</w:t>
      </w:r>
      <w:proofErr w:type="gramEnd"/>
      <w:r w:rsidRPr="00020D1F">
        <w:rPr>
          <w:rFonts w:ascii="Times New Roman" w:eastAsia="Arial Unicode MS" w:hAnsi="Times New Roman" w:cs="Times New Roman"/>
          <w:kern w:val="1"/>
          <w:sz w:val="28"/>
          <w:szCs w:val="28"/>
          <w:lang w:eastAsia="ar-SA"/>
        </w:rPr>
        <w:t>:</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w:t>
      </w:r>
      <w:proofErr w:type="gramStart"/>
      <w:r w:rsidRPr="00020D1F">
        <w:rPr>
          <w:rFonts w:ascii="Times New Roman" w:eastAsia="Calibri" w:hAnsi="Times New Roman" w:cs="Times New Roman"/>
          <w:sz w:val="28"/>
          <w:szCs w:val="28"/>
          <w:lang w:eastAsia="ar-SA"/>
        </w:rPr>
        <w:t>положениях</w:t>
      </w:r>
      <w:proofErr w:type="gramEnd"/>
      <w:r w:rsidRPr="00020D1F">
        <w:rPr>
          <w:rFonts w:ascii="Times New Roman" w:eastAsia="Calibri" w:hAnsi="Times New Roman" w:cs="Times New Roman"/>
          <w:sz w:val="28"/>
          <w:szCs w:val="28"/>
          <w:lang w:eastAsia="ar-SA"/>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основных </w:t>
      </w:r>
      <w:proofErr w:type="gramStart"/>
      <w:r w:rsidRPr="00020D1F">
        <w:rPr>
          <w:rFonts w:ascii="Times New Roman" w:eastAsia="Calibri" w:hAnsi="Times New Roman" w:cs="Times New Roman"/>
          <w:sz w:val="28"/>
          <w:szCs w:val="28"/>
          <w:lang w:eastAsia="ar-SA"/>
        </w:rPr>
        <w:t>направлениях</w:t>
      </w:r>
      <w:proofErr w:type="gramEnd"/>
      <w:r w:rsidRPr="00020D1F">
        <w:rPr>
          <w:rFonts w:ascii="Times New Roman" w:eastAsia="Calibri" w:hAnsi="Times New Roman" w:cs="Times New Roman"/>
          <w:sz w:val="28"/>
          <w:szCs w:val="28"/>
          <w:lang w:eastAsia="ar-SA"/>
        </w:rPr>
        <w:t xml:space="preserve"> бюджетной политики и основных направлениях налоговой политики;</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основных </w:t>
      </w:r>
      <w:proofErr w:type="gramStart"/>
      <w:r w:rsidRPr="00020D1F">
        <w:rPr>
          <w:rFonts w:ascii="Times New Roman" w:eastAsia="Calibri" w:hAnsi="Times New Roman" w:cs="Times New Roman"/>
          <w:sz w:val="28"/>
          <w:szCs w:val="28"/>
          <w:lang w:eastAsia="ar-SA"/>
        </w:rPr>
        <w:t>направлениях</w:t>
      </w:r>
      <w:proofErr w:type="gramEnd"/>
      <w:r w:rsidRPr="00020D1F">
        <w:rPr>
          <w:rFonts w:ascii="Times New Roman" w:eastAsia="Calibri" w:hAnsi="Times New Roman" w:cs="Times New Roman"/>
          <w:sz w:val="28"/>
          <w:szCs w:val="28"/>
          <w:lang w:eastAsia="ar-SA"/>
        </w:rPr>
        <w:t xml:space="preserve"> таможенно-тарифной политики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w:t>
      </w:r>
      <w:proofErr w:type="gramStart"/>
      <w:r w:rsidRPr="00020D1F">
        <w:rPr>
          <w:rFonts w:ascii="Times New Roman" w:eastAsia="Calibri" w:hAnsi="Times New Roman" w:cs="Times New Roman"/>
          <w:sz w:val="28"/>
          <w:szCs w:val="28"/>
          <w:lang w:eastAsia="ar-SA"/>
        </w:rPr>
        <w:t>прогнозе</w:t>
      </w:r>
      <w:proofErr w:type="gramEnd"/>
      <w:r w:rsidRPr="00020D1F">
        <w:rPr>
          <w:rFonts w:ascii="Times New Roman" w:eastAsia="Calibri" w:hAnsi="Times New Roman" w:cs="Times New Roman"/>
          <w:sz w:val="28"/>
          <w:szCs w:val="28"/>
          <w:lang w:eastAsia="ar-SA"/>
        </w:rPr>
        <w:t xml:space="preserve"> социально-экономического развития;</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бюджетном </w:t>
      </w:r>
      <w:proofErr w:type="gramStart"/>
      <w:r w:rsidRPr="00020D1F">
        <w:rPr>
          <w:rFonts w:ascii="Times New Roman" w:eastAsia="Calibri" w:hAnsi="Times New Roman" w:cs="Times New Roman"/>
          <w:sz w:val="28"/>
          <w:szCs w:val="28"/>
          <w:lang w:eastAsia="ar-SA"/>
        </w:rPr>
        <w:t>прогнозе</w:t>
      </w:r>
      <w:proofErr w:type="gramEnd"/>
      <w:r w:rsidRPr="00020D1F">
        <w:rPr>
          <w:rFonts w:ascii="Times New Roman" w:eastAsia="Calibri" w:hAnsi="Times New Roman" w:cs="Times New Roman"/>
          <w:sz w:val="28"/>
          <w:szCs w:val="28"/>
          <w:lang w:eastAsia="ar-SA"/>
        </w:rPr>
        <w:t xml:space="preserve"> (проекте бюджетного прогноза, проекте изменений бюджетного прогноза) на долгосрочный период;</w:t>
      </w:r>
    </w:p>
    <w:p w:rsidR="00867F65" w:rsidRPr="00020D1F" w:rsidRDefault="00867F65" w:rsidP="00867F65">
      <w:pPr>
        <w:widowControl w:val="0"/>
        <w:tabs>
          <w:tab w:val="left" w:pos="142"/>
        </w:tabs>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муниципальных </w:t>
      </w:r>
      <w:proofErr w:type="gramStart"/>
      <w:r w:rsidRPr="00020D1F">
        <w:rPr>
          <w:rFonts w:ascii="Times New Roman" w:eastAsia="Calibri" w:hAnsi="Times New Roman" w:cs="Times New Roman"/>
          <w:sz w:val="28"/>
          <w:szCs w:val="28"/>
          <w:lang w:eastAsia="ar-SA"/>
        </w:rPr>
        <w:t>программах</w:t>
      </w:r>
      <w:proofErr w:type="gramEnd"/>
      <w:r w:rsidRPr="00020D1F">
        <w:rPr>
          <w:rFonts w:ascii="Times New Roman" w:eastAsia="Calibri" w:hAnsi="Times New Roman" w:cs="Times New Roman"/>
          <w:sz w:val="28"/>
          <w:szCs w:val="28"/>
          <w:lang w:eastAsia="ar-SA"/>
        </w:rPr>
        <w:t xml:space="preserve"> (проектах муниципальных программ, проектах изменений указанных программ).</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020D1F">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867F65" w:rsidRPr="00020D1F" w:rsidRDefault="00867F65" w:rsidP="00867F65">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67F65" w:rsidRPr="00020D1F" w:rsidRDefault="00867F65" w:rsidP="00867F65">
      <w:pPr>
        <w:tabs>
          <w:tab w:val="left" w:pos="9781"/>
        </w:tabs>
        <w:suppressAutoHyphens/>
        <w:spacing w:after="0" w:line="100" w:lineRule="atLeast"/>
        <w:ind w:right="49" w:firstLine="851"/>
        <w:jc w:val="both"/>
        <w:rPr>
          <w:rFonts w:ascii="Times New Roman" w:eastAsia="Andale Sans UI" w:hAnsi="Times New Roman" w:cs="Times New Roman"/>
          <w:bCs/>
          <w:strike/>
          <w:kern w:val="1"/>
          <w:sz w:val="28"/>
          <w:szCs w:val="28"/>
          <w:lang w:eastAsia="ar-SA"/>
        </w:rPr>
      </w:pPr>
      <w:r w:rsidRPr="00020D1F">
        <w:rPr>
          <w:rFonts w:ascii="Times New Roman" w:eastAsia="Andale Sans UI" w:hAnsi="Times New Roman" w:cs="Times New Roman"/>
          <w:bCs/>
          <w:kern w:val="1"/>
          <w:sz w:val="28"/>
          <w:szCs w:val="28"/>
          <w:lang w:eastAsia="ar-SA"/>
        </w:rPr>
        <w:lastRenderedPageBreak/>
        <w:t>5. Проект местного бюджета выносится на публичные слушания. Результаты публичных слушаний подлежат опубликованию.</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70. Муниципальные внутренние заимствования, муниципальные гарантии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r w:rsidRPr="00020D1F">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Процедура эмиссии муниципальных ценных бумаг регулируется Федеральным законом от </w:t>
      </w:r>
      <w:r w:rsidRPr="00020D1F">
        <w:rPr>
          <w:rFonts w:ascii="Times New Roman" w:eastAsia="Calibri" w:hAnsi="Times New Roman" w:cs="Times New Roman"/>
          <w:sz w:val="28"/>
          <w:szCs w:val="28"/>
          <w:lang w:eastAsia="ar-SA"/>
        </w:rPr>
        <w:t>29</w:t>
      </w:r>
      <w:r>
        <w:rPr>
          <w:rFonts w:ascii="Times New Roman" w:eastAsia="Calibri" w:hAnsi="Times New Roman" w:cs="Times New Roman"/>
          <w:sz w:val="28"/>
          <w:szCs w:val="28"/>
          <w:lang w:eastAsia="ar-SA"/>
        </w:rPr>
        <w:t xml:space="preserve"> июля </w:t>
      </w:r>
      <w:r w:rsidRPr="00020D1F">
        <w:rPr>
          <w:rFonts w:ascii="Times New Roman" w:eastAsia="Calibri" w:hAnsi="Times New Roman" w:cs="Times New Roman"/>
          <w:sz w:val="28"/>
          <w:szCs w:val="28"/>
          <w:lang w:eastAsia="ar-SA"/>
        </w:rPr>
        <w:t>1998</w:t>
      </w:r>
      <w:r>
        <w:rPr>
          <w:rFonts w:ascii="Times New Roman" w:eastAsia="Calibri" w:hAnsi="Times New Roman" w:cs="Times New Roman"/>
          <w:sz w:val="28"/>
          <w:szCs w:val="28"/>
          <w:lang w:eastAsia="ar-SA"/>
        </w:rPr>
        <w:t xml:space="preserve"> года</w:t>
      </w:r>
      <w:r w:rsidRPr="00020D1F">
        <w:rPr>
          <w:rFonts w:ascii="Times New Roman" w:eastAsia="Calibri" w:hAnsi="Times New Roman" w:cs="Times New Roman"/>
          <w:sz w:val="28"/>
          <w:szCs w:val="28"/>
          <w:lang w:eastAsia="ar-SA"/>
        </w:rPr>
        <w:t xml:space="preserve"> № 136-ФЗ «О</w:t>
      </w:r>
      <w:r w:rsidRPr="00020D1F">
        <w:rPr>
          <w:rFonts w:ascii="Times New Roman" w:eastAsia="Times New Roman" w:hAnsi="Times New Roman" w:cs="Times New Roman"/>
          <w:sz w:val="28"/>
          <w:szCs w:val="28"/>
          <w:lang w:eastAsia="ru-RU"/>
        </w:rPr>
        <w:t>б особенностях эмиссии и обращения государственных и муниципальных ценных бумаг».</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020D1F">
        <w:rPr>
          <w:rFonts w:ascii="Times New Roman" w:eastAsia="Calibri" w:hAnsi="Times New Roman" w:cs="Times New Roman"/>
          <w:sz w:val="28"/>
          <w:szCs w:val="28"/>
          <w:lang w:eastAsia="ar-SA"/>
        </w:rPr>
        <w:t>объем</w:t>
      </w:r>
      <w:proofErr w:type="gramEnd"/>
      <w:r w:rsidRPr="00020D1F">
        <w:rPr>
          <w:rFonts w:ascii="Times New Roman" w:eastAsia="Calibri" w:hAnsi="Times New Roman" w:cs="Times New Roman"/>
          <w:sz w:val="28"/>
          <w:szCs w:val="28"/>
          <w:lang w:eastAsia="ar-SA"/>
        </w:rPr>
        <w:t xml:space="preserve"> которого превышает                 100 тысяч рублей.</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r w:rsidRPr="00020D1F">
        <w:rPr>
          <w:rFonts w:ascii="Times New Roman" w:eastAsia="Calibri" w:hAnsi="Times New Roman" w:cs="Times New Roman"/>
          <w:sz w:val="28"/>
          <w:szCs w:val="28"/>
          <w:lang w:eastAsia="ar-SA"/>
        </w:rPr>
        <w:t>Программа муниципальных гарантий является приложением к решению о бюджете.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От имени поселения право выдачи муниципальных гарантий принадлежит администрации.</w:t>
      </w:r>
    </w:p>
    <w:p w:rsidR="00867F65" w:rsidRPr="00020D1F" w:rsidRDefault="00867F65" w:rsidP="00867F65">
      <w:pPr>
        <w:widowControl w:val="0"/>
        <w:spacing w:after="0" w:line="240" w:lineRule="auto"/>
        <w:ind w:firstLine="851"/>
        <w:jc w:val="both"/>
        <w:rPr>
          <w:rFonts w:ascii="Times New Roman" w:eastAsia="Calibri" w:hAnsi="Times New Roman" w:cs="Times New Roman"/>
          <w:b/>
          <w:sz w:val="28"/>
          <w:szCs w:val="28"/>
          <w:lang w:eastAsia="ar-SA"/>
        </w:rPr>
      </w:pPr>
      <w:r w:rsidRPr="00020D1F">
        <w:rPr>
          <w:rFonts w:ascii="Times New Roman" w:eastAsia="Andale Sans UI" w:hAnsi="Times New Roman" w:cs="Times New Roman"/>
          <w:kern w:val="1"/>
          <w:sz w:val="28"/>
          <w:szCs w:val="28"/>
          <w:lang w:eastAsia="ar-SA"/>
        </w:rPr>
        <w:t xml:space="preserve">8. </w:t>
      </w:r>
      <w:r w:rsidRPr="00020D1F">
        <w:rPr>
          <w:rFonts w:ascii="Times New Roman" w:eastAsia="Calibri" w:hAnsi="Times New Roman" w:cs="Times New Roman"/>
          <w:sz w:val="28"/>
          <w:szCs w:val="28"/>
          <w:lang w:eastAsia="ar-SA"/>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6" w:history="1">
        <w:r w:rsidRPr="00020D1F">
          <w:rPr>
            <w:rFonts w:ascii="Times New Roman" w:eastAsia="Calibri" w:hAnsi="Times New Roman" w:cs="Times New Roman"/>
            <w:sz w:val="28"/>
            <w:szCs w:val="28"/>
            <w:lang w:eastAsia="ar-SA"/>
          </w:rPr>
          <w:t>пунктом 5</w:t>
        </w:r>
      </w:hyperlink>
      <w:r w:rsidRPr="00020D1F">
        <w:rPr>
          <w:rFonts w:ascii="Times New Roman" w:eastAsia="Calibri" w:hAnsi="Times New Roman" w:cs="Times New Roman"/>
          <w:sz w:val="28"/>
          <w:szCs w:val="28"/>
          <w:lang w:eastAsia="ar-SA"/>
        </w:rPr>
        <w:t xml:space="preserve"> статьи 1</w:t>
      </w:r>
      <w:r>
        <w:rPr>
          <w:rFonts w:ascii="Times New Roman" w:eastAsia="Calibri" w:hAnsi="Times New Roman" w:cs="Times New Roman"/>
          <w:sz w:val="28"/>
          <w:szCs w:val="28"/>
          <w:lang w:eastAsia="ar-SA"/>
        </w:rPr>
        <w:t>15</w:t>
      </w:r>
      <w:r w:rsidRPr="00020D1F">
        <w:rPr>
          <w:rFonts w:ascii="Times New Roman" w:eastAsia="Calibri" w:hAnsi="Times New Roman" w:cs="Times New Roman"/>
          <w:sz w:val="28"/>
          <w:szCs w:val="28"/>
          <w:lang w:eastAsia="ar-SA"/>
        </w:rPr>
        <w:t>.2 Бюджетного кодекса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Финансовый орган ведет учет выданных муниципальных гарантий, </w:t>
      </w:r>
      <w:r w:rsidRPr="00020D1F">
        <w:rPr>
          <w:rFonts w:ascii="Times New Roman" w:eastAsia="Andale Sans UI" w:hAnsi="Times New Roman" w:cs="Times New Roman"/>
          <w:kern w:val="1"/>
          <w:sz w:val="28"/>
          <w:szCs w:val="28"/>
          <w:lang w:eastAsia="ar-SA"/>
        </w:rPr>
        <w:lastRenderedPageBreak/>
        <w:t>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71.</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Исполнение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67F65" w:rsidRPr="00020D1F" w:rsidRDefault="00867F65" w:rsidP="00867F65">
      <w:pPr>
        <w:keepNext/>
        <w:suppressAutoHyphens/>
        <w:overflowPunct w:val="0"/>
        <w:spacing w:before="20" w:after="0" w:line="100" w:lineRule="atLeast"/>
        <w:ind w:firstLine="851"/>
        <w:jc w:val="both"/>
        <w:rPr>
          <w:rFonts w:ascii="Times New Roman" w:eastAsia="Times New Roman" w:hAnsi="Times New Roman" w:cs="Times New Roman"/>
          <w:bCs/>
          <w:kern w:val="1"/>
          <w:sz w:val="28"/>
          <w:szCs w:val="28"/>
          <w:lang w:eastAsia="ar-SA"/>
        </w:rPr>
      </w:pPr>
      <w:r w:rsidRPr="00020D1F">
        <w:rPr>
          <w:rFonts w:ascii="Times New Roman" w:eastAsia="Times New Roman" w:hAnsi="Times New Roman" w:cs="Times New Roman"/>
          <w:bCs/>
          <w:kern w:val="1"/>
          <w:sz w:val="28"/>
          <w:szCs w:val="28"/>
          <w:lang w:eastAsia="ar-SA"/>
        </w:rPr>
        <w:t xml:space="preserve">2. Организация исполнения местного бюджета возлагается на финансовый орган и </w:t>
      </w:r>
      <w:r w:rsidRPr="00020D1F">
        <w:rPr>
          <w:rFonts w:ascii="Times New Roman" w:eastAsia="Andale Sans UI" w:hAnsi="Times New Roman" w:cs="Times New Roman"/>
          <w:bCs/>
          <w:kern w:val="1"/>
          <w:sz w:val="28"/>
          <w:szCs w:val="28"/>
          <w:lang w:eastAsia="ar-SA"/>
        </w:rPr>
        <w:t xml:space="preserve">организуется </w:t>
      </w:r>
      <w:r w:rsidRPr="00020D1F">
        <w:rPr>
          <w:rFonts w:ascii="Times New Roman" w:eastAsia="Times New Roman" w:hAnsi="Times New Roman" w:cs="Times New Roman"/>
          <w:bCs/>
          <w:kern w:val="1"/>
          <w:sz w:val="28"/>
          <w:szCs w:val="28"/>
          <w:lang w:eastAsia="ar-SA"/>
        </w:rPr>
        <w:t>им на основе сводной бюджетной росписи</w:t>
      </w:r>
      <w:r w:rsidRPr="00020D1F">
        <w:rPr>
          <w:rFonts w:ascii="Times New Roman" w:eastAsia="Andale Sans UI" w:hAnsi="Times New Roman" w:cs="Times New Roman"/>
          <w:bCs/>
          <w:kern w:val="1"/>
          <w:sz w:val="28"/>
          <w:szCs w:val="28"/>
          <w:lang w:eastAsia="ar-SA"/>
        </w:rPr>
        <w:t xml:space="preserve"> и кассового плана</w:t>
      </w:r>
      <w:r w:rsidRPr="00020D1F">
        <w:rPr>
          <w:rFonts w:ascii="Times New Roman" w:eastAsia="Times New Roman" w:hAnsi="Times New Roman" w:cs="Times New Roman"/>
          <w:bCs/>
          <w:kern w:val="1"/>
          <w:sz w:val="28"/>
          <w:szCs w:val="28"/>
          <w:lang w:eastAsia="ar-SA"/>
        </w:rPr>
        <w:t xml:space="preserve">.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72.</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Осуществление финансового контроля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 xml:space="preserve">Муниципальный финансовый контроль подразделяется </w:t>
      </w:r>
      <w:proofErr w:type="gramStart"/>
      <w:r w:rsidRPr="00020D1F">
        <w:rPr>
          <w:rFonts w:ascii="Times New Roman" w:eastAsia="Calibri" w:hAnsi="Times New Roman" w:cs="Times New Roman"/>
          <w:bCs/>
          <w:sz w:val="28"/>
          <w:szCs w:val="28"/>
          <w:lang w:eastAsia="ar-SA"/>
        </w:rPr>
        <w:t>на</w:t>
      </w:r>
      <w:proofErr w:type="gramEnd"/>
      <w:r w:rsidRPr="00020D1F">
        <w:rPr>
          <w:rFonts w:ascii="Times New Roman" w:eastAsia="Calibri" w:hAnsi="Times New Roman" w:cs="Times New Roman"/>
          <w:bCs/>
          <w:sz w:val="28"/>
          <w:szCs w:val="28"/>
          <w:lang w:eastAsia="ar-SA"/>
        </w:rPr>
        <w:t xml:space="preserve"> внешний и внутренний, предварительный и последующий.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3. </w:t>
      </w:r>
      <w:proofErr w:type="gramStart"/>
      <w:r w:rsidRPr="00020D1F">
        <w:rPr>
          <w:rFonts w:ascii="Times New Roman" w:eastAsia="Andale Sans UI" w:hAnsi="Times New Roman" w:cs="Times New Roman"/>
          <w:bCs/>
          <w:kern w:val="1"/>
          <w:sz w:val="28"/>
          <w:szCs w:val="28"/>
          <w:lang w:eastAsia="ar-SA"/>
        </w:rPr>
        <w:t xml:space="preserve">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К основным полномочиям </w:t>
      </w:r>
      <w:proofErr w:type="spellStart"/>
      <w:r w:rsidRPr="00020D1F">
        <w:rPr>
          <w:rFonts w:ascii="Times New Roman" w:eastAsia="Andale Sans UI" w:hAnsi="Times New Roman" w:cs="Times New Roman"/>
          <w:kern w:val="1"/>
          <w:sz w:val="28"/>
          <w:szCs w:val="28"/>
          <w:lang w:eastAsia="ar-SA"/>
        </w:rPr>
        <w:t>контрольно</w:t>
      </w:r>
      <w:proofErr w:type="spellEnd"/>
      <w:r w:rsidRPr="00020D1F">
        <w:rPr>
          <w:rFonts w:ascii="Times New Roman" w:eastAsia="Andale Sans UI" w:hAnsi="Times New Roman" w:cs="Times New Roman"/>
          <w:kern w:val="1"/>
          <w:sz w:val="28"/>
          <w:szCs w:val="28"/>
          <w:lang w:eastAsia="ar-SA"/>
        </w:rPr>
        <w:t xml:space="preserve"> – счетного органа поселения относятся: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proofErr w:type="gramStart"/>
      <w:r w:rsidRPr="00020D1F">
        <w:rPr>
          <w:rFonts w:ascii="Times New Roman" w:eastAsia="Andale Sans UI" w:hAnsi="Times New Roman" w:cs="Times New Roman"/>
          <w:kern w:val="1"/>
          <w:sz w:val="28"/>
          <w:szCs w:val="28"/>
          <w:lang w:eastAsia="ar-SA"/>
        </w:rPr>
        <w:t>контроль за</w:t>
      </w:r>
      <w:proofErr w:type="gramEnd"/>
      <w:r w:rsidRPr="00020D1F">
        <w:rPr>
          <w:rFonts w:ascii="Times New Roman" w:eastAsia="Andale Sans UI" w:hAnsi="Times New Roman" w:cs="Times New Roman"/>
          <w:kern w:val="1"/>
          <w:sz w:val="28"/>
          <w:szCs w:val="28"/>
          <w:lang w:eastAsia="ar-SA"/>
        </w:rPr>
        <w:t xml:space="preserve"> исполнением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экспертиза проектов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внешняя проверка годового отчета об исполнении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организация и осуществление </w:t>
      </w:r>
      <w:proofErr w:type="gramStart"/>
      <w:r w:rsidRPr="00020D1F">
        <w:rPr>
          <w:rFonts w:ascii="Times New Roman" w:eastAsia="Andale Sans UI" w:hAnsi="Times New Roman" w:cs="Times New Roman"/>
          <w:kern w:val="1"/>
          <w:sz w:val="28"/>
          <w:szCs w:val="28"/>
          <w:lang w:eastAsia="ar-SA"/>
        </w:rPr>
        <w:t>контроля за</w:t>
      </w:r>
      <w:proofErr w:type="gramEnd"/>
      <w:r w:rsidRPr="00020D1F">
        <w:rPr>
          <w:rFonts w:ascii="Times New Roman" w:eastAsia="Andale Sans UI" w:hAnsi="Times New Roman" w:cs="Times New Roman"/>
          <w:kern w:val="1"/>
          <w:sz w:val="28"/>
          <w:szCs w:val="28"/>
          <w:lang w:eastAsia="ar-SA"/>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w:t>
      </w:r>
      <w:r w:rsidRPr="00020D1F">
        <w:rPr>
          <w:rFonts w:ascii="Times New Roman" w:eastAsia="Andale Sans UI" w:hAnsi="Times New Roman" w:cs="Times New Roman"/>
          <w:kern w:val="1"/>
          <w:sz w:val="28"/>
          <w:szCs w:val="28"/>
          <w:lang w:eastAsia="ar-SA"/>
        </w:rPr>
        <w:lastRenderedPageBreak/>
        <w:t xml:space="preserve">источников, предусмотренных </w:t>
      </w:r>
      <w:hyperlink r:id="rId17" w:history="1">
        <w:r w:rsidRPr="00020D1F">
          <w:rPr>
            <w:rFonts w:ascii="Times New Roman" w:eastAsia="Andale Sans UI" w:hAnsi="Times New Roman" w:cs="Times New Roman"/>
            <w:kern w:val="1"/>
            <w:sz w:val="28"/>
            <w:szCs w:val="28"/>
          </w:rPr>
          <w:t>законодательством</w:t>
        </w:r>
      </w:hyperlink>
      <w:r w:rsidRPr="00020D1F">
        <w:rPr>
          <w:rFonts w:ascii="Times New Roman" w:eastAsia="Andale Sans UI" w:hAnsi="Times New Roman" w:cs="Times New Roman"/>
          <w:kern w:val="1"/>
          <w:sz w:val="28"/>
          <w:szCs w:val="28"/>
          <w:lang w:eastAsia="ar-SA"/>
        </w:rPr>
        <w:t xml:space="preserve">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w:t>
      </w:r>
      <w:proofErr w:type="gramStart"/>
      <w:r w:rsidRPr="00020D1F">
        <w:rPr>
          <w:rFonts w:ascii="Times New Roman" w:eastAsia="Andale Sans UI" w:hAnsi="Times New Roman" w:cs="Times New Roman"/>
          <w:kern w:val="1"/>
          <w:sz w:val="28"/>
          <w:szCs w:val="28"/>
          <w:lang w:eastAsia="ar-SA"/>
        </w:rPr>
        <w:t>контроль за</w:t>
      </w:r>
      <w:proofErr w:type="gramEnd"/>
      <w:r w:rsidRPr="00020D1F">
        <w:rPr>
          <w:rFonts w:ascii="Times New Roman" w:eastAsia="Andale Sans UI" w:hAnsi="Times New Roman" w:cs="Times New Roman"/>
          <w:kern w:val="1"/>
          <w:sz w:val="28"/>
          <w:szCs w:val="28"/>
          <w:lang w:eastAsia="ar-SA"/>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анализ бюджетного процесса в поселении и подготовка предложений, направленных на его совершенствование;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10) участие в пределах полномочий в мероприятиях, направленных на противодействие коррупции;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иные полномочия в сфере внешнего муниципального финансового контроля, установленные федеральными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законами Краснодарского края,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уставом и решениями Совета.</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Andale Sans UI" w:hAnsi="Times New Roman" w:cs="Times New Roman"/>
          <w:bCs/>
          <w:kern w:val="1"/>
          <w:sz w:val="28"/>
          <w:szCs w:val="28"/>
          <w:lang w:eastAsia="ar-SA"/>
        </w:rPr>
        <w:t xml:space="preserve">5. </w:t>
      </w:r>
      <w:r w:rsidRPr="00020D1F">
        <w:rPr>
          <w:rFonts w:ascii="Times New Roman" w:eastAsia="Calibri" w:hAnsi="Times New Roman" w:cs="Times New Roman"/>
          <w:bCs/>
          <w:sz w:val="28"/>
          <w:szCs w:val="28"/>
          <w:lang w:eastAsia="ar-SA"/>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proofErr w:type="gramStart"/>
      <w:r w:rsidRPr="00020D1F">
        <w:rPr>
          <w:rFonts w:ascii="Times New Roman" w:eastAsia="Calibri" w:hAnsi="Times New Roman" w:cs="Times New Roman"/>
          <w:bCs/>
          <w:sz w:val="28"/>
          <w:szCs w:val="28"/>
          <w:lang w:eastAsia="ar-SA"/>
        </w:rPr>
        <w:t>контроль за</w:t>
      </w:r>
      <w:proofErr w:type="gramEnd"/>
      <w:r w:rsidRPr="00020D1F">
        <w:rPr>
          <w:rFonts w:ascii="Times New Roman" w:eastAsia="Calibri" w:hAnsi="Times New Roman" w:cs="Times New Roman"/>
          <w:bCs/>
          <w:sz w:val="28"/>
          <w:szCs w:val="28"/>
          <w:lang w:eastAsia="ar-SA"/>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
          <w:bCs/>
          <w:sz w:val="28"/>
          <w:szCs w:val="28"/>
          <w:lang w:eastAsia="ar-SA"/>
        </w:rPr>
      </w:pPr>
      <w:proofErr w:type="gramStart"/>
      <w:r w:rsidRPr="00020D1F">
        <w:rPr>
          <w:rFonts w:ascii="Times New Roman" w:eastAsia="Calibri" w:hAnsi="Times New Roman" w:cs="Times New Roman"/>
          <w:bCs/>
          <w:sz w:val="28"/>
          <w:szCs w:val="28"/>
          <w:lang w:eastAsia="ar-SA"/>
        </w:rPr>
        <w:t>контроль за</w:t>
      </w:r>
      <w:proofErr w:type="gramEnd"/>
      <w:r w:rsidRPr="00020D1F">
        <w:rPr>
          <w:rFonts w:ascii="Times New Roman" w:eastAsia="Calibri" w:hAnsi="Times New Roman" w:cs="Times New Roman"/>
          <w:bCs/>
          <w:sz w:val="28"/>
          <w:szCs w:val="28"/>
          <w:lang w:eastAsia="ar-SA"/>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Andale Sans UI" w:hAnsi="Times New Roman" w:cs="Times New Roman"/>
          <w:bCs/>
          <w:kern w:val="1"/>
          <w:sz w:val="28"/>
          <w:szCs w:val="24"/>
          <w:lang w:eastAsia="ar-SA"/>
        </w:rPr>
        <w:t>6. Финансовый орган поселения осуществляет финансовый контроль</w:t>
      </w:r>
      <w:r w:rsidRPr="00020D1F">
        <w:rPr>
          <w:rFonts w:ascii="Times New Roman" w:eastAsia="Calibri" w:hAnsi="Times New Roman" w:cs="Times New Roman"/>
          <w:bCs/>
          <w:sz w:val="28"/>
          <w:szCs w:val="28"/>
          <w:lang w:eastAsia="ar-SA"/>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w:t>
      </w:r>
      <w:r w:rsidRPr="00020D1F">
        <w:rPr>
          <w:rFonts w:ascii="Times New Roman" w:eastAsia="Calibri" w:hAnsi="Times New Roman" w:cs="Times New Roman"/>
          <w:bCs/>
          <w:sz w:val="28"/>
          <w:szCs w:val="28"/>
          <w:lang w:eastAsia="ar-SA"/>
        </w:rPr>
        <w:lastRenderedPageBreak/>
        <w:t>оплате за счет средств местного бюджета, а также осуществляет иные виды контроля, предусмотренные Бюджетным кодексом Российской Федерации.</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020D1F">
        <w:rPr>
          <w:rFonts w:ascii="Times New Roman" w:eastAsia="Andale Sans UI" w:hAnsi="Times New Roman" w:cs="Times New Roman"/>
          <w:kern w:val="1"/>
          <w:sz w:val="28"/>
          <w:szCs w:val="28"/>
          <w:lang w:eastAsia="ar-SA"/>
        </w:rPr>
        <w:t>на</w:t>
      </w:r>
      <w:proofErr w:type="gramEnd"/>
      <w:r w:rsidRPr="00020D1F">
        <w:rPr>
          <w:rFonts w:ascii="Times New Roman" w:eastAsia="Andale Sans UI" w:hAnsi="Times New Roman" w:cs="Times New Roman"/>
          <w:kern w:val="1"/>
          <w:sz w:val="28"/>
          <w:szCs w:val="28"/>
          <w:lang w:eastAsia="ar-SA"/>
        </w:rPr>
        <w:t>:</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подготовку и организацию мер по повышению экономности и результативности использования бюджетных средств.</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67F65" w:rsidRPr="00020D1F" w:rsidRDefault="00867F65" w:rsidP="00867F65">
      <w:pPr>
        <w:widowControl w:val="0"/>
        <w:tabs>
          <w:tab w:val="left" w:pos="4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67F65" w:rsidRDefault="00867F65" w:rsidP="00867F65">
      <w:pPr>
        <w:widowControl w:val="0"/>
        <w:tabs>
          <w:tab w:val="left" w:pos="4395"/>
        </w:tabs>
        <w:spacing w:after="0" w:line="240" w:lineRule="auto"/>
        <w:ind w:firstLine="851"/>
        <w:jc w:val="both"/>
        <w:rPr>
          <w:rFonts w:ascii="Times New Roman" w:eastAsia="Arial Unicode MS" w:hAnsi="Times New Roman" w:cs="Times New Roman"/>
          <w:strike/>
          <w:kern w:val="1"/>
          <w:sz w:val="28"/>
          <w:szCs w:val="28"/>
          <w:lang w:eastAsia="ar-SA"/>
        </w:rPr>
      </w:pPr>
    </w:p>
    <w:p w:rsidR="00603E1C" w:rsidRPr="00020D1F" w:rsidRDefault="00603E1C" w:rsidP="00867F65">
      <w:pPr>
        <w:widowControl w:val="0"/>
        <w:tabs>
          <w:tab w:val="left" w:pos="4395"/>
        </w:tabs>
        <w:spacing w:after="0" w:line="240" w:lineRule="auto"/>
        <w:ind w:firstLine="851"/>
        <w:jc w:val="both"/>
        <w:rPr>
          <w:rFonts w:ascii="Times New Roman" w:eastAsia="Arial Unicode MS" w:hAnsi="Times New Roman" w:cs="Times New Roman"/>
          <w:strike/>
          <w:kern w:val="1"/>
          <w:sz w:val="28"/>
          <w:szCs w:val="28"/>
          <w:lang w:eastAsia="ar-SA"/>
        </w:rPr>
      </w:pPr>
    </w:p>
    <w:p w:rsidR="00867F65" w:rsidRPr="00020D1F" w:rsidRDefault="00867F65" w:rsidP="00867F65">
      <w:pPr>
        <w:autoSpaceDE w:val="0"/>
        <w:autoSpaceDN w:val="0"/>
        <w:adjustRightInd w:val="0"/>
        <w:spacing w:after="0" w:line="100" w:lineRule="atLeast"/>
        <w:ind w:firstLine="851"/>
        <w:jc w:val="both"/>
        <w:outlineLvl w:val="0"/>
        <w:rPr>
          <w:rFonts w:ascii="Times New Roman" w:eastAsia="Calibri" w:hAnsi="Times New Roman" w:cs="Times New Roman"/>
          <w:b/>
          <w:bCs/>
          <w:sz w:val="28"/>
          <w:szCs w:val="28"/>
          <w:lang w:eastAsia="ar-SA"/>
        </w:rPr>
      </w:pPr>
      <w:r w:rsidRPr="00020D1F">
        <w:rPr>
          <w:rFonts w:ascii="Times New Roman" w:eastAsia="Calibri" w:hAnsi="Times New Roman" w:cs="Times New Roman"/>
          <w:b/>
          <w:bCs/>
          <w:sz w:val="28"/>
          <w:szCs w:val="28"/>
          <w:lang w:eastAsia="ar-SA"/>
        </w:rPr>
        <w:t>Статья 73. Составление, внешняя проверка, рассмотрение и утверждение бюджетной отчетности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2. Бюджетная отчетность поселения является годовой. Отчет об исполнении бюджета является ежеквартальным.</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3. Бюджетная отчетность поселения представляется финансовым органом в администрацию поселения.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5. Годовой отчет об исполнении местного бюджета утверждается решением Совета.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6. Годовой отчет об исполнении местного бюджета до его рассмотрения в Совете подлежит внешней проверке, которая включает внешнюю проверку </w:t>
      </w:r>
      <w:r w:rsidRPr="00020D1F">
        <w:rPr>
          <w:rFonts w:ascii="Times New Roman" w:eastAsia="Calibri" w:hAnsi="Times New Roman" w:cs="Times New Roman"/>
          <w:sz w:val="28"/>
          <w:szCs w:val="28"/>
          <w:lang w:eastAsia="ar-SA"/>
        </w:rPr>
        <w:lastRenderedPageBreak/>
        <w:t>бюджетной отчетности главных администраторов бюджетных средств и подготовку заключения на годовой отчет об исполнении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Внешняя проверка годового отчета об исполнении местного бюджета осуществляется Контрольно-счетной палатой муниципального образования Тихорецкий район.</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9. Годовой отчет об исполнении местного бюджета представляется в Совет не позднее 1 мая текущего года.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20D1F">
        <w:rPr>
          <w:rFonts w:ascii="Times New Roman" w:eastAsia="Andale Sans UI" w:hAnsi="Times New Roman" w:cs="Times New Roman"/>
          <w:kern w:val="1"/>
          <w:sz w:val="28"/>
          <w:szCs w:val="28"/>
          <w:lang w:eastAsia="ar-SA"/>
        </w:rPr>
        <w:t xml:space="preserve">10. </w:t>
      </w:r>
      <w:r w:rsidRPr="00020D1F">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020D1F">
        <w:rPr>
          <w:rFonts w:ascii="Times New Roman" w:eastAsia="Calibri" w:hAnsi="Times New Roman" w:cs="Times New Roman"/>
          <w:sz w:val="28"/>
          <w:szCs w:val="28"/>
          <w:lang w:eastAsia="ar-SA"/>
        </w:rPr>
        <w:t>муниципального образования Тихорецкий район</w:t>
      </w:r>
      <w:r w:rsidRPr="00020D1F">
        <w:rPr>
          <w:rFonts w:ascii="Times New Roman" w:eastAsia="Times New Roman" w:hAnsi="Times New Roman" w:cs="Times New Roman"/>
          <w:sz w:val="28"/>
          <w:szCs w:val="28"/>
          <w:lang w:eastAsia="ru-RU"/>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74. Управление муниципальным долгом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Управление муниципальным долгом осуществляет администрация.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proofErr w:type="gramStart"/>
      <w:r w:rsidRPr="00020D1F">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18" w:history="1">
        <w:r w:rsidRPr="00020D1F">
          <w:rPr>
            <w:rFonts w:ascii="Times New Roman" w:eastAsia="Calibri" w:hAnsi="Times New Roman" w:cs="Times New Roman"/>
            <w:sz w:val="28"/>
            <w:szCs w:val="28"/>
            <w:lang w:eastAsia="ar-SA"/>
          </w:rPr>
          <w:t>статьях 107</w:t>
        </w:r>
      </w:hyperlink>
      <w:r w:rsidRPr="00020D1F">
        <w:rPr>
          <w:rFonts w:ascii="Times New Roman" w:eastAsia="Calibri" w:hAnsi="Times New Roman" w:cs="Times New Roman"/>
          <w:sz w:val="28"/>
          <w:szCs w:val="28"/>
          <w:lang w:eastAsia="ar-SA"/>
        </w:rPr>
        <w:t xml:space="preserve"> и </w:t>
      </w:r>
      <w:hyperlink r:id="rId19" w:history="1">
        <w:r w:rsidRPr="00020D1F">
          <w:rPr>
            <w:rFonts w:ascii="Times New Roman" w:eastAsia="Calibri" w:hAnsi="Times New Roman" w:cs="Times New Roman"/>
            <w:sz w:val="28"/>
            <w:szCs w:val="28"/>
            <w:lang w:eastAsia="ar-SA"/>
          </w:rPr>
          <w:t>111</w:t>
        </w:r>
      </w:hyperlink>
      <w:r w:rsidRPr="00020D1F">
        <w:rPr>
          <w:rFonts w:ascii="Times New Roman" w:eastAsia="Calibri" w:hAnsi="Times New Roman" w:cs="Times New Roman"/>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3. </w:t>
      </w:r>
      <w:r w:rsidRPr="00020D1F">
        <w:rPr>
          <w:rFonts w:ascii="Times New Roman" w:eastAsia="Times New Roman" w:hAnsi="Times New Roman" w:cs="Times New Roman"/>
          <w:bCs/>
          <w:kern w:val="1"/>
          <w:sz w:val="28"/>
          <w:szCs w:val="28"/>
          <w:lang w:eastAsia="ar-SA"/>
        </w:rPr>
        <w:t>Финансовый орган поселения ведет муниципальную долговую книгу,</w:t>
      </w:r>
      <w:r w:rsidRPr="00020D1F">
        <w:rPr>
          <w:rFonts w:ascii="Times New Roman" w:eastAsia="Calibri" w:hAnsi="Times New Roman" w:cs="Times New Roman"/>
          <w:sz w:val="28"/>
          <w:szCs w:val="28"/>
          <w:lang w:eastAsia="ar-SA"/>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867F65" w:rsidRPr="00020D1F" w:rsidRDefault="00867F65" w:rsidP="00867F65">
      <w:pPr>
        <w:widowControl w:val="0"/>
        <w:spacing w:after="0" w:line="240" w:lineRule="auto"/>
        <w:ind w:firstLine="851"/>
        <w:jc w:val="center"/>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75. Ответственность органов местного самоуправления и должностных лиц местного самоуправления</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67F65" w:rsidRPr="00020D1F" w:rsidRDefault="00867F65" w:rsidP="00867F65">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76. Ответственность органов местного самоуправления,</w:t>
      </w:r>
      <w:r w:rsidRPr="00020D1F">
        <w:rPr>
          <w:rFonts w:ascii="Times New Roman" w:eastAsia="Arial Unicode MS" w:hAnsi="Times New Roman" w:cs="Times New Roman"/>
          <w:b/>
          <w:color w:val="0000FF"/>
          <w:kern w:val="1"/>
          <w:sz w:val="28"/>
          <w:szCs w:val="28"/>
          <w:lang w:eastAsia="ar-SA"/>
        </w:rPr>
        <w:t xml:space="preserve"> </w:t>
      </w:r>
      <w:r w:rsidRPr="00020D1F">
        <w:rPr>
          <w:rFonts w:ascii="Times New Roman" w:eastAsia="Arial Unicode MS" w:hAnsi="Times New Roman" w:cs="Times New Roman"/>
          <w:b/>
          <w:kern w:val="1"/>
          <w:sz w:val="28"/>
          <w:szCs w:val="28"/>
          <w:lang w:eastAsia="ar-SA"/>
        </w:rPr>
        <w:t>депутатов, главы поселения перед населением</w:t>
      </w:r>
    </w:p>
    <w:p w:rsidR="00867F65" w:rsidRPr="00020D1F" w:rsidRDefault="00867F65" w:rsidP="00867F65">
      <w:pPr>
        <w:widowControl w:val="0"/>
        <w:tabs>
          <w:tab w:val="left" w:pos="72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77. Ответственность органов местного самоуправления и должностных лиц местного самоуправления поселения перед государством</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Совет и глава поселения несут ответственность перед государством в порядке, установленном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867F65" w:rsidRPr="00020D1F" w:rsidRDefault="00867F65" w:rsidP="00867F65">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78. Удаление главы поселения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Совет поселения в соответствии с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Основаниями для удаления главы поселения в отставку являются: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w:t>
      </w:r>
      <w:r w:rsidRPr="00020D1F">
        <w:rPr>
          <w:rFonts w:ascii="Times New Roman" w:eastAsia="Andale Sans UI" w:hAnsi="Times New Roman" w:cs="Times New Roman"/>
          <w:kern w:val="1"/>
          <w:sz w:val="28"/>
          <w:szCs w:val="28"/>
          <w:lang w:eastAsia="ar-SA"/>
        </w:rPr>
        <w:lastRenderedPageBreak/>
        <w:t>местного самоуправления федеральными законами и законами Краснодарского</w:t>
      </w:r>
      <w:proofErr w:type="gramEnd"/>
      <w:r w:rsidRPr="00020D1F">
        <w:rPr>
          <w:rFonts w:ascii="Times New Roman" w:eastAsia="Andale Sans UI" w:hAnsi="Times New Roman" w:cs="Times New Roman"/>
          <w:kern w:val="1"/>
          <w:sz w:val="28"/>
          <w:szCs w:val="28"/>
          <w:lang w:eastAsia="ar-SA"/>
        </w:rPr>
        <w:t xml:space="preserve">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020D1F">
        <w:rPr>
          <w:rFonts w:ascii="Times New Roman" w:eastAsia="Andale Sans UI" w:hAnsi="Times New Roman" w:cs="Times New Roman"/>
          <w:b/>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4) несоблюдение ограничений и запретов и неисполнение обязанностей, которые установлены Федеральным </w:t>
      </w:r>
      <w:hyperlink r:id="rId20" w:history="1">
        <w:r w:rsidRPr="00020D1F">
          <w:rPr>
            <w:rFonts w:ascii="Times New Roman" w:eastAsia="Arial Unicode MS" w:hAnsi="Times New Roman" w:cs="Times New Roman"/>
            <w:kern w:val="1"/>
            <w:sz w:val="28"/>
            <w:szCs w:val="28"/>
          </w:rPr>
          <w:t>законом</w:t>
        </w:r>
      </w:hyperlink>
      <w:r w:rsidRPr="00020D1F">
        <w:rPr>
          <w:rFonts w:ascii="Times New Roman" w:eastAsia="Arial Unicode MS" w:hAnsi="Times New Roman" w:cs="Times New Roman"/>
          <w:kern w:val="1"/>
          <w:sz w:val="28"/>
          <w:szCs w:val="28"/>
          <w:lang w:eastAsia="ar-SA"/>
        </w:rPr>
        <w:t xml:space="preserve"> от 25 </w:t>
      </w:r>
      <w:r w:rsidR="00FD288F">
        <w:rPr>
          <w:rFonts w:ascii="Times New Roman" w:eastAsia="Arial Unicode MS" w:hAnsi="Times New Roman" w:cs="Times New Roman"/>
          <w:kern w:val="1"/>
          <w:sz w:val="28"/>
          <w:szCs w:val="28"/>
          <w:lang w:eastAsia="ar-SA"/>
        </w:rPr>
        <w:t xml:space="preserve">декабря </w:t>
      </w:r>
      <w:r w:rsidRPr="00020D1F">
        <w:rPr>
          <w:rFonts w:ascii="Times New Roman" w:eastAsia="Arial Unicode MS" w:hAnsi="Times New Roman" w:cs="Times New Roman"/>
          <w:kern w:val="1"/>
          <w:sz w:val="28"/>
          <w:szCs w:val="28"/>
          <w:lang w:eastAsia="ar-SA"/>
        </w:rPr>
        <w:t xml:space="preserve">2008 года № 273-ФЗ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«О противодействии коррупции» и другими федеральными законами;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proofErr w:type="gramStart"/>
      <w:r w:rsidRPr="00020D1F">
        <w:rPr>
          <w:rFonts w:ascii="Times New Roman" w:eastAsia="Calibri" w:hAnsi="Times New Roman" w:cs="Times New Roman"/>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020D1F">
        <w:rPr>
          <w:rFonts w:ascii="Times New Roman" w:eastAsia="Calibri" w:hAnsi="Times New Roman" w:cs="Times New Roman"/>
          <w:bCs/>
          <w:sz w:val="28"/>
          <w:szCs w:val="28"/>
          <w:lang w:eastAsia="ar-SA"/>
        </w:rPr>
        <w:t xml:space="preserve"> возникновению межнациональных (межэтнических) и межконфессиональных конфликтов.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В случае</w:t>
      </w:r>
      <w:proofErr w:type="gramStart"/>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9. Решение Совета об удалении главы поселения в отставку подписывается председателем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В случае</w:t>
      </w:r>
      <w:proofErr w:type="gramStart"/>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В случае</w:t>
      </w:r>
      <w:proofErr w:type="gramStart"/>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 xml:space="preserve">Статья 80. </w:t>
      </w:r>
      <w:proofErr w:type="gramStart"/>
      <w:r w:rsidRPr="00020D1F">
        <w:rPr>
          <w:rFonts w:ascii="Times New Roman" w:eastAsia="Andale Sans UI" w:hAnsi="Times New Roman" w:cs="Times New Roman"/>
          <w:b/>
          <w:kern w:val="1"/>
          <w:sz w:val="28"/>
          <w:szCs w:val="28"/>
          <w:lang w:eastAsia="ar-SA"/>
        </w:rPr>
        <w:t>Контроль за</w:t>
      </w:r>
      <w:proofErr w:type="gramEnd"/>
      <w:r w:rsidRPr="00020D1F">
        <w:rPr>
          <w:rFonts w:ascii="Times New Roman" w:eastAsia="Andale Sans UI" w:hAnsi="Times New Roman" w:cs="Times New Roman"/>
          <w:b/>
          <w:kern w:val="1"/>
          <w:sz w:val="28"/>
          <w:szCs w:val="28"/>
          <w:lang w:eastAsia="ar-SA"/>
        </w:rPr>
        <w:t xml:space="preserve"> деятельностью органов местного самоуправления и должностных лиц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020D1F">
        <w:rPr>
          <w:rFonts w:ascii="Times New Roman" w:eastAsia="Andale Sans UI" w:hAnsi="Times New Roman" w:cs="Times New Roman"/>
          <w:kern w:val="1"/>
          <w:sz w:val="28"/>
          <w:szCs w:val="28"/>
          <w:lang w:eastAsia="ar-SA"/>
        </w:rPr>
        <w:t>контроль за</w:t>
      </w:r>
      <w:proofErr w:type="gramEnd"/>
      <w:r w:rsidRPr="00020D1F">
        <w:rPr>
          <w:rFonts w:ascii="Times New Roman" w:eastAsia="Andale Sans UI" w:hAnsi="Times New Roman" w:cs="Times New Roman"/>
          <w:kern w:val="1"/>
          <w:sz w:val="28"/>
          <w:szCs w:val="28"/>
          <w:lang w:eastAsia="ar-SA"/>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caps/>
          <w:kern w:val="1"/>
          <w:sz w:val="28"/>
          <w:szCs w:val="28"/>
          <w:lang w:eastAsia="ar-SA"/>
        </w:rPr>
      </w:pPr>
    </w:p>
    <w:p w:rsidR="00867F65" w:rsidRPr="00020D1F" w:rsidRDefault="00867F65" w:rsidP="00867F65">
      <w:pPr>
        <w:widowControl w:val="0"/>
        <w:spacing w:after="0" w:line="240" w:lineRule="auto"/>
        <w:jc w:val="center"/>
        <w:rPr>
          <w:rFonts w:ascii="Times New Roman" w:eastAsia="Arial Unicode MS" w:hAnsi="Times New Roman" w:cs="Times New Roman"/>
          <w:b/>
          <w:caps/>
          <w:kern w:val="1"/>
          <w:sz w:val="28"/>
          <w:szCs w:val="28"/>
          <w:lang w:eastAsia="ar-SA"/>
        </w:rPr>
      </w:pPr>
      <w:r w:rsidRPr="00020D1F">
        <w:rPr>
          <w:rFonts w:ascii="Times New Roman" w:eastAsia="Arial Unicode MS" w:hAnsi="Times New Roman" w:cs="Times New Roman"/>
          <w:b/>
          <w:caps/>
          <w:kern w:val="1"/>
          <w:sz w:val="28"/>
          <w:szCs w:val="28"/>
          <w:lang w:eastAsia="ar-SA"/>
        </w:rPr>
        <w:t>ГЛАВА 9. ЗАКЛЮЧИТЕЛЬНЫЕ ПОЛОЖЕНИЯ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81. Переходные положения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 Устав поселения вступает в силу после его официального опубликования (обнародования).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82</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 муниципальных правовых актах</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4"/>
          <w:lang w:eastAsia="ar-SA"/>
        </w:rPr>
      </w:pPr>
      <w:r w:rsidRPr="00020D1F">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67F65" w:rsidRPr="00020D1F" w:rsidRDefault="00867F65" w:rsidP="00867F65">
      <w:pPr>
        <w:widowControl w:val="0"/>
        <w:spacing w:after="0" w:line="240" w:lineRule="auto"/>
        <w:ind w:firstLine="851"/>
        <w:rPr>
          <w:rFonts w:ascii="Times New Roman" w:eastAsia="Andale Sans UI" w:hAnsi="Times New Roman" w:cs="Times New Roman"/>
          <w:kern w:val="1"/>
          <w:sz w:val="24"/>
          <w:szCs w:val="24"/>
          <w:lang w:eastAsia="ar-SA"/>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sectPr w:rsidR="00867F65" w:rsidSect="00990223">
      <w:headerReference w:type="default" r:id="rId2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EA" w:rsidRDefault="004837EA" w:rsidP="00C51460">
      <w:pPr>
        <w:spacing w:after="0" w:line="240" w:lineRule="auto"/>
      </w:pPr>
      <w:r>
        <w:separator/>
      </w:r>
    </w:p>
  </w:endnote>
  <w:endnote w:type="continuationSeparator" w:id="0">
    <w:p w:rsidR="004837EA" w:rsidRDefault="004837EA"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305">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EA" w:rsidRDefault="004837EA" w:rsidP="00C51460">
      <w:pPr>
        <w:spacing w:after="0" w:line="240" w:lineRule="auto"/>
      </w:pPr>
      <w:r>
        <w:separator/>
      </w:r>
    </w:p>
  </w:footnote>
  <w:footnote w:type="continuationSeparator" w:id="0">
    <w:p w:rsidR="004837EA" w:rsidRDefault="004837EA"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56373"/>
      <w:docPartObj>
        <w:docPartGallery w:val="Page Numbers (Top of Page)"/>
        <w:docPartUnique/>
      </w:docPartObj>
    </w:sdtPr>
    <w:sdtEndPr/>
    <w:sdtContent>
      <w:p w:rsidR="009251E8" w:rsidRDefault="009251E8">
        <w:pPr>
          <w:pStyle w:val="a4"/>
          <w:jc w:val="center"/>
        </w:pPr>
        <w:r>
          <w:fldChar w:fldCharType="begin"/>
        </w:r>
        <w:r>
          <w:instrText>PAGE   \* MERGEFORMAT</w:instrText>
        </w:r>
        <w:r>
          <w:fldChar w:fldCharType="separate"/>
        </w:r>
        <w:r w:rsidR="00EC1E37">
          <w:rPr>
            <w:noProof/>
          </w:rPr>
          <w:t>6</w:t>
        </w:r>
        <w:r>
          <w:fldChar w:fldCharType="end"/>
        </w:r>
      </w:p>
    </w:sdtContent>
  </w:sdt>
  <w:p w:rsidR="009251E8" w:rsidRDefault="009251E8"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20D1F"/>
    <w:rsid w:val="00081E4E"/>
    <w:rsid w:val="000B60D1"/>
    <w:rsid w:val="000C2147"/>
    <w:rsid w:val="000C37E4"/>
    <w:rsid w:val="000C7BE5"/>
    <w:rsid w:val="000D5AC5"/>
    <w:rsid w:val="00101D4F"/>
    <w:rsid w:val="00124D38"/>
    <w:rsid w:val="00127FCA"/>
    <w:rsid w:val="001560E0"/>
    <w:rsid w:val="00172751"/>
    <w:rsid w:val="00174C13"/>
    <w:rsid w:val="0017615D"/>
    <w:rsid w:val="00196CBA"/>
    <w:rsid w:val="001E23C4"/>
    <w:rsid w:val="00221C71"/>
    <w:rsid w:val="00264A87"/>
    <w:rsid w:val="0027533D"/>
    <w:rsid w:val="0028059C"/>
    <w:rsid w:val="00285443"/>
    <w:rsid w:val="002B5ADE"/>
    <w:rsid w:val="002B78AE"/>
    <w:rsid w:val="0030704E"/>
    <w:rsid w:val="00320929"/>
    <w:rsid w:val="003817EF"/>
    <w:rsid w:val="003C621C"/>
    <w:rsid w:val="00443D52"/>
    <w:rsid w:val="00447853"/>
    <w:rsid w:val="004516D3"/>
    <w:rsid w:val="004702F4"/>
    <w:rsid w:val="00481224"/>
    <w:rsid w:val="004837EA"/>
    <w:rsid w:val="00494B2C"/>
    <w:rsid w:val="004D70C5"/>
    <w:rsid w:val="004F2139"/>
    <w:rsid w:val="00504A83"/>
    <w:rsid w:val="005138B8"/>
    <w:rsid w:val="00545433"/>
    <w:rsid w:val="00546634"/>
    <w:rsid w:val="005550FD"/>
    <w:rsid w:val="00580BA7"/>
    <w:rsid w:val="005A0FB8"/>
    <w:rsid w:val="005A4419"/>
    <w:rsid w:val="005E2633"/>
    <w:rsid w:val="005E3FEF"/>
    <w:rsid w:val="005E4F4E"/>
    <w:rsid w:val="00603E1C"/>
    <w:rsid w:val="00607B55"/>
    <w:rsid w:val="0062059D"/>
    <w:rsid w:val="00621316"/>
    <w:rsid w:val="00621588"/>
    <w:rsid w:val="0062754F"/>
    <w:rsid w:val="00644674"/>
    <w:rsid w:val="006666B8"/>
    <w:rsid w:val="00683796"/>
    <w:rsid w:val="006D63B3"/>
    <w:rsid w:val="006E1D3C"/>
    <w:rsid w:val="006F3957"/>
    <w:rsid w:val="0070261C"/>
    <w:rsid w:val="00730233"/>
    <w:rsid w:val="00740F0F"/>
    <w:rsid w:val="007468BE"/>
    <w:rsid w:val="00752496"/>
    <w:rsid w:val="007622FF"/>
    <w:rsid w:val="00762A79"/>
    <w:rsid w:val="00791341"/>
    <w:rsid w:val="00796A66"/>
    <w:rsid w:val="007A1019"/>
    <w:rsid w:val="007B588D"/>
    <w:rsid w:val="007D0CDD"/>
    <w:rsid w:val="007D77B2"/>
    <w:rsid w:val="007F0A07"/>
    <w:rsid w:val="007F347A"/>
    <w:rsid w:val="007F5D7F"/>
    <w:rsid w:val="007F5F60"/>
    <w:rsid w:val="008039C0"/>
    <w:rsid w:val="008544A2"/>
    <w:rsid w:val="00862C73"/>
    <w:rsid w:val="00867F65"/>
    <w:rsid w:val="0087051B"/>
    <w:rsid w:val="008B70A8"/>
    <w:rsid w:val="008C4C1B"/>
    <w:rsid w:val="0091721F"/>
    <w:rsid w:val="00924E97"/>
    <w:rsid w:val="009251E8"/>
    <w:rsid w:val="00962924"/>
    <w:rsid w:val="00990223"/>
    <w:rsid w:val="009A1703"/>
    <w:rsid w:val="009A21D6"/>
    <w:rsid w:val="009B45B6"/>
    <w:rsid w:val="009D31D6"/>
    <w:rsid w:val="00A63FC2"/>
    <w:rsid w:val="00A86BF8"/>
    <w:rsid w:val="00AB5AE3"/>
    <w:rsid w:val="00AE7034"/>
    <w:rsid w:val="00B137B4"/>
    <w:rsid w:val="00B15B94"/>
    <w:rsid w:val="00B27E9B"/>
    <w:rsid w:val="00B769C5"/>
    <w:rsid w:val="00B76FEC"/>
    <w:rsid w:val="00B95BEF"/>
    <w:rsid w:val="00BB2754"/>
    <w:rsid w:val="00BB5498"/>
    <w:rsid w:val="00BB6C37"/>
    <w:rsid w:val="00BD0C8F"/>
    <w:rsid w:val="00BE7F82"/>
    <w:rsid w:val="00C31988"/>
    <w:rsid w:val="00C51460"/>
    <w:rsid w:val="00C85003"/>
    <w:rsid w:val="00CE05E6"/>
    <w:rsid w:val="00CE7C78"/>
    <w:rsid w:val="00D3367B"/>
    <w:rsid w:val="00D40A0F"/>
    <w:rsid w:val="00D640AA"/>
    <w:rsid w:val="00D64B25"/>
    <w:rsid w:val="00D8393E"/>
    <w:rsid w:val="00DA3BFB"/>
    <w:rsid w:val="00DB2431"/>
    <w:rsid w:val="00DC7AF9"/>
    <w:rsid w:val="00DF63DB"/>
    <w:rsid w:val="00E14685"/>
    <w:rsid w:val="00E267B9"/>
    <w:rsid w:val="00E46B43"/>
    <w:rsid w:val="00E5397A"/>
    <w:rsid w:val="00E54541"/>
    <w:rsid w:val="00E83A2D"/>
    <w:rsid w:val="00EA15E8"/>
    <w:rsid w:val="00EA18F8"/>
    <w:rsid w:val="00EA5E48"/>
    <w:rsid w:val="00EB1681"/>
    <w:rsid w:val="00EC1E37"/>
    <w:rsid w:val="00EC5C38"/>
    <w:rsid w:val="00ED281C"/>
    <w:rsid w:val="00F22373"/>
    <w:rsid w:val="00F45852"/>
    <w:rsid w:val="00F55821"/>
    <w:rsid w:val="00F55C07"/>
    <w:rsid w:val="00F57929"/>
    <w:rsid w:val="00F607D6"/>
    <w:rsid w:val="00F8059C"/>
    <w:rsid w:val="00F8069C"/>
    <w:rsid w:val="00FB2DDB"/>
    <w:rsid w:val="00FD288F"/>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3">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4">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8"/>
    <w:qFormat/>
    <w:rsid w:val="00020D1F"/>
    <w:pPr>
      <w:jc w:val="center"/>
    </w:pPr>
    <w:rPr>
      <w:i/>
      <w:iCs/>
    </w:rPr>
  </w:style>
  <w:style w:type="character" w:customStyle="1" w:styleId="18">
    <w:name w:val="Подзаголовок Знак1"/>
    <w:basedOn w:val="a1"/>
    <w:link w:val="af5"/>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7">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8">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9">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b">
    <w:name w:val="Emphasis"/>
    <w:qFormat/>
    <w:rsid w:val="00020D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3">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4">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8"/>
    <w:qFormat/>
    <w:rsid w:val="00020D1F"/>
    <w:pPr>
      <w:jc w:val="center"/>
    </w:pPr>
    <w:rPr>
      <w:i/>
      <w:iCs/>
    </w:rPr>
  </w:style>
  <w:style w:type="character" w:customStyle="1" w:styleId="18">
    <w:name w:val="Подзаголовок Знак1"/>
    <w:basedOn w:val="a1"/>
    <w:link w:val="af5"/>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7">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8">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9">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b">
    <w:name w:val="Emphasis"/>
    <w:qFormat/>
    <w:rsid w:val="00020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B669C442A7E3E048E4B69D5BDA2D8E2CBCB74D56159E7538842823790ECF1A70855DA075ED2o8p5N" TargetMode="External"/><Relationship Id="rId20" Type="http://schemas.openxmlformats.org/officeDocument/2006/relationships/hyperlink" Target="consultantplus://offline/ref=B52EC92D4FBEBD74F31AC969F0CB1814FBB503137674C50866F10342A9aAw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theme" Target="theme/theme1.xm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4877D9329D1ED507F78C7EB7FE26D5DB4F90AADD2DF0D9640986477D154531FAD5E464E6C1D4IAe8H" TargetMode="Externa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5D35-855A-41AD-9908-DEC05C40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25631</Words>
  <Characters>146099</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24</cp:revision>
  <cp:lastPrinted>2016-07-20T05:01:00Z</cp:lastPrinted>
  <dcterms:created xsi:type="dcterms:W3CDTF">2016-01-18T08:45:00Z</dcterms:created>
  <dcterms:modified xsi:type="dcterms:W3CDTF">2016-07-20T05:13:00Z</dcterms:modified>
</cp:coreProperties>
</file>