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755C20">
        <w:rPr>
          <w:rFonts w:ascii="Times New Roman" w:eastAsia="Times New Roman" w:hAnsi="Times New Roman" w:cs="Times New Roman"/>
          <w:sz w:val="28"/>
          <w:szCs w:val="28"/>
          <w:lang w:eastAsia="ru-RU"/>
        </w:rPr>
        <w:t>24.04.2019</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755C20">
        <w:rPr>
          <w:rFonts w:ascii="Times New Roman" w:eastAsia="Times New Roman" w:hAnsi="Times New Roman" w:cs="Times New Roman"/>
          <w:sz w:val="28"/>
          <w:szCs w:val="28"/>
          <w:lang w:eastAsia="ru-RU"/>
        </w:rPr>
        <w:t>243</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посёлок</w:t>
      </w:r>
      <w:proofErr w:type="gramEnd"/>
      <w:r>
        <w:rPr>
          <w:rFonts w:ascii="Times New Roman" w:eastAsia="Times New Roman" w:hAnsi="Times New Roman" w:cs="Times New Roman"/>
          <w:sz w:val="28"/>
          <w:szCs w:val="28"/>
          <w:lang w:eastAsia="ru-RU"/>
        </w:rPr>
        <w:t xml:space="preserve">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5138B8" w:rsidRDefault="00FF3ED2" w:rsidP="00E56D0B">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сельского</w:t>
      </w:r>
      <w:proofErr w:type="gramEnd"/>
      <w:r w:rsidRPr="00311626">
        <w:rPr>
          <w:rFonts w:ascii="Times New Roman" w:eastAsia="Times New Roman" w:hAnsi="Times New Roman" w:cs="Times New Roman"/>
          <w:b/>
          <w:sz w:val="28"/>
          <w:szCs w:val="28"/>
          <w:lang w:eastAsia="ru-RU"/>
        </w:rPr>
        <w:t xml:space="preserve">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 xml:space="preserve">О </w:t>
      </w:r>
      <w:r w:rsidR="00F47EC6">
        <w:rPr>
          <w:rFonts w:ascii="Times New Roman" w:eastAsia="Times New Roman" w:hAnsi="Times New Roman" w:cs="Times New Roman"/>
          <w:b/>
          <w:sz w:val="28"/>
          <w:szCs w:val="28"/>
          <w:lang w:eastAsia="ru-RU"/>
        </w:rPr>
        <w:t xml:space="preserve">внесении изменений </w:t>
      </w:r>
      <w:r w:rsidR="00E56D0B">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в устав Парковского сельского поселения Тихорецкого района</w:t>
      </w:r>
      <w:r w:rsidR="00B95BEF">
        <w:rPr>
          <w:rFonts w:ascii="Times New Roman" w:eastAsia="Times New Roman" w:hAnsi="Times New Roman" w:cs="Times New Roman"/>
          <w:b/>
          <w:sz w:val="28"/>
          <w:szCs w:val="28"/>
          <w:lang w:eastAsia="ru-RU"/>
        </w:rPr>
        <w:t>»,</w:t>
      </w:r>
      <w:r w:rsidRPr="00311626">
        <w:rPr>
          <w:rFonts w:ascii="Times New Roman" w:eastAsia="Times New Roman" w:hAnsi="Times New Roman" w:cs="Times New Roman"/>
          <w:b/>
          <w:sz w:val="28"/>
          <w:szCs w:val="28"/>
          <w:lang w:eastAsia="ru-RU"/>
        </w:rPr>
        <w:t xml:space="preserve"> назначении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рабочей</w:t>
      </w:r>
      <w:proofErr w:type="gramEnd"/>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proofErr w:type="gramStart"/>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 Тихорецкого района, р</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161557">
        <w:rPr>
          <w:rFonts w:ascii="Times New Roman" w:eastAsia="Times New Roman" w:hAnsi="Times New Roman" w:cs="Times New Roman"/>
          <w:sz w:val="28"/>
          <w:szCs w:val="28"/>
          <w:lang w:eastAsia="ru-RU"/>
        </w:rPr>
        <w:t>15 мая 2019</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E56D0B"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E56D0B" w:rsidRPr="00E56D0B">
        <w:rPr>
          <w:rFonts w:ascii="Times New Roman" w:eastAsia="Times New Roman" w:hAnsi="Times New Roman" w:cs="Times New Roman"/>
          <w:sz w:val="28"/>
          <w:szCs w:val="28"/>
          <w:lang w:eastAsia="ru-RU"/>
        </w:rPr>
        <w:t xml:space="preserve">О внесении изменений в устав Парковского сельского поселения Тихорецкого </w:t>
      </w:r>
      <w:proofErr w:type="gramStart"/>
      <w:r w:rsidR="00E56D0B" w:rsidRPr="00E56D0B">
        <w:rPr>
          <w:rFonts w:ascii="Times New Roman" w:eastAsia="Times New Roman" w:hAnsi="Times New Roman" w:cs="Times New Roman"/>
          <w:sz w:val="28"/>
          <w:szCs w:val="28"/>
          <w:lang w:eastAsia="ru-RU"/>
        </w:rPr>
        <w:t>района</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b/>
          <w:sz w:val="28"/>
          <w:szCs w:val="28"/>
          <w:lang w:eastAsia="ru-RU"/>
        </w:rPr>
        <w:t>»</w:t>
      </w:r>
      <w:proofErr w:type="gramEnd"/>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w:t>
      </w:r>
      <w:r w:rsidR="00F47EC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от </w:t>
      </w:r>
      <w:r w:rsidR="0030704E">
        <w:rPr>
          <w:rFonts w:ascii="Times New Roman" w:eastAsia="Times New Roman" w:hAnsi="Times New Roman" w:cs="Times New Roman"/>
          <w:sz w:val="28"/>
          <w:szCs w:val="28"/>
          <w:lang w:eastAsia="ru-RU"/>
        </w:rPr>
        <w:t>30 октября 2008 года</w:t>
      </w:r>
      <w:r w:rsidR="009D31D6">
        <w:rPr>
          <w:rFonts w:ascii="Times New Roman" w:eastAsia="Times New Roman" w:hAnsi="Times New Roman" w:cs="Times New Roman"/>
          <w:sz w:val="28"/>
          <w:szCs w:val="28"/>
          <w:lang w:eastAsia="ru-RU"/>
        </w:rPr>
        <w:t xml:space="preserve"> № </w:t>
      </w:r>
      <w:r w:rsidR="0030704E">
        <w:rPr>
          <w:rFonts w:ascii="Times New Roman" w:eastAsia="Times New Roman" w:hAnsi="Times New Roman" w:cs="Times New Roman"/>
          <w:sz w:val="28"/>
          <w:szCs w:val="28"/>
          <w:lang w:eastAsia="ru-RU"/>
        </w:rPr>
        <w:t>184</w:t>
      </w:r>
      <w:r w:rsidR="009D31D6">
        <w:rPr>
          <w:rFonts w:ascii="Times New Roman" w:eastAsia="Times New Roman" w:hAnsi="Times New Roman" w:cs="Times New Roman"/>
          <w:sz w:val="28"/>
          <w:szCs w:val="28"/>
          <w:lang w:eastAsia="ru-RU"/>
        </w:rPr>
        <w:t xml:space="preserve">, протокол № </w:t>
      </w:r>
      <w:r w:rsidR="0030704E">
        <w:rPr>
          <w:rFonts w:ascii="Times New Roman" w:eastAsia="Times New Roman" w:hAnsi="Times New Roman" w:cs="Times New Roman"/>
          <w:sz w:val="28"/>
          <w:szCs w:val="28"/>
          <w:lang w:eastAsia="ru-RU"/>
        </w:rPr>
        <w:t>42</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sidR="0030704E">
        <w:rPr>
          <w:rFonts w:ascii="Times New Roman" w:eastAsia="Times New Roman" w:hAnsi="Times New Roman" w:cs="Times New Roman"/>
          <w:sz w:val="28"/>
          <w:szCs w:val="28"/>
          <w:lang w:eastAsia="ru-RU"/>
        </w:rPr>
        <w:t xml:space="preserve">по взаимодействию с органами власти, организационно-правовым </w:t>
      </w:r>
      <w:r w:rsidR="005956A4">
        <w:rPr>
          <w:rFonts w:ascii="Times New Roman" w:eastAsia="Times New Roman" w:hAnsi="Times New Roman" w:cs="Times New Roman"/>
          <w:sz w:val="28"/>
          <w:szCs w:val="28"/>
          <w:lang w:eastAsia="ru-RU"/>
        </w:rPr>
        <w:t xml:space="preserve">вопросам </w:t>
      </w:r>
      <w:r w:rsidR="0030704E">
        <w:rPr>
          <w:rFonts w:ascii="Times New Roman" w:eastAsia="Times New Roman" w:hAnsi="Times New Roman" w:cs="Times New Roman"/>
          <w:sz w:val="28"/>
          <w:szCs w:val="28"/>
          <w:lang w:eastAsia="ru-RU"/>
        </w:rPr>
        <w:t>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r w:rsidR="0030704E" w:rsidRPr="00C83A28">
        <w:rPr>
          <w:rFonts w:ascii="Times New Roman" w:eastAsia="Times New Roman" w:hAnsi="Times New Roman" w:cs="Times New Roman"/>
          <w:sz w:val="28"/>
          <w:szCs w:val="28"/>
          <w:lang w:eastAsia="ru-RU"/>
        </w:rPr>
        <w:t>Дробная</w:t>
      </w:r>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w:t>
      </w:r>
      <w:proofErr w:type="gramEnd"/>
      <w:r w:rsidR="007B588D">
        <w:rPr>
          <w:rFonts w:ascii="Times New Roman" w:eastAsia="Times New Roman" w:hAnsi="Times New Roman" w:cs="Times New Roman"/>
          <w:sz w:val="28"/>
          <w:szCs w:val="28"/>
          <w:lang w:eastAsia="ru-RU"/>
        </w:rPr>
        <w:t xml:space="preserve"> поселения</w:t>
      </w:r>
    </w:p>
    <w:p w:rsidR="00A63FC2" w:rsidRPr="007B588D" w:rsidRDefault="0016155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В.И. Чередниченко</w:t>
      </w:r>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C33747" w:rsidRDefault="00C33747" w:rsidP="00C33747">
      <w:pPr>
        <w:pStyle w:val="af0"/>
        <w:jc w:val="left"/>
        <w:rPr>
          <w:b/>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C33747" w:rsidRPr="00AE7034" w:rsidTr="00B80CF5">
        <w:tc>
          <w:tcPr>
            <w:tcW w:w="5211" w:type="dxa"/>
            <w:tcBorders>
              <w:top w:val="nil"/>
              <w:left w:val="nil"/>
              <w:bottom w:val="nil"/>
              <w:right w:val="nil"/>
            </w:tcBorders>
          </w:tcPr>
          <w:p w:rsidR="00C33747" w:rsidRPr="00AE7034" w:rsidRDefault="00C33747" w:rsidP="00B80CF5">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C33747" w:rsidRPr="00F55C07" w:rsidRDefault="00C33747" w:rsidP="00B80CF5">
            <w:pPr>
              <w:tabs>
                <w:tab w:val="left" w:pos="5103"/>
              </w:tabs>
              <w:spacing w:after="0" w:line="240" w:lineRule="auto"/>
              <w:jc w:val="center"/>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C33747" w:rsidRDefault="00C33747" w:rsidP="00B80CF5">
            <w:pPr>
              <w:tabs>
                <w:tab w:val="left" w:pos="5103"/>
              </w:tabs>
              <w:spacing w:after="0" w:line="240" w:lineRule="auto"/>
              <w:jc w:val="center"/>
              <w:rPr>
                <w:rFonts w:ascii="Times New Roman" w:eastAsia="Times New Roman" w:hAnsi="Times New Roman" w:cs="Times New Roman"/>
                <w:sz w:val="28"/>
                <w:szCs w:val="28"/>
                <w:lang w:eastAsia="ru-RU"/>
              </w:rPr>
            </w:pPr>
            <w:proofErr w:type="gramStart"/>
            <w:r w:rsidRPr="00F55C07">
              <w:rPr>
                <w:rFonts w:ascii="Times New Roman" w:eastAsia="Times New Roman" w:hAnsi="Times New Roman" w:cs="Times New Roman"/>
                <w:sz w:val="28"/>
                <w:szCs w:val="28"/>
                <w:lang w:eastAsia="ru-RU"/>
              </w:rPr>
              <w:t>к</w:t>
            </w:r>
            <w:proofErr w:type="gramEnd"/>
            <w:r w:rsidRPr="00F55C07">
              <w:rPr>
                <w:rFonts w:ascii="Times New Roman" w:eastAsia="Times New Roman" w:hAnsi="Times New Roman" w:cs="Times New Roman"/>
                <w:sz w:val="28"/>
                <w:szCs w:val="28"/>
                <w:lang w:eastAsia="ru-RU"/>
              </w:rPr>
              <w:t xml:space="preserve"> решению Совета</w:t>
            </w:r>
            <w:r>
              <w:rPr>
                <w:rFonts w:ascii="Times New Roman" w:eastAsia="Times New Roman" w:hAnsi="Times New Roman" w:cs="Times New Roman"/>
                <w:sz w:val="28"/>
                <w:szCs w:val="28"/>
                <w:lang w:eastAsia="ru-RU"/>
              </w:rPr>
              <w:t xml:space="preserve"> Парковского</w:t>
            </w:r>
            <w:r w:rsidRPr="00F55C07">
              <w:rPr>
                <w:rFonts w:ascii="Times New Roman" w:eastAsia="Times New Roman" w:hAnsi="Times New Roman" w:cs="Times New Roman"/>
                <w:sz w:val="28"/>
                <w:szCs w:val="28"/>
                <w:lang w:eastAsia="ru-RU"/>
              </w:rPr>
              <w:t xml:space="preserve"> сельского поселения </w:t>
            </w:r>
          </w:p>
          <w:p w:rsidR="00C33747" w:rsidRPr="00F55C07" w:rsidRDefault="00C33747" w:rsidP="00B80CF5">
            <w:pPr>
              <w:tabs>
                <w:tab w:val="left" w:pos="5103"/>
              </w:tabs>
              <w:spacing w:after="0" w:line="240" w:lineRule="auto"/>
              <w:jc w:val="center"/>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Тихорецкого района</w:t>
            </w:r>
          </w:p>
          <w:p w:rsidR="00C33747" w:rsidRPr="000C37E4" w:rsidRDefault="00C33747" w:rsidP="00755C20">
            <w:pPr>
              <w:tabs>
                <w:tab w:val="left" w:pos="5103"/>
              </w:tabs>
              <w:spacing w:after="0" w:line="240" w:lineRule="auto"/>
              <w:jc w:val="center"/>
              <w:rPr>
                <w:rFonts w:asciiTheme="majorHAnsi" w:eastAsia="Times New Roman" w:hAnsiTheme="majorHAnsi" w:cs="Times New Roman"/>
                <w:sz w:val="28"/>
                <w:szCs w:val="28"/>
                <w:lang w:eastAsia="ru-RU"/>
              </w:rPr>
            </w:pPr>
            <w:proofErr w:type="gramStart"/>
            <w:r w:rsidRPr="00F55C07">
              <w:rPr>
                <w:rFonts w:ascii="Times New Roman" w:eastAsia="Times New Roman" w:hAnsi="Times New Roman" w:cs="Times New Roman"/>
                <w:sz w:val="28"/>
                <w:szCs w:val="28"/>
                <w:lang w:eastAsia="ru-RU"/>
              </w:rPr>
              <w:t>от</w:t>
            </w:r>
            <w:proofErr w:type="gramEnd"/>
            <w:r w:rsidRPr="00F55C07">
              <w:rPr>
                <w:rFonts w:ascii="Times New Roman" w:eastAsia="Times New Roman" w:hAnsi="Times New Roman" w:cs="Times New Roman"/>
                <w:sz w:val="28"/>
                <w:szCs w:val="28"/>
                <w:lang w:eastAsia="ru-RU"/>
              </w:rPr>
              <w:t xml:space="preserve"> </w:t>
            </w:r>
            <w:r w:rsidR="00755C20">
              <w:rPr>
                <w:rFonts w:ascii="Times New Roman" w:eastAsia="Times New Roman" w:hAnsi="Times New Roman" w:cs="Times New Roman"/>
                <w:sz w:val="28"/>
                <w:szCs w:val="28"/>
                <w:lang w:eastAsia="ru-RU"/>
              </w:rPr>
              <w:t>24.04.2019</w:t>
            </w:r>
            <w:r w:rsidRPr="00F55C07">
              <w:rPr>
                <w:rFonts w:ascii="Times New Roman" w:eastAsia="Times New Roman" w:hAnsi="Times New Roman" w:cs="Times New Roman"/>
                <w:sz w:val="28"/>
                <w:szCs w:val="28"/>
                <w:lang w:eastAsia="ru-RU"/>
              </w:rPr>
              <w:t xml:space="preserve"> № </w:t>
            </w:r>
            <w:r w:rsidR="00755C20">
              <w:rPr>
                <w:rFonts w:ascii="Times New Roman" w:eastAsia="Times New Roman" w:hAnsi="Times New Roman" w:cs="Times New Roman"/>
                <w:sz w:val="28"/>
                <w:szCs w:val="28"/>
                <w:lang w:eastAsia="ru-RU"/>
              </w:rPr>
              <w:t>243</w:t>
            </w:r>
          </w:p>
        </w:tc>
      </w:tr>
    </w:tbl>
    <w:p w:rsidR="00C33747" w:rsidRDefault="00C33747" w:rsidP="00C337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3747" w:rsidRPr="00AE7034" w:rsidRDefault="00C33747" w:rsidP="00C337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C33747" w:rsidRPr="00AE7034" w:rsidRDefault="00C33747" w:rsidP="00C337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proofErr w:type="gramStart"/>
      <w:r>
        <w:rPr>
          <w:rFonts w:ascii="Times New Roman" w:eastAsia="Times New Roman" w:hAnsi="Times New Roman" w:cs="Times New Roman"/>
          <w:bCs/>
          <w:color w:val="000000"/>
          <w:spacing w:val="-3"/>
          <w:sz w:val="28"/>
          <w:szCs w:val="28"/>
          <w:lang w:eastAsia="ru-RU"/>
        </w:rPr>
        <w:t>решения</w:t>
      </w:r>
      <w:proofErr w:type="gramEnd"/>
      <w:r>
        <w:rPr>
          <w:rFonts w:ascii="Times New Roman" w:eastAsia="Times New Roman" w:hAnsi="Times New Roman" w:cs="Times New Roman"/>
          <w:bCs/>
          <w:color w:val="000000"/>
          <w:spacing w:val="-3"/>
          <w:sz w:val="28"/>
          <w:szCs w:val="28"/>
          <w:lang w:eastAsia="ru-RU"/>
        </w:rPr>
        <w:t xml:space="preserve"> Совета Парковского</w:t>
      </w:r>
      <w:r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C33747" w:rsidRDefault="00C33747" w:rsidP="00C337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6D0B">
        <w:rPr>
          <w:rFonts w:ascii="Times New Roman" w:eastAsia="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AE7034">
        <w:rPr>
          <w:rFonts w:ascii="Times New Roman" w:eastAsia="Times New Roman" w:hAnsi="Times New Roman" w:cs="Times New Roman"/>
          <w:sz w:val="28"/>
          <w:szCs w:val="28"/>
          <w:lang w:eastAsia="ru-RU"/>
        </w:rPr>
        <w:t xml:space="preserve">» </w:t>
      </w:r>
    </w:p>
    <w:p w:rsidR="00C33747" w:rsidRPr="00C33747" w:rsidRDefault="00C33747" w:rsidP="00C337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33747" w:rsidRPr="00C33747" w:rsidRDefault="00C33747" w:rsidP="00C33747">
      <w:pPr>
        <w:pStyle w:val="ab"/>
        <w:jc w:val="center"/>
        <w:rPr>
          <w:rFonts w:ascii="Times New Roman" w:hAnsi="Times New Roman" w:cs="Times New Roman"/>
          <w:b/>
          <w:sz w:val="28"/>
          <w:szCs w:val="28"/>
        </w:rPr>
      </w:pPr>
      <w:r w:rsidRPr="00C33747">
        <w:rPr>
          <w:rFonts w:ascii="Times New Roman" w:hAnsi="Times New Roman" w:cs="Times New Roman"/>
          <w:b/>
          <w:sz w:val="28"/>
          <w:szCs w:val="28"/>
        </w:rPr>
        <w:t>О внесении изменений в устав</w:t>
      </w:r>
    </w:p>
    <w:p w:rsidR="00C33747" w:rsidRPr="00C33747" w:rsidRDefault="00C33747" w:rsidP="00C33747">
      <w:pPr>
        <w:pStyle w:val="ab"/>
        <w:jc w:val="center"/>
        <w:rPr>
          <w:rFonts w:ascii="Times New Roman" w:hAnsi="Times New Roman" w:cs="Times New Roman"/>
          <w:b/>
          <w:sz w:val="28"/>
          <w:szCs w:val="28"/>
        </w:rPr>
      </w:pPr>
      <w:r w:rsidRPr="00C33747">
        <w:rPr>
          <w:rFonts w:ascii="Times New Roman" w:hAnsi="Times New Roman" w:cs="Times New Roman"/>
          <w:b/>
          <w:sz w:val="28"/>
          <w:szCs w:val="28"/>
        </w:rPr>
        <w:t>Парковского сельского поселения Тихорецкого района</w:t>
      </w:r>
    </w:p>
    <w:p w:rsidR="00C33747" w:rsidRDefault="00C33747" w:rsidP="00C33747">
      <w:pPr>
        <w:spacing w:after="0" w:line="240" w:lineRule="auto"/>
        <w:jc w:val="both"/>
        <w:rPr>
          <w:rFonts w:ascii="Times New Roman" w:hAnsi="Times New Roman" w:cs="Times New Roman"/>
          <w:sz w:val="28"/>
          <w:szCs w:val="28"/>
        </w:rPr>
      </w:pPr>
    </w:p>
    <w:p w:rsidR="00C33747" w:rsidRPr="002053C8"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w:t>
      </w:r>
      <w:r w:rsidRPr="009F1295">
        <w:rPr>
          <w:rFonts w:ascii="Times New Roman" w:hAnsi="Times New Roman" w:cs="Times New Roman"/>
          <w:sz w:val="28"/>
          <w:szCs w:val="28"/>
        </w:rPr>
        <w:t>у</w:t>
      </w:r>
      <w:r w:rsidRPr="002053C8">
        <w:rPr>
          <w:rFonts w:ascii="Times New Roman" w:hAnsi="Times New Roman" w:cs="Times New Roman"/>
          <w:sz w:val="28"/>
          <w:szCs w:val="28"/>
        </w:rPr>
        <w:t xml:space="preserve">става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w:t>
      </w:r>
      <w:r>
        <w:rPr>
          <w:rFonts w:ascii="Times New Roman" w:hAnsi="Times New Roman" w:cs="Times New Roman"/>
          <w:sz w:val="28"/>
          <w:szCs w:val="28"/>
        </w:rPr>
        <w:t xml:space="preserve"> </w:t>
      </w:r>
      <w:r w:rsidRPr="002053C8">
        <w:rPr>
          <w:rFonts w:ascii="Times New Roman" w:hAnsi="Times New Roman" w:cs="Times New Roman"/>
          <w:sz w:val="28"/>
          <w:szCs w:val="28"/>
        </w:rPr>
        <w:t xml:space="preserve">в соответствие с действующим законодательством, </w:t>
      </w:r>
      <w:r>
        <w:rPr>
          <w:rFonts w:ascii="Times New Roman" w:hAnsi="Times New Roman" w:cs="Times New Roman"/>
          <w:sz w:val="28"/>
          <w:szCs w:val="28"/>
        </w:rPr>
        <w:t>в соответствии</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пунктом 1 части 10 статьи 35, </w:t>
      </w:r>
      <w:r w:rsidRPr="002053C8">
        <w:rPr>
          <w:rFonts w:ascii="Times New Roman" w:hAnsi="Times New Roman" w:cs="Times New Roman"/>
          <w:sz w:val="28"/>
          <w:szCs w:val="28"/>
        </w:rPr>
        <w:t>стать</w:t>
      </w:r>
      <w:r>
        <w:rPr>
          <w:rFonts w:ascii="Times New Roman" w:hAnsi="Times New Roman" w:cs="Times New Roman"/>
          <w:sz w:val="28"/>
          <w:szCs w:val="28"/>
        </w:rPr>
        <w:t>ей</w:t>
      </w:r>
      <w:r w:rsidRPr="002053C8">
        <w:rPr>
          <w:rFonts w:ascii="Times New Roman" w:hAnsi="Times New Roman" w:cs="Times New Roman"/>
          <w:sz w:val="28"/>
          <w:szCs w:val="28"/>
        </w:rPr>
        <w:t xml:space="preserve"> 44 Федерального закона от 6 октября</w:t>
      </w:r>
      <w:r>
        <w:rPr>
          <w:rFonts w:ascii="Times New Roman" w:hAnsi="Times New Roman" w:cs="Times New Roman"/>
          <w:sz w:val="28"/>
          <w:szCs w:val="28"/>
        </w:rPr>
        <w:t xml:space="preserve"> 2</w:t>
      </w:r>
      <w:r w:rsidRPr="002053C8">
        <w:rPr>
          <w:rFonts w:ascii="Times New Roman" w:hAnsi="Times New Roman" w:cs="Times New Roman"/>
          <w:sz w:val="28"/>
          <w:szCs w:val="28"/>
        </w:rPr>
        <w:t>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2053C8">
        <w:rPr>
          <w:rFonts w:ascii="Times New Roman" w:hAnsi="Times New Roman" w:cs="Times New Roman"/>
          <w:sz w:val="28"/>
          <w:szCs w:val="28"/>
        </w:rPr>
        <w:t xml:space="preserve">Совет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р е ш и л:</w:t>
      </w:r>
    </w:p>
    <w:p w:rsidR="00C33747" w:rsidRDefault="00C33747" w:rsidP="00C33747">
      <w:pPr>
        <w:spacing w:after="0" w:line="240" w:lineRule="auto"/>
        <w:ind w:firstLine="709"/>
        <w:jc w:val="both"/>
        <w:rPr>
          <w:rFonts w:ascii="Times New Roman" w:hAnsi="Times New Roman" w:cs="Times New Roman"/>
          <w:sz w:val="28"/>
          <w:szCs w:val="28"/>
        </w:rPr>
      </w:pPr>
      <w:r w:rsidRPr="002053C8">
        <w:rPr>
          <w:rFonts w:ascii="Times New Roman" w:hAnsi="Times New Roman" w:cs="Times New Roman"/>
          <w:sz w:val="28"/>
          <w:szCs w:val="28"/>
        </w:rPr>
        <w:t xml:space="preserve">1.Внести в устав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принятый решением Совета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от </w:t>
      </w:r>
      <w:r>
        <w:rPr>
          <w:rFonts w:ascii="Times New Roman" w:hAnsi="Times New Roman" w:cs="Times New Roman"/>
          <w:sz w:val="28"/>
          <w:szCs w:val="28"/>
        </w:rPr>
        <w:t>25 марта</w:t>
      </w:r>
      <w:r w:rsidRPr="002053C8">
        <w:rPr>
          <w:rFonts w:ascii="Times New Roman" w:hAnsi="Times New Roman" w:cs="Times New Roman"/>
          <w:sz w:val="28"/>
          <w:szCs w:val="28"/>
        </w:rPr>
        <w:t xml:space="preserve"> 2016 года № </w:t>
      </w:r>
      <w:r>
        <w:rPr>
          <w:rFonts w:ascii="Times New Roman" w:hAnsi="Times New Roman" w:cs="Times New Roman"/>
          <w:sz w:val="28"/>
          <w:szCs w:val="28"/>
        </w:rPr>
        <w:t>99</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изменениями от </w:t>
      </w:r>
      <w:proofErr w:type="gramStart"/>
      <w:r>
        <w:rPr>
          <w:rFonts w:ascii="Times New Roman" w:hAnsi="Times New Roman" w:cs="Times New Roman"/>
          <w:sz w:val="28"/>
          <w:szCs w:val="28"/>
        </w:rPr>
        <w:t>25  мая</w:t>
      </w:r>
      <w:proofErr w:type="gramEnd"/>
      <w:r>
        <w:rPr>
          <w:rFonts w:ascii="Times New Roman" w:hAnsi="Times New Roman" w:cs="Times New Roman"/>
          <w:sz w:val="28"/>
          <w:szCs w:val="28"/>
        </w:rPr>
        <w:t xml:space="preserve"> 2017 года № 167,  31 мая 2018 года №203) </w:t>
      </w:r>
      <w:r w:rsidRPr="002053C8">
        <w:rPr>
          <w:rFonts w:ascii="Times New Roman" w:hAnsi="Times New Roman" w:cs="Times New Roman"/>
          <w:sz w:val="28"/>
          <w:szCs w:val="28"/>
        </w:rPr>
        <w:t xml:space="preserve">(далее - </w:t>
      </w:r>
      <w:r>
        <w:rPr>
          <w:rFonts w:ascii="Times New Roman" w:hAnsi="Times New Roman" w:cs="Times New Roman"/>
          <w:sz w:val="28"/>
          <w:szCs w:val="28"/>
        </w:rPr>
        <w:t>у</w:t>
      </w:r>
      <w:r w:rsidRPr="002053C8">
        <w:rPr>
          <w:rFonts w:ascii="Times New Roman" w:hAnsi="Times New Roman" w:cs="Times New Roman"/>
          <w:sz w:val="28"/>
          <w:szCs w:val="28"/>
        </w:rPr>
        <w:t>став)</w:t>
      </w:r>
      <w:r>
        <w:rPr>
          <w:rFonts w:ascii="Times New Roman" w:hAnsi="Times New Roman" w:cs="Times New Roman"/>
          <w:sz w:val="28"/>
          <w:szCs w:val="28"/>
        </w:rPr>
        <w:t>,</w:t>
      </w:r>
      <w:r w:rsidRPr="002053C8">
        <w:rPr>
          <w:rFonts w:ascii="Times New Roman" w:hAnsi="Times New Roman" w:cs="Times New Roman"/>
          <w:sz w:val="28"/>
          <w:szCs w:val="28"/>
        </w:rPr>
        <w:t xml:space="preserve"> следующие изменения:</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1)в</w:t>
      </w:r>
      <w:proofErr w:type="gramEnd"/>
      <w:r>
        <w:rPr>
          <w:rFonts w:ascii="Times New Roman" w:hAnsi="Times New Roman" w:cs="Times New Roman"/>
          <w:sz w:val="28"/>
          <w:szCs w:val="28"/>
        </w:rPr>
        <w:t xml:space="preserve"> статье 8:</w:t>
      </w:r>
    </w:p>
    <w:p w:rsidR="00C33747" w:rsidRPr="00774C1D"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74C1D">
        <w:rPr>
          <w:rFonts w:ascii="Times New Roman" w:hAnsi="Times New Roman" w:cs="Times New Roman"/>
          <w:sz w:val="28"/>
          <w:szCs w:val="28"/>
        </w:rPr>
        <w:t>ункт</w:t>
      </w:r>
      <w:proofErr w:type="gramEnd"/>
      <w:r w:rsidRPr="00774C1D">
        <w:rPr>
          <w:rFonts w:ascii="Times New Roman" w:hAnsi="Times New Roman" w:cs="Times New Roman"/>
          <w:sz w:val="28"/>
          <w:szCs w:val="28"/>
        </w:rPr>
        <w:t xml:space="preserve"> 5 после слов «за сохранностью автомобильных дорог местного значения в границах населенных пунктов поселения,» дополнить словами «о</w:t>
      </w:r>
      <w:r>
        <w:rPr>
          <w:rFonts w:ascii="Times New Roman" w:hAnsi="Times New Roman" w:cs="Times New Roman"/>
          <w:sz w:val="28"/>
          <w:szCs w:val="28"/>
        </w:rPr>
        <w:t>рганизация дорожного движения,»;</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74C1D">
        <w:rPr>
          <w:rFonts w:ascii="Times New Roman" w:hAnsi="Times New Roman" w:cs="Times New Roman"/>
          <w:sz w:val="28"/>
          <w:szCs w:val="28"/>
        </w:rPr>
        <w:t>ункт</w:t>
      </w:r>
      <w:proofErr w:type="gramEnd"/>
      <w:r w:rsidRPr="00774C1D">
        <w:rPr>
          <w:rFonts w:ascii="Times New Roman" w:hAnsi="Times New Roman" w:cs="Times New Roman"/>
          <w:sz w:val="28"/>
          <w:szCs w:val="28"/>
        </w:rPr>
        <w:t xml:space="preserve"> 17 </w:t>
      </w:r>
      <w:r>
        <w:rPr>
          <w:rFonts w:ascii="Times New Roman" w:hAnsi="Times New Roman" w:cs="Times New Roman"/>
          <w:sz w:val="28"/>
          <w:szCs w:val="28"/>
        </w:rPr>
        <w:t>исключить;</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2)в</w:t>
      </w:r>
      <w:proofErr w:type="gramEnd"/>
      <w:r>
        <w:rPr>
          <w:rFonts w:ascii="Times New Roman" w:hAnsi="Times New Roman" w:cs="Times New Roman"/>
          <w:sz w:val="28"/>
          <w:szCs w:val="28"/>
        </w:rPr>
        <w:t xml:space="preserve"> части 1 статьи 9:</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пункте 13 </w:t>
      </w:r>
      <w:r w:rsidRPr="00774C1D">
        <w:rPr>
          <w:rFonts w:ascii="Times New Roman" w:hAnsi="Times New Roman" w:cs="Times New Roman"/>
          <w:sz w:val="28"/>
          <w:szCs w:val="28"/>
        </w:rPr>
        <w:t xml:space="preserve">слова «мероприятий по отлову и содержанию безнадзорных животных, обитающих» заменить словами «деятельности по обращению </w:t>
      </w:r>
      <w:r>
        <w:rPr>
          <w:rFonts w:ascii="Times New Roman" w:hAnsi="Times New Roman" w:cs="Times New Roman"/>
          <w:sz w:val="28"/>
          <w:szCs w:val="28"/>
        </w:rPr>
        <w:t xml:space="preserve">                       </w:t>
      </w:r>
      <w:r w:rsidRPr="00774C1D">
        <w:rPr>
          <w:rFonts w:ascii="Times New Roman" w:hAnsi="Times New Roman" w:cs="Times New Roman"/>
          <w:sz w:val="28"/>
          <w:szCs w:val="28"/>
        </w:rPr>
        <w:t>с животн</w:t>
      </w:r>
      <w:r>
        <w:rPr>
          <w:rFonts w:ascii="Times New Roman" w:hAnsi="Times New Roman" w:cs="Times New Roman"/>
          <w:sz w:val="28"/>
          <w:szCs w:val="28"/>
        </w:rPr>
        <w:t>ыми без владельцев, обитающими»;</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sidRPr="00FB7227">
        <w:rPr>
          <w:rFonts w:ascii="Times New Roman" w:hAnsi="Times New Roman" w:cs="Times New Roman"/>
          <w:sz w:val="28"/>
          <w:szCs w:val="28"/>
        </w:rPr>
        <w:t>дополнить</w:t>
      </w:r>
      <w:proofErr w:type="gramEnd"/>
      <w:r w:rsidRPr="00FB7227">
        <w:rPr>
          <w:rFonts w:ascii="Times New Roman" w:hAnsi="Times New Roman" w:cs="Times New Roman"/>
          <w:sz w:val="28"/>
          <w:szCs w:val="28"/>
        </w:rPr>
        <w:t xml:space="preserve"> пунктом 15 следующего содержания:</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15)</w:t>
      </w:r>
      <w:r w:rsidRPr="00FB7227">
        <w:rPr>
          <w:rFonts w:ascii="Times New Roman" w:hAnsi="Times New Roman" w:cs="Times New Roman"/>
          <w:sz w:val="28"/>
          <w:szCs w:val="28"/>
        </w:rPr>
        <w:t>осуществление</w:t>
      </w:r>
      <w:proofErr w:type="gramEnd"/>
      <w:r w:rsidRPr="00FB7227">
        <w:rPr>
          <w:rFonts w:ascii="Times New Roman" w:hAnsi="Times New Roman" w:cs="Times New Roman"/>
          <w:sz w:val="28"/>
          <w:szCs w:val="28"/>
        </w:rPr>
        <w:t xml:space="preserve">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3)в</w:t>
      </w:r>
      <w:proofErr w:type="gramEnd"/>
      <w:r w:rsidRPr="00FB7227">
        <w:rPr>
          <w:rFonts w:ascii="Times New Roman" w:hAnsi="Times New Roman" w:cs="Times New Roman"/>
          <w:sz w:val="28"/>
          <w:szCs w:val="28"/>
        </w:rPr>
        <w:t xml:space="preserve"> части 4 статьи 17 слова «по проектам и вопросам, указанным в части</w:t>
      </w:r>
      <w:r>
        <w:rPr>
          <w:rFonts w:ascii="Times New Roman" w:hAnsi="Times New Roman" w:cs="Times New Roman"/>
          <w:sz w:val="28"/>
          <w:szCs w:val="28"/>
        </w:rPr>
        <w:t xml:space="preserve"> 3 настоящей статьи,» исключить;</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sidRPr="006762D7">
        <w:rPr>
          <w:rFonts w:ascii="Times New Roman" w:hAnsi="Times New Roman" w:cs="Times New Roman"/>
          <w:sz w:val="28"/>
          <w:szCs w:val="28"/>
        </w:rPr>
        <w:t>4)</w:t>
      </w:r>
      <w:r>
        <w:rPr>
          <w:rFonts w:ascii="Times New Roman" w:hAnsi="Times New Roman" w:cs="Times New Roman"/>
          <w:sz w:val="28"/>
          <w:szCs w:val="28"/>
        </w:rPr>
        <w:t>в</w:t>
      </w:r>
      <w:proofErr w:type="gramEnd"/>
      <w:r>
        <w:rPr>
          <w:rFonts w:ascii="Times New Roman" w:hAnsi="Times New Roman" w:cs="Times New Roman"/>
          <w:sz w:val="28"/>
          <w:szCs w:val="28"/>
        </w:rPr>
        <w:t xml:space="preserve"> статье</w:t>
      </w:r>
      <w:r w:rsidRPr="00FB7227">
        <w:rPr>
          <w:rFonts w:ascii="Times New Roman" w:hAnsi="Times New Roman" w:cs="Times New Roman"/>
          <w:sz w:val="28"/>
          <w:szCs w:val="28"/>
        </w:rPr>
        <w:t xml:space="preserve"> 19</w:t>
      </w:r>
      <w:r>
        <w:rPr>
          <w:rFonts w:ascii="Times New Roman" w:hAnsi="Times New Roman" w:cs="Times New Roman"/>
          <w:sz w:val="28"/>
          <w:szCs w:val="28"/>
        </w:rPr>
        <w:t>:</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часть</w:t>
      </w:r>
      <w:proofErr w:type="gramEnd"/>
      <w:r w:rsidRPr="00FB7227">
        <w:rPr>
          <w:rFonts w:ascii="Times New Roman" w:hAnsi="Times New Roman" w:cs="Times New Roman"/>
          <w:sz w:val="28"/>
          <w:szCs w:val="28"/>
        </w:rPr>
        <w:t xml:space="preserve"> 2 «Конференция граждан (собрание делегатов)» после слов «Конференция граждан» дополнить</w:t>
      </w:r>
      <w:r>
        <w:rPr>
          <w:rFonts w:ascii="Times New Roman" w:hAnsi="Times New Roman" w:cs="Times New Roman"/>
          <w:sz w:val="28"/>
          <w:szCs w:val="28"/>
        </w:rPr>
        <w:t xml:space="preserve"> словами «(собрание делегатов)»;</w:t>
      </w:r>
    </w:p>
    <w:p w:rsidR="00C33747" w:rsidRPr="00FB7227" w:rsidRDefault="00C33747" w:rsidP="00C33747">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w:t>
      </w:r>
      <w:r w:rsidRPr="00FB7227">
        <w:rPr>
          <w:rFonts w:ascii="Times New Roman" w:hAnsi="Times New Roman" w:cs="Times New Roman"/>
          <w:sz w:val="28"/>
          <w:szCs w:val="28"/>
        </w:rPr>
        <w:t>асть</w:t>
      </w:r>
      <w:proofErr w:type="gramEnd"/>
      <w:r w:rsidRPr="00FB7227">
        <w:rPr>
          <w:rFonts w:ascii="Times New Roman" w:hAnsi="Times New Roman" w:cs="Times New Roman"/>
          <w:sz w:val="28"/>
          <w:szCs w:val="28"/>
        </w:rPr>
        <w:t xml:space="preserve"> 3 изложить в следующей редакции:</w:t>
      </w:r>
    </w:p>
    <w:p w:rsidR="00C33747" w:rsidRDefault="00C33747" w:rsidP="00C3374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Pr>
          <w:rFonts w:ascii="Times New Roman" w:hAnsi="Times New Roman" w:cs="Times New Roman"/>
          <w:sz w:val="28"/>
          <w:szCs w:val="28"/>
        </w:rPr>
        <w:t>рядком, установленным Советом.»;</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B7227">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w:t>
      </w:r>
      <w:r w:rsidRPr="00FB7227">
        <w:rPr>
          <w:rFonts w:ascii="Times New Roman" w:hAnsi="Times New Roman" w:cs="Times New Roman"/>
          <w:sz w:val="28"/>
          <w:szCs w:val="28"/>
        </w:rPr>
        <w:t>статьей 21.1 следующего содержания:</w:t>
      </w:r>
    </w:p>
    <w:p w:rsidR="00C33747" w:rsidRPr="00FB7227" w:rsidRDefault="00C33747" w:rsidP="00C33747">
      <w:pPr>
        <w:spacing w:after="0" w:line="240" w:lineRule="auto"/>
        <w:ind w:firstLine="709"/>
        <w:jc w:val="both"/>
        <w:rPr>
          <w:rFonts w:ascii="Times New Roman" w:hAnsi="Times New Roman" w:cs="Times New Roman"/>
          <w:sz w:val="28"/>
          <w:szCs w:val="28"/>
        </w:rPr>
      </w:pPr>
      <w:r w:rsidRPr="00FB7227">
        <w:rPr>
          <w:rFonts w:ascii="Times New Roman" w:hAnsi="Times New Roman" w:cs="Times New Roman"/>
          <w:sz w:val="28"/>
          <w:szCs w:val="28"/>
        </w:rPr>
        <w:t>«Статья 21.1 Сход граждан</w:t>
      </w:r>
    </w:p>
    <w:p w:rsidR="00C33747" w:rsidRPr="00FB722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 xml:space="preserve">енных Федеральным законом от 06 октября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6)часть</w:t>
      </w:r>
      <w:proofErr w:type="gramEnd"/>
      <w:r>
        <w:rPr>
          <w:rFonts w:ascii="Times New Roman" w:hAnsi="Times New Roman" w:cs="Times New Roman"/>
          <w:sz w:val="28"/>
          <w:szCs w:val="28"/>
        </w:rPr>
        <w:t xml:space="preserve"> 3 статьи 23 дополнить абзацем </w:t>
      </w:r>
      <w:r w:rsidRPr="00AD26A4">
        <w:rPr>
          <w:rFonts w:ascii="Times New Roman" w:hAnsi="Times New Roman" w:cs="Times New Roman"/>
          <w:sz w:val="28"/>
          <w:szCs w:val="28"/>
        </w:rPr>
        <w:t>следующего содержания:</w:t>
      </w:r>
    </w:p>
    <w:p w:rsidR="00C33747"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7)а</w:t>
      </w:r>
      <w:r w:rsidRPr="00AD26A4">
        <w:rPr>
          <w:rFonts w:ascii="Times New Roman" w:hAnsi="Times New Roman" w:cs="Times New Roman"/>
          <w:sz w:val="28"/>
          <w:szCs w:val="28"/>
        </w:rPr>
        <w:t>бзац</w:t>
      </w:r>
      <w:proofErr w:type="gramEnd"/>
      <w:r w:rsidRPr="00AD26A4">
        <w:rPr>
          <w:rFonts w:ascii="Times New Roman" w:hAnsi="Times New Roman" w:cs="Times New Roman"/>
          <w:sz w:val="28"/>
          <w:szCs w:val="28"/>
        </w:rPr>
        <w:t xml:space="preserve"> </w:t>
      </w:r>
      <w:r>
        <w:rPr>
          <w:rFonts w:ascii="Times New Roman" w:hAnsi="Times New Roman" w:cs="Times New Roman"/>
          <w:sz w:val="28"/>
          <w:szCs w:val="28"/>
        </w:rPr>
        <w:t>пятый</w:t>
      </w:r>
      <w:r w:rsidRPr="00AD26A4">
        <w:rPr>
          <w:rFonts w:ascii="Times New Roman" w:hAnsi="Times New Roman" w:cs="Times New Roman"/>
          <w:sz w:val="28"/>
          <w:szCs w:val="28"/>
        </w:rPr>
        <w:t xml:space="preserve"> части 8 статьи 28 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AD26A4">
        <w:rPr>
          <w:rFonts w:ascii="Times New Roman" w:hAnsi="Times New Roman" w:cs="Times New Roman"/>
          <w:sz w:val="28"/>
          <w:szCs w:val="28"/>
        </w:rPr>
        <w:t>возникновения</w:t>
      </w:r>
      <w:proofErr w:type="gramEnd"/>
      <w:r w:rsidRPr="00AD26A4">
        <w:rPr>
          <w:rFonts w:ascii="Times New Roman" w:hAnsi="Times New Roman" w:cs="Times New Roman"/>
          <w:sz w:val="28"/>
          <w:szCs w:val="28"/>
        </w:rPr>
        <w:t xml:space="preserve"> неотложных ситуаций, требующих незамедлитель</w:t>
      </w:r>
      <w:r>
        <w:rPr>
          <w:rFonts w:ascii="Times New Roman" w:hAnsi="Times New Roman" w:cs="Times New Roman"/>
          <w:sz w:val="28"/>
          <w:szCs w:val="28"/>
        </w:rPr>
        <w:t>ного принятия решения Советом.»;</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8)п</w:t>
      </w:r>
      <w:r w:rsidRPr="00AD26A4">
        <w:rPr>
          <w:rFonts w:ascii="Times New Roman" w:hAnsi="Times New Roman" w:cs="Times New Roman"/>
          <w:sz w:val="28"/>
          <w:szCs w:val="28"/>
        </w:rPr>
        <w:t>ункт</w:t>
      </w:r>
      <w:proofErr w:type="gramEnd"/>
      <w:r w:rsidRPr="00AD26A4">
        <w:rPr>
          <w:rFonts w:ascii="Times New Roman" w:hAnsi="Times New Roman" w:cs="Times New Roman"/>
          <w:sz w:val="28"/>
          <w:szCs w:val="28"/>
        </w:rPr>
        <w:t xml:space="preserve"> 1 части 8 </w:t>
      </w:r>
      <w:r>
        <w:rPr>
          <w:rFonts w:ascii="Times New Roman" w:hAnsi="Times New Roman" w:cs="Times New Roman"/>
          <w:sz w:val="28"/>
          <w:szCs w:val="28"/>
        </w:rPr>
        <w:t xml:space="preserve">статьи 31 </w:t>
      </w:r>
      <w:r w:rsidRPr="00AD26A4">
        <w:rPr>
          <w:rFonts w:ascii="Times New Roman" w:hAnsi="Times New Roman" w:cs="Times New Roman"/>
          <w:sz w:val="28"/>
          <w:szCs w:val="28"/>
        </w:rPr>
        <w:t>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некоммерческой организацией (за исключением участия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Pr>
          <w:rFonts w:ascii="Times New Roman" w:hAnsi="Times New Roman" w:cs="Times New Roman"/>
          <w:sz w:val="28"/>
          <w:szCs w:val="28"/>
        </w:rPr>
        <w:t xml:space="preserve"> </w:t>
      </w:r>
      <w:r w:rsidRPr="00AD26A4">
        <w:rPr>
          <w:rFonts w:ascii="Times New Roman" w:hAnsi="Times New Roman" w:cs="Times New Roman"/>
          <w:sz w:val="28"/>
          <w:szCs w:val="28"/>
        </w:rPr>
        <w:t>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Times New Roman" w:hAnsi="Times New Roman" w:cs="Times New Roman"/>
          <w:sz w:val="28"/>
          <w:szCs w:val="28"/>
        </w:rPr>
        <w:t>тренных федеральными законами;»;</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9)с</w:t>
      </w:r>
      <w:r w:rsidRPr="00AD26A4">
        <w:rPr>
          <w:rFonts w:ascii="Times New Roman" w:hAnsi="Times New Roman" w:cs="Times New Roman"/>
          <w:sz w:val="28"/>
          <w:szCs w:val="28"/>
        </w:rPr>
        <w:t>татью</w:t>
      </w:r>
      <w:proofErr w:type="gramEnd"/>
      <w:r w:rsidRPr="00AD26A4">
        <w:rPr>
          <w:rFonts w:ascii="Times New Roman" w:hAnsi="Times New Roman" w:cs="Times New Roman"/>
          <w:sz w:val="28"/>
          <w:szCs w:val="28"/>
        </w:rPr>
        <w:t xml:space="preserve"> 37 изложить в следующей редакции:</w:t>
      </w:r>
    </w:p>
    <w:p w:rsidR="00C33747" w:rsidRPr="00AD26A4"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C33747" w:rsidRPr="00AD26A4"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 границах поселения электро-, тепло-, газо-, и водоснабжение, а также водоотведение и снабжение населения топливом,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водоснабжение населения, в том числе принимает меры </w:t>
      </w:r>
      <w:r>
        <w:rPr>
          <w:rFonts w:ascii="Times New Roman" w:hAnsi="Times New Roman" w:cs="Times New Roman"/>
          <w:sz w:val="28"/>
          <w:szCs w:val="28"/>
        </w:rPr>
        <w:t xml:space="preserve">                     </w:t>
      </w:r>
      <w:r w:rsidRPr="00AD26A4">
        <w:rPr>
          <w:rFonts w:ascii="Times New Roman" w:hAnsi="Times New Roman" w:cs="Times New Roman"/>
          <w:sz w:val="28"/>
          <w:szCs w:val="28"/>
        </w:rPr>
        <w:t>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D26A4">
        <w:rPr>
          <w:rFonts w:ascii="Times New Roman" w:hAnsi="Times New Roman" w:cs="Times New Roman"/>
          <w:sz w:val="28"/>
          <w:szCs w:val="28"/>
        </w:rPr>
        <w:t>утверждает</w:t>
      </w:r>
      <w:proofErr w:type="gramEnd"/>
      <w:r w:rsidRPr="00AD26A4">
        <w:rPr>
          <w:rFonts w:ascii="Times New Roman" w:hAnsi="Times New Roman" w:cs="Times New Roman"/>
          <w:sz w:val="28"/>
          <w:szCs w:val="28"/>
        </w:rPr>
        <w:t xml:space="preserve"> схемы водоснабжения и водоотведения поселений;</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благоустройство территории поселения; </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массового отдыха жителей поселения и организует обустройство мест массового отдыха населения;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для обеспечения жителей поселения услугами торговли, общественного питания, бытового обслуживания;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ритуальные услуги и содержание мест захоронения;</w:t>
      </w:r>
    </w:p>
    <w:p w:rsidR="00C33747" w:rsidRPr="00CF11E5" w:rsidRDefault="00C33747" w:rsidP="00C33747">
      <w:pPr>
        <w:pStyle w:val="ConsNormal"/>
        <w:tabs>
          <w:tab w:val="left" w:pos="105"/>
        </w:tabs>
        <w:ind w:firstLine="709"/>
        <w:jc w:val="both"/>
        <w:rPr>
          <w:rFonts w:ascii="Times New Roman" w:hAnsi="Times New Roman"/>
          <w:sz w:val="28"/>
          <w:szCs w:val="28"/>
        </w:rPr>
      </w:pPr>
      <w:proofErr w:type="gramStart"/>
      <w:r w:rsidRPr="00CF11E5">
        <w:rPr>
          <w:rFonts w:ascii="Times New Roman" w:hAnsi="Times New Roman"/>
          <w:sz w:val="28"/>
          <w:szCs w:val="28"/>
        </w:rPr>
        <w:t>8)рассматривает</w:t>
      </w:r>
      <w:proofErr w:type="gramEnd"/>
      <w:r w:rsidRPr="00CF11E5">
        <w:rPr>
          <w:rFonts w:ascii="Times New Roman" w:hAnsi="Times New Roman"/>
          <w:sz w:val="28"/>
          <w:szCs w:val="28"/>
        </w:rPr>
        <w:t xml:space="preserve"> обращения потребителей, консультирует их по вопросам защиты прав потребителей;</w:t>
      </w:r>
    </w:p>
    <w:p w:rsidR="00C33747" w:rsidRPr="00623E63" w:rsidRDefault="00C33747" w:rsidP="00C33747">
      <w:pPr>
        <w:pStyle w:val="ConsNormal"/>
        <w:tabs>
          <w:tab w:val="left" w:pos="105"/>
        </w:tabs>
        <w:ind w:firstLine="709"/>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C33747" w:rsidRPr="00623E63" w:rsidRDefault="00C33747" w:rsidP="00C33747">
      <w:pPr>
        <w:pStyle w:val="ConsNormal"/>
        <w:tabs>
          <w:tab w:val="left" w:pos="105"/>
        </w:tabs>
        <w:ind w:firstLine="709"/>
        <w:jc w:val="both"/>
        <w:rPr>
          <w:rFonts w:ascii="Times New Roman" w:hAnsi="Times New Roman"/>
          <w:sz w:val="28"/>
          <w:szCs w:val="28"/>
        </w:rPr>
      </w:pPr>
      <w:proofErr w:type="gramStart"/>
      <w:r>
        <w:rPr>
          <w:rFonts w:ascii="Times New Roman" w:hAnsi="Times New Roman"/>
          <w:sz w:val="28"/>
          <w:szCs w:val="28"/>
        </w:rPr>
        <w:t>10)</w:t>
      </w:r>
      <w:r w:rsidRPr="00CF11E5">
        <w:rPr>
          <w:rFonts w:ascii="Times New Roman" w:hAnsi="Times New Roman"/>
          <w:sz w:val="28"/>
          <w:szCs w:val="28"/>
        </w:rPr>
        <w:t>при</w:t>
      </w:r>
      <w:proofErr w:type="gramEnd"/>
      <w:r w:rsidRPr="00CF11E5">
        <w:rPr>
          <w:rFonts w:ascii="Times New Roman" w:hAnsi="Times New Roman"/>
          <w:sz w:val="28"/>
          <w:szCs w:val="28"/>
        </w:rPr>
        <w:t xml:space="preserve"> выявлении по обращению потребителя </w:t>
      </w:r>
      <w:r w:rsidRPr="00623E63">
        <w:rPr>
          <w:rFonts w:ascii="Times New Roman" w:hAnsi="Times New Roman"/>
          <w:sz w:val="28"/>
          <w:szCs w:val="28"/>
        </w:rPr>
        <w:t>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D26A4">
        <w:rPr>
          <w:rFonts w:ascii="Times New Roman" w:hAnsi="Times New Roman" w:cs="Times New Roman"/>
          <w:sz w:val="28"/>
          <w:szCs w:val="28"/>
        </w:rPr>
        <w:t>предъявляет</w:t>
      </w:r>
      <w:proofErr w:type="gramEnd"/>
      <w:r w:rsidRPr="00AD26A4">
        <w:rPr>
          <w:rFonts w:ascii="Times New Roman" w:hAnsi="Times New Roman" w:cs="Times New Roman"/>
          <w:sz w:val="28"/>
          <w:szCs w:val="28"/>
        </w:rPr>
        <w:t xml:space="preserve">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AD26A4">
        <w:rPr>
          <w:rFonts w:ascii="Times New Roman" w:hAnsi="Times New Roman" w:cs="Times New Roman"/>
          <w:sz w:val="28"/>
          <w:szCs w:val="28"/>
        </w:rPr>
        <w:t>содействует</w:t>
      </w:r>
      <w:proofErr w:type="gramEnd"/>
      <w:r w:rsidRPr="00AD26A4">
        <w:rPr>
          <w:rFonts w:ascii="Times New Roman" w:hAnsi="Times New Roman" w:cs="Times New Roman"/>
          <w:sz w:val="28"/>
          <w:szCs w:val="28"/>
        </w:rPr>
        <w:t xml:space="preserve"> в развитии сельскохозяйственного производства, создает условия для развития малого и среднего предпринимательства;</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AD26A4">
        <w:rPr>
          <w:rFonts w:ascii="Times New Roman" w:hAnsi="Times New Roman" w:cs="Times New Roman"/>
          <w:sz w:val="28"/>
          <w:szCs w:val="28"/>
        </w:rPr>
        <w:t>осуществляет</w:t>
      </w:r>
      <w:proofErr w:type="gramEnd"/>
      <w:r w:rsidRPr="00AD26A4">
        <w:rPr>
          <w:rFonts w:ascii="Times New Roman" w:hAnsi="Times New Roman" w:cs="Times New Roman"/>
          <w:sz w:val="28"/>
          <w:szCs w:val="28"/>
        </w:rPr>
        <w:t xml:space="preserve"> подготовку населения к использованию газа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D26A4">
        <w:rPr>
          <w:rFonts w:ascii="Times New Roman" w:hAnsi="Times New Roman" w:cs="Times New Roman"/>
          <w:sz w:val="28"/>
          <w:szCs w:val="28"/>
        </w:rPr>
        <w:t>согласовывает</w:t>
      </w:r>
      <w:proofErr w:type="gramEnd"/>
      <w:r w:rsidRPr="00AD26A4">
        <w:rPr>
          <w:rFonts w:ascii="Times New Roman" w:hAnsi="Times New Roman" w:cs="Times New Roman"/>
          <w:sz w:val="28"/>
          <w:szCs w:val="28"/>
        </w:rPr>
        <w:t xml:space="preserve"> схемы расположения объектов газоснабжения, используемых для обеспечения населения газом; </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D26A4">
        <w:rPr>
          <w:rFonts w:ascii="Times New Roman" w:hAnsi="Times New Roman" w:cs="Times New Roman"/>
          <w:sz w:val="28"/>
          <w:szCs w:val="28"/>
        </w:rPr>
        <w:t>иные</w:t>
      </w:r>
      <w:proofErr w:type="gramEnd"/>
      <w:r w:rsidRPr="00AD26A4">
        <w:rPr>
          <w:rFonts w:ascii="Times New Roman" w:hAnsi="Times New Roman" w:cs="Times New Roman"/>
          <w:sz w:val="28"/>
          <w:szCs w:val="28"/>
        </w:rPr>
        <w:t xml:space="preserve"> полномочия в соо</w:t>
      </w:r>
      <w:r>
        <w:rPr>
          <w:rFonts w:ascii="Times New Roman" w:hAnsi="Times New Roman" w:cs="Times New Roman"/>
          <w:sz w:val="28"/>
          <w:szCs w:val="28"/>
        </w:rPr>
        <w:t>тветствии с законодательством.»;</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10)п</w:t>
      </w:r>
      <w:r w:rsidRPr="00AD26A4">
        <w:rPr>
          <w:rFonts w:ascii="Times New Roman" w:hAnsi="Times New Roman" w:cs="Times New Roman"/>
          <w:sz w:val="28"/>
          <w:szCs w:val="28"/>
        </w:rPr>
        <w:t>ункт</w:t>
      </w:r>
      <w:proofErr w:type="gramEnd"/>
      <w:r w:rsidRPr="00AD26A4">
        <w:rPr>
          <w:rFonts w:ascii="Times New Roman" w:hAnsi="Times New Roman" w:cs="Times New Roman"/>
          <w:sz w:val="28"/>
          <w:szCs w:val="28"/>
        </w:rPr>
        <w:t xml:space="preserve"> 1 статьи 38 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w:t>
      </w:r>
      <w:r w:rsidRPr="00AD26A4">
        <w:rPr>
          <w:rFonts w:ascii="Times New Roman" w:hAnsi="Times New Roman" w:cs="Times New Roman"/>
          <w:sz w:val="28"/>
          <w:szCs w:val="28"/>
        </w:rPr>
        <w:t>осуществляет</w:t>
      </w:r>
      <w:proofErr w:type="gramEnd"/>
      <w:r w:rsidRPr="00AD26A4">
        <w:rPr>
          <w:rFonts w:ascii="Times New Roman" w:hAnsi="Times New Roman" w:cs="Times New Roman"/>
          <w:sz w:val="28"/>
          <w:szCs w:val="28"/>
        </w:rPr>
        <w:t xml:space="preserve">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Pr>
          <w:rFonts w:ascii="Times New Roman" w:hAnsi="Times New Roman" w:cs="Times New Roman"/>
          <w:sz w:val="28"/>
          <w:szCs w:val="28"/>
        </w:rPr>
        <w:t>анизует дорожное движение;»;</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11)в</w:t>
      </w:r>
      <w:proofErr w:type="gramEnd"/>
      <w:r w:rsidRPr="00CF11E5">
        <w:rPr>
          <w:rFonts w:ascii="Times New Roman" w:hAnsi="Times New Roman" w:cs="Times New Roman"/>
          <w:sz w:val="28"/>
          <w:szCs w:val="28"/>
        </w:rPr>
        <w:t xml:space="preserve"> статье 55:</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в</w:t>
      </w:r>
      <w:proofErr w:type="gramEnd"/>
      <w:r w:rsidRPr="00CF11E5">
        <w:rPr>
          <w:rFonts w:ascii="Times New Roman" w:hAnsi="Times New Roman" w:cs="Times New Roman"/>
          <w:sz w:val="28"/>
          <w:szCs w:val="28"/>
        </w:rPr>
        <w:t xml:space="preserve"> части 4 слово «подлежит» заменить словом «подлежат»;</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в</w:t>
      </w:r>
      <w:proofErr w:type="gramEnd"/>
      <w:r w:rsidRPr="00CF11E5">
        <w:rPr>
          <w:rFonts w:ascii="Times New Roman" w:hAnsi="Times New Roman" w:cs="Times New Roman"/>
          <w:sz w:val="28"/>
          <w:szCs w:val="28"/>
        </w:rPr>
        <w:t xml:space="preserve"> абзаце первом части 5 слово «подлежит» заменить словом «подлежат»;</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часть</w:t>
      </w:r>
      <w:proofErr w:type="gramEnd"/>
      <w:r w:rsidRPr="00CF11E5">
        <w:rPr>
          <w:rFonts w:ascii="Times New Roman" w:hAnsi="Times New Roman" w:cs="Times New Roman"/>
          <w:sz w:val="28"/>
          <w:szCs w:val="28"/>
        </w:rPr>
        <w:t xml:space="preserve"> 5 дополнить абзацем следующего содержания:</w:t>
      </w:r>
    </w:p>
    <w:p w:rsidR="00C33747" w:rsidRPr="00CF11E5" w:rsidRDefault="00C33747" w:rsidP="00C33747">
      <w:pPr>
        <w:spacing w:after="0" w:line="240" w:lineRule="auto"/>
        <w:ind w:firstLine="709"/>
        <w:jc w:val="both"/>
        <w:rPr>
          <w:rFonts w:ascii="Times New Roman" w:hAnsi="Times New Roman" w:cs="Times New Roman"/>
          <w:sz w:val="28"/>
          <w:szCs w:val="28"/>
        </w:rPr>
      </w:pPr>
      <w:r w:rsidRPr="00CF11E5">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w:t>
      </w:r>
      <w:proofErr w:type="gramStart"/>
      <w:r w:rsidRPr="00CF11E5">
        <w:rPr>
          <w:rFonts w:ascii="Times New Roman" w:hAnsi="Times New Roman" w:cs="Times New Roman"/>
          <w:sz w:val="28"/>
          <w:szCs w:val="28"/>
        </w:rPr>
        <w:t xml:space="preserve">Федерации»   </w:t>
      </w:r>
      <w:proofErr w:type="gramEnd"/>
      <w:r w:rsidRPr="00CF11E5">
        <w:rPr>
          <w:rFonts w:ascii="Times New Roman" w:hAnsi="Times New Roman" w:cs="Times New Roman"/>
          <w:sz w:val="28"/>
          <w:szCs w:val="28"/>
        </w:rPr>
        <w:t xml:space="preserve">                 (http://pravo-minjust.ru, </w:t>
      </w:r>
      <w:hyperlink r:id="rId9" w:history="1">
        <w:r w:rsidRPr="00CF11E5">
          <w:rPr>
            <w:rStyle w:val="af3"/>
            <w:rFonts w:ascii="Times New Roman" w:hAnsi="Times New Roman" w:cs="Times New Roman"/>
            <w:sz w:val="28"/>
            <w:szCs w:val="28"/>
          </w:rPr>
          <w:t>http://право-минюст.рф).»</w:t>
        </w:r>
      </w:hyperlink>
      <w:r w:rsidRPr="00CF11E5">
        <w:rPr>
          <w:rFonts w:ascii="Times New Roman" w:hAnsi="Times New Roman" w:cs="Times New Roman"/>
          <w:sz w:val="28"/>
          <w:szCs w:val="28"/>
        </w:rPr>
        <w:t>;</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12)статью</w:t>
      </w:r>
      <w:proofErr w:type="gramEnd"/>
      <w:r w:rsidRPr="00CF11E5">
        <w:rPr>
          <w:rFonts w:ascii="Times New Roman" w:hAnsi="Times New Roman" w:cs="Times New Roman"/>
          <w:sz w:val="28"/>
          <w:szCs w:val="28"/>
        </w:rPr>
        <w:t xml:space="preserve"> 61 изложить в следующей редакции: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«Статья 61. Вступление в силу муниципальных правовых актов</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w:t>
      </w:r>
      <w:proofErr w:type="gramStart"/>
      <w:r w:rsidRPr="00B11CAF">
        <w:rPr>
          <w:rFonts w:ascii="Times New Roman" w:hAnsi="Times New Roman" w:cs="Times New Roman"/>
          <w:sz w:val="28"/>
          <w:szCs w:val="28"/>
        </w:rPr>
        <w:t xml:space="preserve">налогов,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чем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по истечении одного месяца со дня их официального опубликования, и не ранее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1-го числа очередного налогового периода по соответствующему налогу, </w:t>
      </w:r>
      <w:r>
        <w:rPr>
          <w:rFonts w:ascii="Times New Roman" w:hAnsi="Times New Roman" w:cs="Times New Roman"/>
          <w:sz w:val="28"/>
          <w:szCs w:val="28"/>
        </w:rPr>
        <w:t xml:space="preserve">                   </w:t>
      </w:r>
      <w:r w:rsidRPr="00B11CAF">
        <w:rPr>
          <w:rFonts w:ascii="Times New Roman" w:hAnsi="Times New Roman" w:cs="Times New Roman"/>
          <w:sz w:val="28"/>
          <w:szCs w:val="28"/>
        </w:rPr>
        <w:t>за исключением случаев, предусмотренных Налоговым кодексом Российской Федерации.</w:t>
      </w:r>
    </w:p>
    <w:p w:rsidR="00C33747" w:rsidRPr="004A6D41"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w:t>
      </w:r>
      <w:proofErr w:type="gramStart"/>
      <w:r w:rsidRPr="00B11CAF">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w:t>
      </w:r>
      <w:r>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w:t>
      </w:r>
      <w:r>
        <w:rPr>
          <w:rFonts w:ascii="Times New Roman" w:hAnsi="Times New Roman" w:cs="Times New Roman"/>
          <w:sz w:val="28"/>
          <w:szCs w:val="28"/>
        </w:rPr>
        <w:t xml:space="preserve">             </w:t>
      </w:r>
      <w:r w:rsidRPr="00B11CAF">
        <w:rPr>
          <w:rFonts w:ascii="Times New Roman" w:hAnsi="Times New Roman" w:cs="Times New Roman"/>
          <w:sz w:val="28"/>
          <w:szCs w:val="28"/>
        </w:rPr>
        <w:t>в органах местного самоуправления.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w:t>
      </w:r>
      <w:proofErr w:type="gramStart"/>
      <w:r w:rsidRPr="00B11CAF">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C33747"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13)В</w:t>
      </w:r>
      <w:proofErr w:type="gramEnd"/>
      <w:r w:rsidRPr="00AA345C">
        <w:rPr>
          <w:rFonts w:ascii="Times New Roman" w:hAnsi="Times New Roman" w:cs="Times New Roman"/>
          <w:sz w:val="28"/>
          <w:szCs w:val="28"/>
        </w:rPr>
        <w:t xml:space="preserve"> статье 70:</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в</w:t>
      </w:r>
      <w:proofErr w:type="gramEnd"/>
      <w:r w:rsidRPr="00AA345C">
        <w:rPr>
          <w:rFonts w:ascii="Times New Roman" w:hAnsi="Times New Roman" w:cs="Times New Roman"/>
          <w:sz w:val="28"/>
          <w:szCs w:val="28"/>
        </w:rPr>
        <w:t xml:space="preserve"> наименовании слово «внутренние» исключить;</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части</w:t>
      </w:r>
      <w:proofErr w:type="gramEnd"/>
      <w:r w:rsidRPr="00AA345C">
        <w:rPr>
          <w:rFonts w:ascii="Times New Roman" w:hAnsi="Times New Roman" w:cs="Times New Roman"/>
          <w:sz w:val="28"/>
          <w:szCs w:val="28"/>
        </w:rPr>
        <w:t xml:space="preserve"> 1 и 2 изложить в следующей редакции: </w:t>
      </w:r>
    </w:p>
    <w:p w:rsidR="00C33747" w:rsidRPr="00AA345C" w:rsidRDefault="00C33747" w:rsidP="00C33747">
      <w:pPr>
        <w:spacing w:after="0" w:line="240" w:lineRule="auto"/>
        <w:ind w:firstLine="709"/>
        <w:jc w:val="both"/>
        <w:rPr>
          <w:rFonts w:ascii="Times New Roman" w:hAnsi="Times New Roman" w:cs="Times New Roman"/>
          <w:sz w:val="28"/>
          <w:szCs w:val="28"/>
        </w:rPr>
      </w:pPr>
      <w:r w:rsidRPr="00AA345C">
        <w:rPr>
          <w:rFonts w:ascii="Times New Roman"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C33747" w:rsidRPr="00AA345C" w:rsidRDefault="00C33747" w:rsidP="00C33747">
      <w:pPr>
        <w:spacing w:after="0" w:line="240" w:lineRule="auto"/>
        <w:ind w:firstLine="709"/>
        <w:jc w:val="both"/>
        <w:rPr>
          <w:rFonts w:ascii="Times New Roman" w:hAnsi="Times New Roman" w:cs="Times New Roman"/>
          <w:sz w:val="28"/>
          <w:szCs w:val="28"/>
        </w:rPr>
      </w:pPr>
      <w:r w:rsidRPr="00AA345C">
        <w:rPr>
          <w:rFonts w:ascii="Times New Roman" w:hAnsi="Times New Roman" w:cs="Times New Roman"/>
          <w:sz w:val="28"/>
          <w:szCs w:val="28"/>
        </w:rPr>
        <w:t>2.От имени поселения право осуществления муниципальных заимствований принадлежит администрации.».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053C8">
        <w:rPr>
          <w:rFonts w:ascii="Times New Roman" w:hAnsi="Times New Roman" w:cs="Times New Roman"/>
          <w:sz w:val="28"/>
          <w:szCs w:val="28"/>
        </w:rPr>
        <w:t xml:space="preserve">Главе </w:t>
      </w:r>
      <w:r>
        <w:rPr>
          <w:rFonts w:ascii="Times New Roman" w:hAnsi="Times New Roman" w:cs="Times New Roman"/>
          <w:sz w:val="28"/>
          <w:szCs w:val="28"/>
        </w:rPr>
        <w:t xml:space="preserve">Парковского </w:t>
      </w:r>
      <w:r w:rsidRPr="002053C8">
        <w:rPr>
          <w:rFonts w:ascii="Times New Roman" w:hAnsi="Times New Roman" w:cs="Times New Roman"/>
          <w:sz w:val="28"/>
          <w:szCs w:val="28"/>
        </w:rPr>
        <w:t>сельского поселения Тихорецкого района</w:t>
      </w:r>
      <w:r>
        <w:rPr>
          <w:rFonts w:ascii="Times New Roman" w:hAnsi="Times New Roman" w:cs="Times New Roman"/>
          <w:sz w:val="28"/>
          <w:szCs w:val="28"/>
        </w:rPr>
        <w:t>:</w:t>
      </w:r>
    </w:p>
    <w:p w:rsidR="00C33747" w:rsidRPr="00582C06" w:rsidRDefault="00C33747" w:rsidP="00C33747">
      <w:pPr>
        <w:spacing w:after="0" w:line="240" w:lineRule="auto"/>
        <w:ind w:firstLine="709"/>
        <w:jc w:val="both"/>
        <w:rPr>
          <w:rFonts w:ascii="Times New Roman" w:hAnsi="Times New Roman" w:cs="Times New Roman"/>
          <w:sz w:val="28"/>
          <w:szCs w:val="28"/>
        </w:rPr>
      </w:pPr>
      <w:proofErr w:type="gramStart"/>
      <w:r w:rsidRPr="00582C06">
        <w:rPr>
          <w:rFonts w:ascii="Times New Roman" w:hAnsi="Times New Roman" w:cs="Times New Roman"/>
          <w:sz w:val="28"/>
          <w:szCs w:val="28"/>
        </w:rPr>
        <w:t>1)направить</w:t>
      </w:r>
      <w:proofErr w:type="gramEnd"/>
      <w:r w:rsidRPr="00582C06">
        <w:rPr>
          <w:rFonts w:ascii="Times New Roman" w:hAnsi="Times New Roman" w:cs="Times New Roman"/>
          <w:sz w:val="28"/>
          <w:szCs w:val="28"/>
        </w:rPr>
        <w:t xml:space="preserve"> настоящее решение на государственную регистрацию                  в установленный срок;</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sidRPr="00582C06">
        <w:rPr>
          <w:rFonts w:ascii="Times New Roman" w:hAnsi="Times New Roman" w:cs="Times New Roman"/>
          <w:sz w:val="28"/>
          <w:szCs w:val="28"/>
        </w:rPr>
        <w:t>2)обеспечить</w:t>
      </w:r>
      <w:proofErr w:type="gramEnd"/>
      <w:r w:rsidRPr="00582C06">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официальное обнародование </w:t>
      </w:r>
      <w:r w:rsidRPr="00582C06">
        <w:rPr>
          <w:rFonts w:ascii="Times New Roman" w:hAnsi="Times New Roman" w:cs="Times New Roman"/>
          <w:sz w:val="28"/>
          <w:szCs w:val="28"/>
        </w:rPr>
        <w:t>настоящего решения, зарегистрированного в установленном порядке</w:t>
      </w:r>
      <w:r>
        <w:rPr>
          <w:rFonts w:ascii="Times New Roman" w:hAnsi="Times New Roman" w:cs="Times New Roman"/>
          <w:sz w:val="28"/>
          <w:szCs w:val="28"/>
        </w:rPr>
        <w:t>.</w:t>
      </w:r>
    </w:p>
    <w:p w:rsidR="00C33747" w:rsidRPr="002053C8"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53C8">
        <w:rPr>
          <w:rFonts w:ascii="Times New Roman" w:hAnsi="Times New Roman" w:cs="Times New Roman"/>
          <w:sz w:val="28"/>
          <w:szCs w:val="28"/>
        </w:rPr>
        <w:t>.</w:t>
      </w:r>
      <w:r w:rsidRPr="00AA345C">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Pr>
          <w:rFonts w:ascii="Times New Roman" w:eastAsia="Times New Roman" w:hAnsi="Times New Roman" w:cs="Times New Roman"/>
          <w:sz w:val="28"/>
          <w:szCs w:val="28"/>
          <w:lang w:eastAsia="ru-RU"/>
        </w:rPr>
        <w:t>по взаимодействию с органами власти, организационно-правовым вопросам и местному самоуправлению Совета Парковского</w:t>
      </w:r>
      <w:r w:rsidRPr="00311626">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 (</w:t>
      </w:r>
      <w:r w:rsidRPr="00C83A28">
        <w:rPr>
          <w:rFonts w:ascii="Times New Roman" w:eastAsia="Times New Roman" w:hAnsi="Times New Roman" w:cs="Times New Roman"/>
          <w:sz w:val="28"/>
          <w:szCs w:val="28"/>
          <w:lang w:eastAsia="ru-RU"/>
        </w:rPr>
        <w:t>Дробная</w:t>
      </w:r>
      <w:r w:rsidRPr="00311626">
        <w:rPr>
          <w:rFonts w:ascii="Times New Roman" w:eastAsia="Times New Roman" w:hAnsi="Times New Roman" w:cs="Times New Roman"/>
          <w:sz w:val="28"/>
          <w:szCs w:val="28"/>
          <w:lang w:eastAsia="ru-RU"/>
        </w:rPr>
        <w:t>).</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053C8">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 xml:space="preserve">официального обнародования, </w:t>
      </w:r>
      <w:r w:rsidRPr="002053C8">
        <w:rPr>
          <w:rFonts w:ascii="Times New Roman" w:hAnsi="Times New Roman" w:cs="Times New Roman"/>
          <w:sz w:val="28"/>
          <w:szCs w:val="28"/>
        </w:rPr>
        <w:t>за исключением пунктов 2-</w:t>
      </w:r>
      <w:r>
        <w:rPr>
          <w:rFonts w:ascii="Times New Roman" w:hAnsi="Times New Roman" w:cs="Times New Roman"/>
          <w:sz w:val="28"/>
          <w:szCs w:val="28"/>
        </w:rPr>
        <w:t>4</w:t>
      </w:r>
      <w:r w:rsidRPr="002053C8">
        <w:rPr>
          <w:rFonts w:ascii="Times New Roman" w:hAnsi="Times New Roman" w:cs="Times New Roman"/>
          <w:sz w:val="28"/>
          <w:szCs w:val="28"/>
        </w:rPr>
        <w:t>, вступ</w:t>
      </w:r>
      <w:r>
        <w:rPr>
          <w:rFonts w:ascii="Times New Roman" w:hAnsi="Times New Roman" w:cs="Times New Roman"/>
          <w:sz w:val="28"/>
          <w:szCs w:val="28"/>
        </w:rPr>
        <w:t>ающ</w:t>
      </w:r>
      <w:r w:rsidRPr="002053C8">
        <w:rPr>
          <w:rFonts w:ascii="Times New Roman" w:hAnsi="Times New Roman" w:cs="Times New Roman"/>
          <w:sz w:val="28"/>
          <w:szCs w:val="28"/>
        </w:rPr>
        <w:t>их в силу со дня подписания</w:t>
      </w:r>
      <w:r>
        <w:rPr>
          <w:rFonts w:ascii="Times New Roman" w:hAnsi="Times New Roman" w:cs="Times New Roman"/>
          <w:sz w:val="28"/>
          <w:szCs w:val="28"/>
        </w:rPr>
        <w:t>.</w:t>
      </w:r>
    </w:p>
    <w:p w:rsidR="00C33747" w:rsidRDefault="00C33747" w:rsidP="00C33747">
      <w:pPr>
        <w:spacing w:after="0" w:line="240" w:lineRule="auto"/>
        <w:jc w:val="both"/>
        <w:rPr>
          <w:rFonts w:ascii="Times New Roman" w:hAnsi="Times New Roman" w:cs="Times New Roman"/>
          <w:sz w:val="28"/>
          <w:szCs w:val="28"/>
        </w:rPr>
      </w:pPr>
    </w:p>
    <w:p w:rsidR="00C33747" w:rsidRDefault="00C33747" w:rsidP="00C33747">
      <w:pPr>
        <w:spacing w:after="0" w:line="240" w:lineRule="auto"/>
        <w:jc w:val="both"/>
        <w:rPr>
          <w:rFonts w:ascii="Times New Roman" w:hAnsi="Times New Roman" w:cs="Times New Roman"/>
          <w:sz w:val="28"/>
          <w:szCs w:val="28"/>
        </w:rPr>
      </w:pPr>
    </w:p>
    <w:p w:rsidR="00C33747" w:rsidRDefault="00C33747" w:rsidP="00C33747">
      <w:pPr>
        <w:spacing w:after="0" w:line="240" w:lineRule="auto"/>
        <w:jc w:val="both"/>
        <w:rPr>
          <w:rFonts w:ascii="Times New Roman" w:hAnsi="Times New Roman" w:cs="Times New Roman"/>
          <w:sz w:val="28"/>
          <w:szCs w:val="28"/>
        </w:rPr>
      </w:pPr>
    </w:p>
    <w:p w:rsidR="00C33747" w:rsidRPr="00A41DC5" w:rsidRDefault="00C33747" w:rsidP="00C33747">
      <w:pPr>
        <w:spacing w:after="0"/>
        <w:rPr>
          <w:rFonts w:ascii="Times New Roman" w:hAnsi="Times New Roman"/>
          <w:sz w:val="28"/>
        </w:rPr>
      </w:pPr>
      <w:r w:rsidRPr="00A41DC5">
        <w:rPr>
          <w:rFonts w:ascii="Times New Roman" w:hAnsi="Times New Roman"/>
          <w:sz w:val="28"/>
        </w:rPr>
        <w:t xml:space="preserve">Глава </w:t>
      </w:r>
      <w:r>
        <w:rPr>
          <w:rFonts w:ascii="Times New Roman" w:hAnsi="Times New Roman"/>
          <w:sz w:val="28"/>
        </w:rPr>
        <w:t>Парковского сельского поселения</w:t>
      </w:r>
      <w:r w:rsidRPr="00A41DC5">
        <w:rPr>
          <w:rFonts w:ascii="Times New Roman" w:hAnsi="Times New Roman"/>
          <w:sz w:val="28"/>
        </w:rPr>
        <w:t xml:space="preserve"> </w:t>
      </w:r>
    </w:p>
    <w:p w:rsidR="00C33747" w:rsidRDefault="00C33747" w:rsidP="00C33747">
      <w:pPr>
        <w:spacing w:after="0"/>
        <w:ind w:right="-43"/>
        <w:rPr>
          <w:rFonts w:ascii="Times New Roman" w:hAnsi="Times New Roman"/>
          <w:sz w:val="28"/>
        </w:rPr>
      </w:pPr>
      <w:r w:rsidRPr="00A41DC5">
        <w:rPr>
          <w:rFonts w:ascii="Times New Roman" w:hAnsi="Times New Roman"/>
          <w:sz w:val="28"/>
        </w:rPr>
        <w:t>Тихорецк</w:t>
      </w:r>
      <w:r>
        <w:rPr>
          <w:rFonts w:ascii="Times New Roman" w:hAnsi="Times New Roman"/>
          <w:sz w:val="28"/>
        </w:rPr>
        <w:t>ого</w:t>
      </w:r>
      <w:r w:rsidRPr="00A41DC5">
        <w:rPr>
          <w:rFonts w:ascii="Times New Roman" w:hAnsi="Times New Roman"/>
          <w:sz w:val="28"/>
        </w:rPr>
        <w:t xml:space="preserve"> район</w:t>
      </w:r>
      <w:r>
        <w:rPr>
          <w:rFonts w:ascii="Times New Roman" w:hAnsi="Times New Roman"/>
          <w:sz w:val="28"/>
        </w:rPr>
        <w:t>а</w:t>
      </w:r>
      <w:r w:rsidRPr="00A41DC5">
        <w:rPr>
          <w:rFonts w:ascii="Times New Roman" w:hAnsi="Times New Roman"/>
          <w:sz w:val="28"/>
        </w:rPr>
        <w:t xml:space="preserve">                                                   </w:t>
      </w:r>
      <w:r>
        <w:rPr>
          <w:rFonts w:ascii="Times New Roman" w:hAnsi="Times New Roman"/>
          <w:sz w:val="28"/>
        </w:rPr>
        <w:t xml:space="preserve">                            Н.Н. Агеев</w:t>
      </w:r>
    </w:p>
    <w:p w:rsidR="00C33747" w:rsidRDefault="00C33747" w:rsidP="00C33747">
      <w:pPr>
        <w:pStyle w:val="af0"/>
        <w:jc w:val="left"/>
      </w:pPr>
    </w:p>
    <w:p w:rsidR="00C33747" w:rsidRPr="007D185A" w:rsidRDefault="00C33747" w:rsidP="00C33747">
      <w:pPr>
        <w:pStyle w:val="af0"/>
        <w:jc w:val="left"/>
      </w:pPr>
    </w:p>
    <w:p w:rsidR="00C33747" w:rsidRDefault="00C33747" w:rsidP="00C33747">
      <w:pPr>
        <w:pStyle w:val="af0"/>
        <w:jc w:val="left"/>
      </w:pPr>
      <w:r>
        <w:t xml:space="preserve">Председатель Совета </w:t>
      </w:r>
    </w:p>
    <w:p w:rsidR="00C33747" w:rsidRDefault="00C33747" w:rsidP="00C33747">
      <w:pPr>
        <w:pStyle w:val="af0"/>
        <w:jc w:val="left"/>
      </w:pPr>
      <w:r>
        <w:t>Парковского сельского поселения</w:t>
      </w:r>
    </w:p>
    <w:p w:rsidR="00C33747" w:rsidRDefault="00C33747" w:rsidP="00C33747">
      <w:pPr>
        <w:pStyle w:val="af0"/>
        <w:jc w:val="left"/>
        <w:rPr>
          <w:rFonts w:eastAsia="Calibri"/>
        </w:rPr>
      </w:pPr>
      <w:r>
        <w:t>Тихорецкого</w:t>
      </w:r>
      <w:r w:rsidRPr="00C80D5E">
        <w:t xml:space="preserve"> район</w:t>
      </w:r>
      <w:r>
        <w:t>а</w:t>
      </w:r>
      <w:r w:rsidRPr="00C80D5E">
        <w:t xml:space="preserve">                                      </w:t>
      </w:r>
      <w:r>
        <w:t xml:space="preserve">                               В.И. Чередниченко</w:t>
      </w:r>
    </w:p>
    <w:p w:rsidR="00C33747" w:rsidRDefault="00C33747" w:rsidP="00F55C07">
      <w:pPr>
        <w:spacing w:after="0" w:line="240" w:lineRule="auto"/>
        <w:rPr>
          <w:rFonts w:ascii="Times New Roman" w:eastAsia="Times New Roman" w:hAnsi="Times New Roman" w:cs="Times New Roman"/>
          <w:sz w:val="28"/>
          <w:szCs w:val="28"/>
          <w:lang w:eastAsia="ru-RU"/>
        </w:rPr>
      </w:pPr>
    </w:p>
    <w:p w:rsidR="00A63FC2" w:rsidRDefault="00E315C6"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w:t>
      </w:r>
      <w:r w:rsidR="00A63FC2">
        <w:rPr>
          <w:rFonts w:ascii="Times New Roman" w:eastAsia="Times New Roman" w:hAnsi="Times New Roman" w:cs="Courier New"/>
          <w:sz w:val="28"/>
          <w:szCs w:val="28"/>
          <w:lang w:eastAsia="ru-RU"/>
        </w:rPr>
        <w:t>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proofErr w:type="gramStart"/>
      <w:r>
        <w:rPr>
          <w:rFonts w:ascii="Times New Roman" w:eastAsia="Times New Roman" w:hAnsi="Times New Roman" w:cs="Courier New"/>
          <w:sz w:val="28"/>
          <w:szCs w:val="28"/>
          <w:lang w:eastAsia="ru-RU"/>
        </w:rPr>
        <w:t>к</w:t>
      </w:r>
      <w:proofErr w:type="gramEnd"/>
      <w:r>
        <w:rPr>
          <w:rFonts w:ascii="Times New Roman" w:eastAsia="Times New Roman" w:hAnsi="Times New Roman" w:cs="Courier New"/>
          <w:sz w:val="28"/>
          <w:szCs w:val="28"/>
          <w:lang w:eastAsia="ru-RU"/>
        </w:rPr>
        <w:t xml:space="preserve"> решению Совета </w:t>
      </w:r>
      <w:r w:rsidR="0030704E">
        <w:rPr>
          <w:rFonts w:ascii="Times New Roman" w:eastAsia="Times New Roman" w:hAnsi="Times New Roman" w:cs="Courier New"/>
          <w:sz w:val="28"/>
          <w:szCs w:val="28"/>
          <w:lang w:eastAsia="ru-RU"/>
        </w:rPr>
        <w:t xml:space="preserve">Парковского </w:t>
      </w:r>
      <w:r>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proofErr w:type="gramStart"/>
      <w:r>
        <w:rPr>
          <w:rFonts w:ascii="Times New Roman" w:eastAsia="Times New Roman" w:hAnsi="Times New Roman" w:cs="Courier New"/>
          <w:sz w:val="28"/>
          <w:szCs w:val="28"/>
          <w:lang w:eastAsia="ru-RU"/>
        </w:rPr>
        <w:t>от</w:t>
      </w:r>
      <w:proofErr w:type="gramEnd"/>
      <w:r>
        <w:rPr>
          <w:rFonts w:ascii="Times New Roman" w:eastAsia="Times New Roman" w:hAnsi="Times New Roman" w:cs="Courier New"/>
          <w:sz w:val="28"/>
          <w:szCs w:val="28"/>
          <w:lang w:eastAsia="ru-RU"/>
        </w:rPr>
        <w:t xml:space="preserve"> </w:t>
      </w:r>
      <w:r w:rsidR="00755C20">
        <w:rPr>
          <w:rFonts w:ascii="Times New Roman" w:eastAsia="Times New Roman" w:hAnsi="Times New Roman" w:cs="Courier New"/>
          <w:sz w:val="28"/>
          <w:szCs w:val="28"/>
          <w:lang w:eastAsia="ru-RU"/>
        </w:rPr>
        <w:t xml:space="preserve">24.04.2019 </w:t>
      </w:r>
      <w:r>
        <w:rPr>
          <w:rFonts w:ascii="Times New Roman" w:eastAsia="Times New Roman" w:hAnsi="Times New Roman" w:cs="Courier New"/>
          <w:sz w:val="28"/>
          <w:szCs w:val="28"/>
          <w:lang w:eastAsia="ru-RU"/>
        </w:rPr>
        <w:t xml:space="preserve">№ </w:t>
      </w:r>
      <w:r w:rsidR="00755C20">
        <w:rPr>
          <w:rFonts w:ascii="Times New Roman" w:eastAsia="Times New Roman" w:hAnsi="Times New Roman" w:cs="Courier New"/>
          <w:sz w:val="28"/>
          <w:szCs w:val="28"/>
          <w:lang w:eastAsia="ru-RU"/>
        </w:rPr>
        <w:t>243</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D64443" w:rsidRDefault="00D64443" w:rsidP="004516D3">
      <w:pPr>
        <w:tabs>
          <w:tab w:val="left" w:pos="5103"/>
        </w:tabs>
        <w:spacing w:after="0" w:line="240" w:lineRule="auto"/>
        <w:rPr>
          <w:rFonts w:ascii="Times New Roman" w:eastAsia="Times New Roman" w:hAnsi="Times New Roman" w:cs="Courier New"/>
          <w:sz w:val="28"/>
          <w:szCs w:val="28"/>
          <w:lang w:eastAsia="ru-RU"/>
        </w:rPr>
      </w:pPr>
    </w:p>
    <w:p w:rsidR="00D64443" w:rsidRDefault="00D64443"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proofErr w:type="gramStart"/>
      <w:r>
        <w:rPr>
          <w:rFonts w:ascii="Times New Roman" w:eastAsia="Times New Roman" w:hAnsi="Times New Roman" w:cs="Courier New"/>
          <w:sz w:val="28"/>
          <w:szCs w:val="28"/>
          <w:lang w:eastAsia="ru-RU"/>
        </w:rPr>
        <w:t>организационного</w:t>
      </w:r>
      <w:proofErr w:type="gramEnd"/>
      <w:r>
        <w:rPr>
          <w:rFonts w:ascii="Times New Roman" w:eastAsia="Times New Roman" w:hAnsi="Times New Roman" w:cs="Courier New"/>
          <w:sz w:val="28"/>
          <w:szCs w:val="28"/>
          <w:lang w:eastAsia="ru-RU"/>
        </w:rPr>
        <w:t xml:space="preserve">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Замлер</w:t>
            </w:r>
            <w:proofErr w:type="spellEnd"/>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359" w:type="dxa"/>
          </w:tcPr>
          <w:p w:rsidR="0030704E" w:rsidRDefault="0030704E" w:rsidP="00020D1F">
            <w:pPr>
              <w:pStyle w:val="ab"/>
              <w:ind w:left="-108"/>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директор</w:t>
            </w:r>
            <w:proofErr w:type="gramEnd"/>
            <w:r>
              <w:rPr>
                <w:rFonts w:ascii="Times New Roman" w:hAnsi="Times New Roman" w:cs="Times New Roman"/>
                <w:sz w:val="28"/>
                <w:szCs w:val="28"/>
                <w:lang w:eastAsia="ar-SA"/>
              </w:rPr>
              <w:t xml:space="preserve"> муниципального казённого учреждения </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w:t>
            </w:r>
            <w:r w:rsidR="00E56D0B">
              <w:rPr>
                <w:rFonts w:ascii="Times New Roman" w:hAnsi="Times New Roman" w:cs="Times New Roman"/>
                <w:sz w:val="28"/>
                <w:szCs w:val="28"/>
                <w:lang w:eastAsia="ar-SA"/>
              </w:rPr>
              <w:t>Сельский Дом культуры</w:t>
            </w:r>
            <w:r>
              <w:rPr>
                <w:rFonts w:ascii="Times New Roman" w:hAnsi="Times New Roman" w:cs="Times New Roman"/>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7B7304"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специалист</w:t>
            </w:r>
            <w:proofErr w:type="gramEnd"/>
            <w:r w:rsidR="00D20F21">
              <w:rPr>
                <w:rFonts w:ascii="Times New Roman" w:eastAsia="Times New Roman" w:hAnsi="Times New Roman" w:cs="Wingdings"/>
                <w:sz w:val="28"/>
                <w:szCs w:val="28"/>
                <w:lang w:eastAsia="ar-SA"/>
              </w:rPr>
              <w:t xml:space="preserve"> по </w:t>
            </w:r>
            <w:r>
              <w:rPr>
                <w:rFonts w:ascii="Times New Roman" w:eastAsia="Times New Roman" w:hAnsi="Times New Roman" w:cs="Wingdings"/>
                <w:sz w:val="28"/>
                <w:szCs w:val="28"/>
                <w:lang w:eastAsia="ar-SA"/>
              </w:rPr>
              <w:t>административно</w:t>
            </w:r>
            <w:r w:rsidR="00D20F21">
              <w:rPr>
                <w:rFonts w:ascii="Times New Roman" w:eastAsia="Times New Roman" w:hAnsi="Times New Roman" w:cs="Wingdings"/>
                <w:sz w:val="28"/>
                <w:szCs w:val="28"/>
                <w:lang w:eastAsia="ar-SA"/>
              </w:rPr>
              <w:t xml:space="preserve">-хозяйственной деятельности </w:t>
            </w:r>
            <w:r>
              <w:rPr>
                <w:rFonts w:ascii="Times New Roman" w:eastAsia="Times New Roman" w:hAnsi="Times New Roman" w:cs="Wingdings"/>
                <w:sz w:val="28"/>
                <w:szCs w:val="28"/>
                <w:lang w:eastAsia="ar-SA"/>
              </w:rPr>
              <w:t>муниципального</w:t>
            </w:r>
            <w:r w:rsidR="00D20F21">
              <w:rPr>
                <w:rFonts w:ascii="Times New Roman" w:eastAsia="Times New Roman" w:hAnsi="Times New Roman" w:cs="Wingdings"/>
                <w:sz w:val="28"/>
                <w:szCs w:val="28"/>
                <w:lang w:eastAsia="ar-SA"/>
              </w:rPr>
              <w:t xml:space="preserve"> казённого учреждения «Центр развития поселения» </w:t>
            </w:r>
            <w:r>
              <w:rPr>
                <w:rFonts w:ascii="Times New Roman" w:eastAsia="Times New Roman" w:hAnsi="Times New Roman" w:cs="Wingdings"/>
                <w:sz w:val="28"/>
                <w:szCs w:val="28"/>
                <w:lang w:eastAsia="ar-SA"/>
              </w:rPr>
              <w:t>Парковского</w:t>
            </w:r>
            <w:r w:rsidR="00D20F21">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сельского</w:t>
            </w:r>
            <w:r w:rsidR="00D20F21">
              <w:rPr>
                <w:rFonts w:ascii="Times New Roman" w:eastAsia="Times New Roman" w:hAnsi="Times New Roman" w:cs="Wingdings"/>
                <w:sz w:val="28"/>
                <w:szCs w:val="28"/>
                <w:lang w:eastAsia="ar-SA"/>
              </w:rPr>
              <w:t xml:space="preserve"> поселения Тихорецкого района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ind w:left="-108"/>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заместитель</w:t>
            </w:r>
            <w:proofErr w:type="gramEnd"/>
            <w:r>
              <w:rPr>
                <w:rFonts w:ascii="Times New Roman" w:eastAsia="Times New Roman" w:hAnsi="Times New Roman" w:cs="Wingdings"/>
                <w:sz w:val="28"/>
                <w:szCs w:val="28"/>
                <w:lang w:eastAsia="ar-SA"/>
              </w:rPr>
              <w:t xml:space="preserve"> директора муниципального бюджетного профессионального </w:t>
            </w:r>
            <w:r w:rsidR="007B7304">
              <w:rPr>
                <w:rFonts w:ascii="Times New Roman" w:eastAsia="Times New Roman" w:hAnsi="Times New Roman" w:cs="Wingdings"/>
                <w:sz w:val="28"/>
                <w:szCs w:val="28"/>
                <w:lang w:eastAsia="ar-SA"/>
              </w:rPr>
              <w:t>образовательного учреждения Красно</w:t>
            </w:r>
            <w:r w:rsidR="00D64443">
              <w:rPr>
                <w:rFonts w:ascii="Times New Roman" w:eastAsia="Times New Roman" w:hAnsi="Times New Roman" w:cs="Wingdings"/>
                <w:sz w:val="28"/>
                <w:szCs w:val="28"/>
                <w:lang w:eastAsia="ar-SA"/>
              </w:rPr>
              <w:t xml:space="preserve">дарского края </w:t>
            </w:r>
            <w:r>
              <w:rPr>
                <w:rFonts w:ascii="Times New Roman" w:eastAsia="Times New Roman" w:hAnsi="Times New Roman" w:cs="Wingdings"/>
                <w:sz w:val="28"/>
                <w:szCs w:val="28"/>
                <w:lang w:eastAsia="ar-SA"/>
              </w:rPr>
              <w:t xml:space="preserve"> «Тихорецкий индустриальный техникум» ;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D64443">
      <w:pPr>
        <w:suppressAutoHyphens/>
        <w:autoSpaceDE w:val="0"/>
        <w:spacing w:after="0" w:line="240" w:lineRule="auto"/>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Петрова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 xml:space="preserve">Наталья </w:t>
            </w:r>
            <w:r>
              <w:rPr>
                <w:rFonts w:ascii="Times New Roman" w:hAnsi="Times New Roman" w:cs="Times New Roman"/>
                <w:sz w:val="28"/>
                <w:szCs w:val="28"/>
                <w:lang w:eastAsia="ar-SA"/>
              </w:rPr>
              <w:t>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755C20"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специалист</w:t>
            </w:r>
            <w:proofErr w:type="gramEnd"/>
            <w:r w:rsidR="0030704E">
              <w:rPr>
                <w:rFonts w:ascii="Times New Roman" w:eastAsia="Times New Roman" w:hAnsi="Times New Roman" w:cs="Wingdings"/>
                <w:sz w:val="28"/>
                <w:szCs w:val="28"/>
                <w:lang w:eastAsia="ar-SA"/>
              </w:rPr>
              <w:t xml:space="preserve"> муниципального </w:t>
            </w:r>
            <w:r w:rsidR="00C23A0E">
              <w:rPr>
                <w:rFonts w:ascii="Times New Roman" w:eastAsia="Times New Roman" w:hAnsi="Times New Roman" w:cs="Wingdings"/>
                <w:sz w:val="28"/>
                <w:szCs w:val="28"/>
                <w:lang w:eastAsia="ar-SA"/>
              </w:rPr>
              <w:t>казённого</w:t>
            </w:r>
            <w:r w:rsidR="0030704E">
              <w:rPr>
                <w:rFonts w:ascii="Times New Roman" w:eastAsia="Times New Roman" w:hAnsi="Times New Roman" w:cs="Wingdings"/>
                <w:sz w:val="28"/>
                <w:szCs w:val="28"/>
                <w:lang w:eastAsia="ar-SA"/>
              </w:rPr>
              <w:t xml:space="preserve"> учреждения «</w:t>
            </w:r>
            <w:r>
              <w:rPr>
                <w:rFonts w:ascii="Times New Roman" w:eastAsia="Times New Roman" w:hAnsi="Times New Roman" w:cs="Wingdings"/>
                <w:sz w:val="28"/>
                <w:szCs w:val="28"/>
                <w:lang w:eastAsia="ar-SA"/>
              </w:rPr>
              <w:t>Спортивный зал 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индивидуальный</w:t>
            </w:r>
            <w:proofErr w:type="gramEnd"/>
            <w:r>
              <w:rPr>
                <w:rFonts w:ascii="Times New Roman" w:hAnsi="Times New Roman" w:cs="Times New Roman"/>
                <w:sz w:val="28"/>
                <w:szCs w:val="28"/>
                <w:lang w:eastAsia="ar-SA"/>
              </w:rPr>
              <w:t xml:space="preserve"> предприниматель.</w:t>
            </w:r>
          </w:p>
        </w:tc>
      </w:tr>
    </w:tbl>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p>
    <w:p w:rsidR="0030704E" w:rsidRDefault="00D64443"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30704E">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30704E">
        <w:rPr>
          <w:rFonts w:ascii="Times New Roman" w:eastAsia="Times New Roman" w:hAnsi="Times New Roman" w:cs="Times New Roman"/>
          <w:sz w:val="28"/>
          <w:szCs w:val="28"/>
          <w:lang w:eastAsia="ru-RU"/>
        </w:rPr>
        <w:t xml:space="preserve">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D64443">
        <w:rPr>
          <w:rFonts w:ascii="Times New Roman" w:eastAsia="Times New Roman" w:hAnsi="Times New Roman" w:cs="Times New Roman"/>
          <w:sz w:val="28"/>
          <w:szCs w:val="28"/>
          <w:lang w:eastAsia="ru-RU"/>
        </w:rPr>
        <w:t xml:space="preserve">                       А.И. Чоп</w:t>
      </w:r>
    </w:p>
    <w:p w:rsidR="00E56D0B" w:rsidRDefault="00E56D0B"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proofErr w:type="gramStart"/>
      <w:r w:rsidRPr="00A63FC2">
        <w:rPr>
          <w:rFonts w:ascii="Times New Roman" w:eastAsia="Times New Roman" w:hAnsi="Times New Roman" w:cs="Courier New"/>
          <w:sz w:val="28"/>
          <w:szCs w:val="28"/>
          <w:lang w:eastAsia="ru-RU"/>
        </w:rPr>
        <w:t>к</w:t>
      </w:r>
      <w:proofErr w:type="gramEnd"/>
      <w:r w:rsidRPr="00A63FC2">
        <w:rPr>
          <w:rFonts w:ascii="Times New Roman" w:eastAsia="Times New Roman" w:hAnsi="Times New Roman" w:cs="Courier New"/>
          <w:sz w:val="28"/>
          <w:szCs w:val="28"/>
          <w:lang w:eastAsia="ru-RU"/>
        </w:rPr>
        <w:t xml:space="preserve"> решению Совета </w:t>
      </w:r>
    </w:p>
    <w:p w:rsidR="00A63FC2" w:rsidRPr="00A63FC2" w:rsidRDefault="00020D1F"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755C20">
        <w:rPr>
          <w:rFonts w:ascii="Times New Roman" w:eastAsia="Times New Roman" w:hAnsi="Times New Roman" w:cs="Courier New"/>
          <w:sz w:val="28"/>
          <w:szCs w:val="28"/>
          <w:lang w:eastAsia="ru-RU"/>
        </w:rPr>
        <w:t xml:space="preserve">24.04.2019 </w:t>
      </w:r>
      <w:r w:rsidRPr="00A63FC2">
        <w:rPr>
          <w:rFonts w:ascii="Times New Roman" w:eastAsia="Times New Roman" w:hAnsi="Times New Roman" w:cs="Courier New"/>
          <w:sz w:val="28"/>
          <w:szCs w:val="28"/>
          <w:lang w:eastAsia="ru-RU"/>
        </w:rPr>
        <w:t xml:space="preserve"> № </w:t>
      </w:r>
      <w:r w:rsidR="00755C20">
        <w:rPr>
          <w:rFonts w:ascii="Times New Roman" w:eastAsia="Times New Roman" w:hAnsi="Times New Roman" w:cs="Courier New"/>
          <w:sz w:val="28"/>
          <w:szCs w:val="28"/>
          <w:lang w:eastAsia="ru-RU"/>
        </w:rPr>
        <w:t>243</w:t>
      </w:r>
      <w:bookmarkStart w:id="0" w:name="_GoBack"/>
      <w:bookmarkEnd w:id="0"/>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37"/>
        <w:gridCol w:w="3617"/>
        <w:gridCol w:w="600"/>
      </w:tblGrid>
      <w:tr w:rsidR="0030704E" w:rsidRPr="00A63FC2" w:rsidTr="00755C20">
        <w:trPr>
          <w:gridAfter w:val="1"/>
          <w:wAfter w:w="600" w:type="dxa"/>
        </w:trPr>
        <w:tc>
          <w:tcPr>
            <w:tcW w:w="468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3617"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специалист</w:t>
            </w:r>
            <w:proofErr w:type="gramEnd"/>
            <w:r>
              <w:rPr>
                <w:rFonts w:ascii="Times New Roman" w:eastAsia="Times New Roman" w:hAnsi="Times New Roman" w:cs="Wingdings"/>
                <w:sz w:val="28"/>
                <w:szCs w:val="28"/>
                <w:lang w:eastAsia="ar-SA"/>
              </w:rPr>
              <w:t xml:space="preserve"> по административно-хозяйственной деятельности муниципального казённого учреждения «Центр развития поселения» Парковского сельского поселения Тихорецкого района;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755C20">
        <w:tc>
          <w:tcPr>
            <w:tcW w:w="25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437" w:type="dxa"/>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Петрова</w:t>
            </w: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Наталья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специалист</w:t>
            </w:r>
            <w:proofErr w:type="gramEnd"/>
            <w:r w:rsidR="00315E4E">
              <w:rPr>
                <w:rFonts w:ascii="Times New Roman" w:eastAsia="Times New Roman" w:hAnsi="Times New Roman" w:cs="Wingdings"/>
                <w:sz w:val="28"/>
                <w:szCs w:val="28"/>
                <w:lang w:eastAsia="ar-SA"/>
              </w:rPr>
              <w:t xml:space="preserve"> муниципального казенного </w:t>
            </w:r>
            <w:r w:rsidR="0030704E">
              <w:rPr>
                <w:rFonts w:ascii="Times New Roman" w:eastAsia="Times New Roman" w:hAnsi="Times New Roman" w:cs="Wingdings"/>
                <w:sz w:val="28"/>
                <w:szCs w:val="28"/>
                <w:lang w:eastAsia="ar-SA"/>
              </w:rPr>
              <w:t>учреждения «</w:t>
            </w:r>
            <w:r>
              <w:rPr>
                <w:rFonts w:ascii="Times New Roman" w:eastAsia="Times New Roman" w:hAnsi="Times New Roman" w:cs="Wingdings"/>
                <w:sz w:val="28"/>
                <w:szCs w:val="28"/>
                <w:lang w:eastAsia="ar-SA"/>
              </w:rPr>
              <w:t xml:space="preserve">Спортивный зал </w:t>
            </w:r>
          </w:p>
          <w:p w:rsidR="0030704E" w:rsidRPr="00A63FC2"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индивидуальный</w:t>
            </w:r>
            <w:proofErr w:type="gramEnd"/>
            <w:r>
              <w:rPr>
                <w:rFonts w:ascii="Times New Roman" w:eastAsia="Times New Roman" w:hAnsi="Times New Roman" w:cs="Wingdings"/>
                <w:sz w:val="28"/>
                <w:szCs w:val="28"/>
                <w:lang w:eastAsia="ar-SA"/>
              </w:rPr>
              <w:t xml:space="preserve">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Совета  </w:t>
      </w: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FF3ED2" w:rsidRPr="00755C20" w:rsidRDefault="00D64443" w:rsidP="00755C20">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                                                                                   А.И. Чоп</w:t>
      </w:r>
    </w:p>
    <w:sectPr w:rsidR="00FF3ED2" w:rsidRPr="00755C20" w:rsidSect="00990223">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7D" w:rsidRDefault="00B0327D" w:rsidP="00C51460">
      <w:pPr>
        <w:spacing w:after="0" w:line="240" w:lineRule="auto"/>
      </w:pPr>
      <w:r>
        <w:separator/>
      </w:r>
    </w:p>
  </w:endnote>
  <w:endnote w:type="continuationSeparator" w:id="0">
    <w:p w:rsidR="00B0327D" w:rsidRDefault="00B0327D"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5">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7D" w:rsidRDefault="00B0327D" w:rsidP="00C51460">
      <w:pPr>
        <w:spacing w:after="0" w:line="240" w:lineRule="auto"/>
      </w:pPr>
      <w:r>
        <w:separator/>
      </w:r>
    </w:p>
  </w:footnote>
  <w:footnote w:type="continuationSeparator" w:id="0">
    <w:p w:rsidR="00B0327D" w:rsidRDefault="00B0327D"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6" w:rsidRDefault="00CE05E6">
    <w:pPr>
      <w:pStyle w:val="a4"/>
      <w:jc w:val="center"/>
    </w:pPr>
  </w:p>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D1"/>
    <w:rsid w:val="000C2147"/>
    <w:rsid w:val="000C37E4"/>
    <w:rsid w:val="000C7BE5"/>
    <w:rsid w:val="000D5AC5"/>
    <w:rsid w:val="001012C5"/>
    <w:rsid w:val="00101D4F"/>
    <w:rsid w:val="00124D38"/>
    <w:rsid w:val="00127FCA"/>
    <w:rsid w:val="0014177C"/>
    <w:rsid w:val="001560E0"/>
    <w:rsid w:val="00161557"/>
    <w:rsid w:val="00172751"/>
    <w:rsid w:val="00174C13"/>
    <w:rsid w:val="00196CBA"/>
    <w:rsid w:val="001E23C4"/>
    <w:rsid w:val="00221C71"/>
    <w:rsid w:val="00264A87"/>
    <w:rsid w:val="0028059C"/>
    <w:rsid w:val="00285443"/>
    <w:rsid w:val="002B5ADE"/>
    <w:rsid w:val="002B78AE"/>
    <w:rsid w:val="0030704E"/>
    <w:rsid w:val="00315E4E"/>
    <w:rsid w:val="00320929"/>
    <w:rsid w:val="003817EF"/>
    <w:rsid w:val="003C621C"/>
    <w:rsid w:val="004516D3"/>
    <w:rsid w:val="004702F4"/>
    <w:rsid w:val="00481224"/>
    <w:rsid w:val="00494B2C"/>
    <w:rsid w:val="004D70C5"/>
    <w:rsid w:val="004F2139"/>
    <w:rsid w:val="00504A83"/>
    <w:rsid w:val="005138B8"/>
    <w:rsid w:val="00545433"/>
    <w:rsid w:val="005550FD"/>
    <w:rsid w:val="005956A4"/>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55C20"/>
    <w:rsid w:val="00762A79"/>
    <w:rsid w:val="007A1019"/>
    <w:rsid w:val="007A79CB"/>
    <w:rsid w:val="007B588D"/>
    <w:rsid w:val="007B7304"/>
    <w:rsid w:val="007D0CDD"/>
    <w:rsid w:val="007D77B2"/>
    <w:rsid w:val="007F0A07"/>
    <w:rsid w:val="007F347A"/>
    <w:rsid w:val="007F5D7F"/>
    <w:rsid w:val="008039C0"/>
    <w:rsid w:val="008544A2"/>
    <w:rsid w:val="00862C73"/>
    <w:rsid w:val="00867F65"/>
    <w:rsid w:val="0087051B"/>
    <w:rsid w:val="008B70A8"/>
    <w:rsid w:val="008C4C1B"/>
    <w:rsid w:val="00924E97"/>
    <w:rsid w:val="00962924"/>
    <w:rsid w:val="00990223"/>
    <w:rsid w:val="009A1703"/>
    <w:rsid w:val="009A21D6"/>
    <w:rsid w:val="009B45B6"/>
    <w:rsid w:val="009D31D6"/>
    <w:rsid w:val="00A63FC2"/>
    <w:rsid w:val="00A671AA"/>
    <w:rsid w:val="00A86BF8"/>
    <w:rsid w:val="00AB5AE3"/>
    <w:rsid w:val="00AE3E3F"/>
    <w:rsid w:val="00AE7034"/>
    <w:rsid w:val="00B0327D"/>
    <w:rsid w:val="00B137B4"/>
    <w:rsid w:val="00B15B94"/>
    <w:rsid w:val="00B27E9B"/>
    <w:rsid w:val="00B769C5"/>
    <w:rsid w:val="00B76FEC"/>
    <w:rsid w:val="00B95BEF"/>
    <w:rsid w:val="00BB2754"/>
    <w:rsid w:val="00BB6C37"/>
    <w:rsid w:val="00BD0C8F"/>
    <w:rsid w:val="00BE7F82"/>
    <w:rsid w:val="00C23A0E"/>
    <w:rsid w:val="00C31988"/>
    <w:rsid w:val="00C33747"/>
    <w:rsid w:val="00C51460"/>
    <w:rsid w:val="00C834A0"/>
    <w:rsid w:val="00C85003"/>
    <w:rsid w:val="00CE05E6"/>
    <w:rsid w:val="00CE7C78"/>
    <w:rsid w:val="00D20F21"/>
    <w:rsid w:val="00D3367B"/>
    <w:rsid w:val="00D40A0F"/>
    <w:rsid w:val="00D640AA"/>
    <w:rsid w:val="00D64443"/>
    <w:rsid w:val="00D64B25"/>
    <w:rsid w:val="00D766D9"/>
    <w:rsid w:val="00DA3BFB"/>
    <w:rsid w:val="00DB2431"/>
    <w:rsid w:val="00DC5163"/>
    <w:rsid w:val="00DF63DB"/>
    <w:rsid w:val="00E267B9"/>
    <w:rsid w:val="00E315C6"/>
    <w:rsid w:val="00E46B43"/>
    <w:rsid w:val="00E5397A"/>
    <w:rsid w:val="00E56D0B"/>
    <w:rsid w:val="00E6518B"/>
    <w:rsid w:val="00E83A2D"/>
    <w:rsid w:val="00EA18F8"/>
    <w:rsid w:val="00EA5E48"/>
    <w:rsid w:val="00EB1681"/>
    <w:rsid w:val="00EC5C38"/>
    <w:rsid w:val="00ED281C"/>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4">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5">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Subtitle"/>
    <w:basedOn w:val="af4"/>
    <w:next w:val="a0"/>
    <w:link w:val="18"/>
    <w:qFormat/>
    <w:rsid w:val="00020D1F"/>
    <w:pPr>
      <w:jc w:val="center"/>
    </w:pPr>
    <w:rPr>
      <w:i/>
      <w:iCs/>
    </w:rPr>
  </w:style>
  <w:style w:type="character" w:customStyle="1" w:styleId="18">
    <w:name w:val="Подзаголовок Знак1"/>
    <w:basedOn w:val="a1"/>
    <w:link w:val="af6"/>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7"/>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8">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9">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a">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b">
    <w:name w:val="Заголовок таблицы"/>
    <w:basedOn w:val="afa"/>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c">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0">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6789-6896-46B5-BC45-B464F92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25</cp:revision>
  <cp:lastPrinted>2019-04-24T09:29:00Z</cp:lastPrinted>
  <dcterms:created xsi:type="dcterms:W3CDTF">2016-01-18T08:45:00Z</dcterms:created>
  <dcterms:modified xsi:type="dcterms:W3CDTF">2019-04-29T03:34:00Z</dcterms:modified>
</cp:coreProperties>
</file>