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B2" w:rsidRDefault="007D77B2" w:rsidP="007D77B2">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r>
        <w:rPr>
          <w:noProof/>
          <w:lang w:eastAsia="ru-RU"/>
        </w:rPr>
        <w:drawing>
          <wp:anchor distT="0" distB="0" distL="114300" distR="114300" simplePos="0" relativeHeight="251659264" behindDoc="0" locked="0" layoutInCell="1" allowOverlap="1" wp14:anchorId="7890A173" wp14:editId="5F8EA725">
            <wp:simplePos x="0" y="0"/>
            <wp:positionH relativeFrom="column">
              <wp:posOffset>2767330</wp:posOffset>
            </wp:positionH>
            <wp:positionV relativeFrom="paragraph">
              <wp:posOffset>-552560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ПАРКОВСКОГО</w:t>
      </w:r>
      <w:r w:rsidRPr="00311626">
        <w:rPr>
          <w:rFonts w:ascii="Times New Roman" w:eastAsia="Times New Roman" w:hAnsi="Times New Roman" w:cs="Times New Roman"/>
          <w:b/>
          <w:sz w:val="28"/>
          <w:szCs w:val="28"/>
          <w:lang w:eastAsia="ar-SA"/>
        </w:rPr>
        <w:t xml:space="preserve"> СЕЛЬСКОГО ПОСЕЛЕНИЯ</w:t>
      </w: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ТИХОРЕЦКОГО </w:t>
      </w:r>
      <w:r w:rsidRPr="00311626">
        <w:rPr>
          <w:rFonts w:ascii="Times New Roman" w:eastAsia="Times New Roman" w:hAnsi="Times New Roman" w:cs="Times New Roman"/>
          <w:b/>
          <w:sz w:val="28"/>
          <w:szCs w:val="28"/>
          <w:lang w:eastAsia="ar-SA"/>
        </w:rPr>
        <w:t xml:space="preserve">РАЙОНА </w:t>
      </w:r>
      <w:r>
        <w:rPr>
          <w:rFonts w:ascii="Times New Roman" w:eastAsia="Times New Roman" w:hAnsi="Times New Roman" w:cs="Times New Roman"/>
          <w:b/>
          <w:sz w:val="28"/>
          <w:szCs w:val="28"/>
          <w:lang w:eastAsia="ar-SA"/>
        </w:rPr>
        <w:t xml:space="preserve"> </w:t>
      </w:r>
    </w:p>
    <w:p w:rsidR="00F55821" w:rsidRDefault="00F55821" w:rsidP="007D77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E05E6">
        <w:rPr>
          <w:rFonts w:ascii="Times New Roman" w:eastAsia="Times New Roman" w:hAnsi="Times New Roman" w:cs="Times New Roman"/>
          <w:sz w:val="28"/>
          <w:szCs w:val="28"/>
          <w:lang w:eastAsia="ru-RU"/>
        </w:rPr>
        <w:t>28.01.2016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CE05E6">
        <w:rPr>
          <w:rFonts w:ascii="Times New Roman" w:eastAsia="Times New Roman" w:hAnsi="Times New Roman" w:cs="Times New Roman"/>
          <w:sz w:val="28"/>
          <w:szCs w:val="28"/>
          <w:lang w:eastAsia="ru-RU"/>
        </w:rPr>
        <w:t>88</w:t>
      </w: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посёлок Парковый</w:t>
      </w:r>
    </w:p>
    <w:p w:rsidR="00C51460" w:rsidRDefault="00C51460" w:rsidP="00FF3ED2">
      <w:pPr>
        <w:spacing w:after="0" w:line="240" w:lineRule="auto"/>
        <w:rPr>
          <w:rFonts w:ascii="Times New Roman" w:eastAsia="Times New Roman" w:hAnsi="Times New Roman" w:cs="Times New Roman"/>
          <w:b/>
          <w:sz w:val="28"/>
          <w:szCs w:val="28"/>
          <w:lang w:eastAsia="ru-RU"/>
        </w:rPr>
      </w:pPr>
    </w:p>
    <w:p w:rsidR="00127FCA" w:rsidRDefault="00127FCA" w:rsidP="00FF3ED2">
      <w:pPr>
        <w:spacing w:after="0" w:line="240" w:lineRule="auto"/>
        <w:rPr>
          <w:rFonts w:ascii="Times New Roman" w:eastAsia="Times New Roman" w:hAnsi="Times New Roman" w:cs="Times New Roman"/>
          <w:b/>
          <w:sz w:val="28"/>
          <w:szCs w:val="28"/>
          <w:lang w:eastAsia="ru-RU"/>
        </w:rPr>
      </w:pPr>
    </w:p>
    <w:p w:rsidR="00B769C5" w:rsidRDefault="00B95BEF"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обнародовании</w:t>
      </w:r>
      <w:r w:rsidR="00FF3ED2" w:rsidRPr="00311626">
        <w:rPr>
          <w:rFonts w:ascii="Times New Roman" w:eastAsia="Times New Roman" w:hAnsi="Times New Roman" w:cs="Times New Roman"/>
          <w:b/>
          <w:sz w:val="28"/>
          <w:szCs w:val="28"/>
          <w:lang w:eastAsia="ru-RU"/>
        </w:rPr>
        <w:t xml:space="preserve"> прое</w:t>
      </w:r>
      <w:r>
        <w:rPr>
          <w:rFonts w:ascii="Times New Roman" w:eastAsia="Times New Roman" w:hAnsi="Times New Roman" w:cs="Times New Roman"/>
          <w:b/>
          <w:sz w:val="28"/>
          <w:szCs w:val="28"/>
          <w:lang w:eastAsia="ru-RU"/>
        </w:rPr>
        <w:t xml:space="preserve">кта решения Совета </w:t>
      </w:r>
      <w:r w:rsidR="007D77B2">
        <w:rPr>
          <w:rFonts w:ascii="Times New Roman" w:eastAsia="Times New Roman" w:hAnsi="Times New Roman" w:cs="Times New Roman"/>
          <w:b/>
          <w:sz w:val="28"/>
          <w:szCs w:val="28"/>
          <w:lang w:eastAsia="ru-RU"/>
        </w:rPr>
        <w:t>Парковского</w:t>
      </w:r>
    </w:p>
    <w:p w:rsidR="00B769C5" w:rsidRDefault="00FF3ED2" w:rsidP="00FF3ED2">
      <w:pPr>
        <w:spacing w:after="0" w:line="240" w:lineRule="auto"/>
        <w:jc w:val="center"/>
        <w:rPr>
          <w:rFonts w:ascii="Times New Roman" w:eastAsia="Times New Roman" w:hAnsi="Times New Roman" w:cs="Times New Roman"/>
          <w:b/>
          <w:sz w:val="28"/>
          <w:szCs w:val="28"/>
          <w:lang w:eastAsia="ru-RU"/>
        </w:rPr>
      </w:pPr>
      <w:r w:rsidRPr="00311626">
        <w:rPr>
          <w:rFonts w:ascii="Times New Roman" w:eastAsia="Times New Roman" w:hAnsi="Times New Roman" w:cs="Times New Roman"/>
          <w:b/>
          <w:sz w:val="28"/>
          <w:szCs w:val="28"/>
          <w:lang w:eastAsia="ru-RU"/>
        </w:rPr>
        <w:t xml:space="preserve">сельского </w:t>
      </w:r>
      <w:r w:rsidR="00B95BEF">
        <w:rPr>
          <w:rFonts w:ascii="Times New Roman" w:eastAsia="Times New Roman" w:hAnsi="Times New Roman" w:cs="Times New Roman"/>
          <w:b/>
          <w:sz w:val="28"/>
          <w:szCs w:val="28"/>
          <w:lang w:eastAsia="ru-RU"/>
        </w:rPr>
        <w:t>поселения Тихорецкого района</w:t>
      </w:r>
      <w:r w:rsidRPr="00311626">
        <w:rPr>
          <w:rFonts w:ascii="Times New Roman" w:eastAsia="Times New Roman" w:hAnsi="Times New Roman" w:cs="Times New Roman"/>
          <w:b/>
          <w:sz w:val="28"/>
          <w:szCs w:val="28"/>
          <w:lang w:eastAsia="ru-RU"/>
        </w:rPr>
        <w:t xml:space="preserve"> «</w:t>
      </w:r>
      <w:r w:rsidR="00B95BEF">
        <w:rPr>
          <w:rFonts w:ascii="Times New Roman" w:eastAsia="Times New Roman" w:hAnsi="Times New Roman" w:cs="Times New Roman"/>
          <w:b/>
          <w:sz w:val="28"/>
          <w:szCs w:val="28"/>
          <w:lang w:eastAsia="ru-RU"/>
        </w:rPr>
        <w:t>О принятии устава</w:t>
      </w:r>
      <w:r>
        <w:rPr>
          <w:rFonts w:ascii="Times New Roman" w:eastAsia="Times New Roman" w:hAnsi="Times New Roman" w:cs="Times New Roman"/>
          <w:b/>
          <w:sz w:val="28"/>
          <w:szCs w:val="28"/>
          <w:lang w:eastAsia="ru-RU"/>
        </w:rPr>
        <w:t xml:space="preserve"> </w:t>
      </w:r>
    </w:p>
    <w:p w:rsidR="005138B8" w:rsidRDefault="007D77B2"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Парковского</w:t>
      </w:r>
      <w:r w:rsidR="00FF3ED2">
        <w:rPr>
          <w:rFonts w:ascii="Times New Roman" w:eastAsia="Times New Roman" w:hAnsi="Times New Roman" w:cs="Times New Roman"/>
          <w:b/>
          <w:sz w:val="28"/>
          <w:szCs w:val="28"/>
          <w:lang w:eastAsia="ru-RU"/>
        </w:rPr>
        <w:t xml:space="preserve"> сельского поселения Тихорецкого района</w:t>
      </w:r>
      <w:r w:rsidR="00B95BEF">
        <w:rPr>
          <w:rFonts w:ascii="Times New Roman" w:eastAsia="Times New Roman" w:hAnsi="Times New Roman" w:cs="Times New Roman"/>
          <w:b/>
          <w:sz w:val="28"/>
          <w:szCs w:val="28"/>
          <w:lang w:eastAsia="ru-RU"/>
        </w:rPr>
        <w:t>»,</w:t>
      </w:r>
      <w:r w:rsidR="00FF3ED2" w:rsidRPr="00311626">
        <w:rPr>
          <w:rFonts w:ascii="Times New Roman" w:eastAsia="Times New Roman" w:hAnsi="Times New Roman" w:cs="Times New Roman"/>
          <w:b/>
          <w:sz w:val="28"/>
          <w:szCs w:val="28"/>
          <w:lang w:eastAsia="ru-RU"/>
        </w:rPr>
        <w:t xml:space="preserve"> </w:t>
      </w:r>
    </w:p>
    <w:p w:rsidR="005138B8" w:rsidRDefault="00FF3ED2" w:rsidP="00FF3ED2">
      <w:pPr>
        <w:spacing w:after="0" w:line="240" w:lineRule="auto"/>
        <w:jc w:val="center"/>
        <w:rPr>
          <w:rFonts w:ascii="Times New Roman" w:eastAsia="Times New Roman" w:hAnsi="Times New Roman" w:cs="Times New Roman"/>
          <w:b/>
          <w:sz w:val="28"/>
          <w:szCs w:val="28"/>
          <w:lang w:eastAsia="ru-RU"/>
        </w:rPr>
      </w:pPr>
      <w:proofErr w:type="gramStart"/>
      <w:r w:rsidRPr="00311626">
        <w:rPr>
          <w:rFonts w:ascii="Times New Roman" w:eastAsia="Times New Roman" w:hAnsi="Times New Roman" w:cs="Times New Roman"/>
          <w:b/>
          <w:sz w:val="28"/>
          <w:szCs w:val="28"/>
          <w:lang w:eastAsia="ru-RU"/>
        </w:rPr>
        <w:t>назначении</w:t>
      </w:r>
      <w:proofErr w:type="gramEnd"/>
      <w:r w:rsidRPr="00311626">
        <w:rPr>
          <w:rFonts w:ascii="Times New Roman" w:eastAsia="Times New Roman" w:hAnsi="Times New Roman" w:cs="Times New Roman"/>
          <w:b/>
          <w:sz w:val="28"/>
          <w:szCs w:val="28"/>
          <w:lang w:eastAsia="ru-RU"/>
        </w:rPr>
        <w:t xml:space="preserve"> даты проведения публичных слушаний, </w:t>
      </w:r>
    </w:p>
    <w:p w:rsidR="005138B8" w:rsidRDefault="00FF3ED2" w:rsidP="00FF3ED2">
      <w:pPr>
        <w:spacing w:after="0" w:line="240" w:lineRule="auto"/>
        <w:jc w:val="center"/>
        <w:rPr>
          <w:rFonts w:ascii="Times New Roman" w:eastAsia="Times New Roman" w:hAnsi="Times New Roman" w:cs="Times New Roman"/>
          <w:b/>
          <w:sz w:val="28"/>
          <w:szCs w:val="28"/>
          <w:lang w:eastAsia="ru-RU"/>
        </w:rPr>
      </w:pPr>
      <w:proofErr w:type="gramStart"/>
      <w:r w:rsidRPr="00311626">
        <w:rPr>
          <w:rFonts w:ascii="Times New Roman" w:eastAsia="Times New Roman" w:hAnsi="Times New Roman" w:cs="Times New Roman"/>
          <w:b/>
          <w:sz w:val="28"/>
          <w:szCs w:val="28"/>
          <w:lang w:eastAsia="ru-RU"/>
        </w:rPr>
        <w:t>создании</w:t>
      </w:r>
      <w:proofErr w:type="gramEnd"/>
      <w:r w:rsidR="005138B8">
        <w:rPr>
          <w:rFonts w:ascii="Times New Roman" w:eastAsia="Times New Roman" w:hAnsi="Times New Roman" w:cs="Times New Roman"/>
          <w:b/>
          <w:sz w:val="28"/>
          <w:szCs w:val="28"/>
          <w:lang w:eastAsia="ru-RU"/>
        </w:rPr>
        <w:t xml:space="preserve"> </w:t>
      </w:r>
      <w:r w:rsidRPr="00311626">
        <w:rPr>
          <w:rFonts w:ascii="Times New Roman" w:eastAsia="Times New Roman" w:hAnsi="Times New Roman" w:cs="Times New Roman"/>
          <w:b/>
          <w:sz w:val="28"/>
          <w:szCs w:val="28"/>
          <w:lang w:eastAsia="ru-RU"/>
        </w:rPr>
        <w:t>оргкомитета по проведению пуб</w:t>
      </w:r>
      <w:r w:rsidR="005138B8">
        <w:rPr>
          <w:rFonts w:ascii="Times New Roman" w:eastAsia="Times New Roman" w:hAnsi="Times New Roman" w:cs="Times New Roman"/>
          <w:b/>
          <w:sz w:val="28"/>
          <w:szCs w:val="28"/>
          <w:lang w:eastAsia="ru-RU"/>
        </w:rPr>
        <w:t>личных слушаний,</w:t>
      </w:r>
    </w:p>
    <w:p w:rsidR="00FF3ED2" w:rsidRPr="00B769C5" w:rsidRDefault="00B769C5"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рабочей</w:t>
      </w:r>
      <w:r w:rsidR="005138B8">
        <w:rPr>
          <w:rFonts w:ascii="Times New Roman" w:eastAsia="Times New Roman" w:hAnsi="Times New Roman" w:cs="Times New Roman"/>
          <w:b/>
          <w:sz w:val="28"/>
          <w:szCs w:val="28"/>
          <w:lang w:eastAsia="ru-RU"/>
        </w:rPr>
        <w:t xml:space="preserve"> </w:t>
      </w:r>
      <w:r w:rsidR="00762A79">
        <w:rPr>
          <w:rFonts w:ascii="Times New Roman" w:eastAsia="Times New Roman" w:hAnsi="Times New Roman" w:cs="Times New Roman"/>
          <w:b/>
          <w:sz w:val="28"/>
          <w:szCs w:val="28"/>
          <w:lang w:eastAsia="ru-RU"/>
        </w:rPr>
        <w:t>группы</w:t>
      </w:r>
      <w:r w:rsidR="00C51460">
        <w:rPr>
          <w:rFonts w:ascii="Times New Roman" w:eastAsia="Times New Roman" w:hAnsi="Times New Roman" w:cs="Times New Roman"/>
          <w:b/>
          <w:sz w:val="28"/>
          <w:szCs w:val="28"/>
          <w:lang w:eastAsia="ru-RU"/>
        </w:rPr>
        <w:t xml:space="preserve"> </w:t>
      </w:r>
      <w:r w:rsidR="005138B8">
        <w:rPr>
          <w:rFonts w:ascii="Times New Roman" w:eastAsia="Times New Roman" w:hAnsi="Times New Roman" w:cs="Times New Roman"/>
          <w:b/>
          <w:sz w:val="28"/>
          <w:szCs w:val="28"/>
          <w:lang w:eastAsia="ru-RU"/>
        </w:rPr>
        <w:t>по учету предложений по проекту</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C51460" w:rsidRDefault="00C51460" w:rsidP="00FF3ED2">
      <w:pPr>
        <w:spacing w:after="0" w:line="240" w:lineRule="auto"/>
        <w:jc w:val="both"/>
        <w:rPr>
          <w:rFonts w:ascii="Times New Roman" w:eastAsia="Times New Roman" w:hAnsi="Times New Roman" w:cs="Times New Roman"/>
          <w:sz w:val="28"/>
          <w:szCs w:val="28"/>
          <w:lang w:eastAsia="ru-RU"/>
        </w:rPr>
      </w:pPr>
    </w:p>
    <w:p w:rsidR="00B95BEF" w:rsidRDefault="00B95BEF" w:rsidP="005138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w:t>
      </w:r>
      <w:r w:rsidR="007D77B2">
        <w:rPr>
          <w:rFonts w:ascii="Times New Roman" w:eastAsia="Times New Roman" w:hAnsi="Times New Roman" w:cs="Times New Roman"/>
          <w:sz w:val="28"/>
          <w:szCs w:val="28"/>
          <w:lang w:eastAsia="ru-RU"/>
        </w:rPr>
        <w:t>Парковского</w:t>
      </w:r>
      <w:r w:rsidR="00FF3ED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Тихорецкого района</w:t>
      </w:r>
      <w:r w:rsidR="00FF3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соответствие с действующим федеральным законодательством и законодательством Краснодарского края Совет </w:t>
      </w:r>
      <w:r w:rsidR="007D77B2">
        <w:rPr>
          <w:rFonts w:ascii="Times New Roman" w:eastAsia="Times New Roman" w:hAnsi="Times New Roman" w:cs="Times New Roman"/>
          <w:sz w:val="28"/>
          <w:szCs w:val="28"/>
          <w:lang w:eastAsia="ru-RU"/>
        </w:rPr>
        <w:t xml:space="preserve">Парковского </w:t>
      </w:r>
      <w:r>
        <w:rPr>
          <w:rFonts w:ascii="Times New Roman" w:eastAsia="Times New Roman" w:hAnsi="Times New Roman" w:cs="Times New Roman"/>
          <w:sz w:val="28"/>
          <w:szCs w:val="28"/>
          <w:lang w:eastAsia="ru-RU"/>
        </w:rPr>
        <w:t xml:space="preserve"> сельского поселения Тихорецкого района, </w:t>
      </w:r>
      <w:proofErr w:type="gramStart"/>
      <w:r>
        <w:rPr>
          <w:rFonts w:ascii="Times New Roman" w:eastAsia="Times New Roman" w:hAnsi="Times New Roman" w:cs="Times New Roman"/>
          <w:sz w:val="28"/>
          <w:szCs w:val="28"/>
          <w:lang w:eastAsia="ru-RU"/>
        </w:rPr>
        <w:t>р</w:t>
      </w:r>
      <w:proofErr w:type="gramEnd"/>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1.</w:t>
      </w:r>
      <w:r w:rsidR="00B95BEF">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п</w:t>
      </w:r>
      <w:r w:rsidR="00B95BEF">
        <w:rPr>
          <w:rFonts w:ascii="Times New Roman" w:eastAsia="Times New Roman" w:hAnsi="Times New Roman" w:cs="Times New Roman"/>
          <w:sz w:val="28"/>
          <w:szCs w:val="28"/>
          <w:lang w:eastAsia="ru-RU"/>
        </w:rPr>
        <w:t xml:space="preserve">роект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w:t>
      </w:r>
      <w:r w:rsidR="00B95BE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Тихорецкого района «</w:t>
      </w:r>
      <w:r w:rsidRPr="007B2189">
        <w:rPr>
          <w:rFonts w:ascii="Times New Roman" w:eastAsia="Times New Roman" w:hAnsi="Times New Roman" w:cs="Times New Roman"/>
          <w:sz w:val="28"/>
          <w:szCs w:val="28"/>
          <w:lang w:eastAsia="ru-RU"/>
        </w:rPr>
        <w:t xml:space="preserve">О </w:t>
      </w:r>
      <w:r w:rsidR="00B95BEF">
        <w:rPr>
          <w:rFonts w:ascii="Times New Roman" w:eastAsia="Times New Roman" w:hAnsi="Times New Roman" w:cs="Times New Roman"/>
          <w:sz w:val="28"/>
          <w:szCs w:val="28"/>
          <w:lang w:eastAsia="ru-RU"/>
        </w:rPr>
        <w:t xml:space="preserve">принятии устава </w:t>
      </w:r>
      <w:r w:rsidR="0030704E">
        <w:rPr>
          <w:rFonts w:ascii="Times New Roman" w:eastAsia="Times New Roman" w:hAnsi="Times New Roman" w:cs="Times New Roman"/>
          <w:sz w:val="28"/>
          <w:szCs w:val="28"/>
          <w:lang w:eastAsia="ru-RU"/>
        </w:rPr>
        <w:t>Парковского</w:t>
      </w:r>
      <w:r w:rsidRPr="007B2189">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Тихорецкого района»,</w:t>
      </w:r>
      <w:r w:rsidRPr="00311626">
        <w:rPr>
          <w:rFonts w:ascii="Times New Roman" w:eastAsia="Times New Roman" w:hAnsi="Times New Roman" w:cs="Times New Roman"/>
          <w:sz w:val="28"/>
          <w:szCs w:val="28"/>
          <w:lang w:eastAsia="ru-RU"/>
        </w:rPr>
        <w:t xml:space="preserve"> внесенный главой </w:t>
      </w:r>
      <w:r w:rsidR="0030704E">
        <w:rPr>
          <w:rFonts w:ascii="Times New Roman" w:eastAsia="Times New Roman" w:hAnsi="Times New Roman" w:cs="Times New Roman"/>
          <w:sz w:val="28"/>
          <w:szCs w:val="28"/>
          <w:lang w:eastAsia="ru-RU"/>
        </w:rPr>
        <w:t>Парковского</w:t>
      </w:r>
      <w:r w:rsidR="005A4419">
        <w:rPr>
          <w:rFonts w:ascii="Times New Roman" w:eastAsia="Times New Roman" w:hAnsi="Times New Roman" w:cs="Times New Roman"/>
          <w:sz w:val="28"/>
          <w:szCs w:val="28"/>
          <w:lang w:eastAsia="ru-RU"/>
        </w:rPr>
        <w:t xml:space="preserve"> сельского поселения Тихорецкого </w:t>
      </w:r>
      <w:r>
        <w:rPr>
          <w:rFonts w:ascii="Times New Roman" w:eastAsia="Times New Roman" w:hAnsi="Times New Roman" w:cs="Times New Roman"/>
          <w:sz w:val="28"/>
          <w:szCs w:val="28"/>
          <w:lang w:eastAsia="ru-RU"/>
        </w:rPr>
        <w:t>района</w:t>
      </w:r>
      <w:r w:rsidR="005A4419">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1).</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2.</w:t>
      </w:r>
      <w:r w:rsidR="00B95BEF">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Назначить проведение публичных слушаний по теме: «Рассмотрение пр</w:t>
      </w:r>
      <w:r w:rsidR="00B95BEF">
        <w:rPr>
          <w:rFonts w:ascii="Times New Roman" w:eastAsia="Times New Roman" w:hAnsi="Times New Roman" w:cs="Times New Roman"/>
          <w:sz w:val="28"/>
          <w:szCs w:val="28"/>
          <w:lang w:eastAsia="ru-RU"/>
        </w:rPr>
        <w:t xml:space="preserve">оекта решения Совета </w:t>
      </w:r>
      <w:r w:rsidR="0030704E">
        <w:rPr>
          <w:rFonts w:ascii="Times New Roman" w:eastAsia="Times New Roman" w:hAnsi="Times New Roman" w:cs="Times New Roman"/>
          <w:sz w:val="28"/>
          <w:szCs w:val="28"/>
          <w:lang w:eastAsia="ru-RU"/>
        </w:rPr>
        <w:t>Парковского</w:t>
      </w:r>
      <w:r w:rsidR="00B95BEF">
        <w:rPr>
          <w:rFonts w:ascii="Times New Roman" w:eastAsia="Times New Roman" w:hAnsi="Times New Roman" w:cs="Times New Roman"/>
          <w:sz w:val="28"/>
          <w:szCs w:val="28"/>
          <w:lang w:eastAsia="ru-RU"/>
        </w:rPr>
        <w:t xml:space="preserve"> сельского поселения Тихорецкого района </w:t>
      </w:r>
      <w:r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О принятии у</w:t>
      </w:r>
      <w:r w:rsidRPr="007B2189">
        <w:rPr>
          <w:rFonts w:ascii="Times New Roman" w:eastAsia="Times New Roman" w:hAnsi="Times New Roman" w:cs="Times New Roman"/>
          <w:sz w:val="28"/>
          <w:szCs w:val="28"/>
          <w:lang w:eastAsia="ru-RU"/>
        </w:rPr>
        <w:t>став</w:t>
      </w:r>
      <w:r w:rsidR="009D31D6">
        <w:rPr>
          <w:rFonts w:ascii="Times New Roman" w:eastAsia="Times New Roman" w:hAnsi="Times New Roman" w:cs="Times New Roman"/>
          <w:sz w:val="28"/>
          <w:szCs w:val="28"/>
          <w:lang w:eastAsia="ru-RU"/>
        </w:rPr>
        <w:t>а</w:t>
      </w:r>
      <w:r w:rsidRPr="007B2189">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 xml:space="preserve">Парковского </w:t>
      </w:r>
      <w:r w:rsidRPr="007B2189">
        <w:rPr>
          <w:rFonts w:ascii="Times New Roman" w:eastAsia="Times New Roman" w:hAnsi="Times New Roman" w:cs="Times New Roman"/>
          <w:sz w:val="28"/>
          <w:szCs w:val="28"/>
          <w:lang w:eastAsia="ru-RU"/>
        </w:rPr>
        <w:t>сельского поселения Тихорецкого района</w:t>
      </w:r>
      <w:r w:rsidRPr="00311626">
        <w:rPr>
          <w:rFonts w:ascii="Times New Roman" w:eastAsia="Times New Roman" w:hAnsi="Times New Roman" w:cs="Times New Roman"/>
          <w:sz w:val="28"/>
          <w:szCs w:val="28"/>
          <w:lang w:eastAsia="ru-RU"/>
        </w:rPr>
        <w:t xml:space="preserve">» на </w:t>
      </w:r>
      <w:r w:rsidR="0030704E">
        <w:rPr>
          <w:rFonts w:ascii="Times New Roman" w:eastAsia="Times New Roman" w:hAnsi="Times New Roman" w:cs="Times New Roman"/>
          <w:sz w:val="28"/>
          <w:szCs w:val="28"/>
          <w:lang w:eastAsia="ru-RU"/>
        </w:rPr>
        <w:t xml:space="preserve">17 февраля </w:t>
      </w:r>
      <w:r w:rsidR="00F22373">
        <w:rPr>
          <w:rFonts w:ascii="Times New Roman" w:eastAsia="Times New Roman" w:hAnsi="Times New Roman" w:cs="Times New Roman"/>
          <w:sz w:val="28"/>
          <w:szCs w:val="28"/>
          <w:lang w:eastAsia="ru-RU"/>
        </w:rPr>
        <w:t>201</w:t>
      </w:r>
      <w:r w:rsidR="00621316">
        <w:rPr>
          <w:rFonts w:ascii="Times New Roman" w:eastAsia="Times New Roman" w:hAnsi="Times New Roman" w:cs="Times New Roman"/>
          <w:sz w:val="28"/>
          <w:szCs w:val="28"/>
          <w:lang w:eastAsia="ru-RU"/>
        </w:rPr>
        <w:t>6</w:t>
      </w:r>
      <w:r w:rsidRPr="00311626">
        <w:rPr>
          <w:rFonts w:ascii="Times New Roman" w:eastAsia="Times New Roman" w:hAnsi="Times New Roman" w:cs="Times New Roman"/>
          <w:sz w:val="28"/>
          <w:szCs w:val="28"/>
          <w:lang w:eastAsia="ru-RU"/>
        </w:rPr>
        <w:t xml:space="preserve"> года.</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3.</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орг</w:t>
      </w:r>
      <w:r w:rsidR="004516D3">
        <w:rPr>
          <w:rFonts w:ascii="Times New Roman" w:eastAsia="Times New Roman" w:hAnsi="Times New Roman" w:cs="Times New Roman"/>
          <w:sz w:val="28"/>
          <w:szCs w:val="28"/>
          <w:lang w:eastAsia="ru-RU"/>
        </w:rPr>
        <w:t xml:space="preserve">анизационный </w:t>
      </w:r>
      <w:r w:rsidRPr="00311626">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sidR="009D31D6">
        <w:rPr>
          <w:rFonts w:ascii="Times New Roman" w:eastAsia="Times New Roman" w:hAnsi="Times New Roman" w:cs="Times New Roman"/>
          <w:sz w:val="28"/>
          <w:szCs w:val="28"/>
          <w:lang w:eastAsia="ru-RU"/>
        </w:rPr>
        <w:t xml:space="preserve">екта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поселения Тихорецкого района «</w:t>
      </w:r>
      <w:r w:rsidR="009D31D6">
        <w:rPr>
          <w:rFonts w:ascii="Times New Roman" w:eastAsia="Times New Roman" w:hAnsi="Times New Roman" w:cs="Times New Roman"/>
          <w:sz w:val="28"/>
          <w:szCs w:val="28"/>
          <w:lang w:eastAsia="ru-RU"/>
        </w:rPr>
        <w:t>О принятии у</w:t>
      </w:r>
      <w:r w:rsidRPr="007B2189">
        <w:rPr>
          <w:rFonts w:ascii="Times New Roman" w:eastAsia="Times New Roman" w:hAnsi="Times New Roman" w:cs="Times New Roman"/>
          <w:sz w:val="28"/>
          <w:szCs w:val="28"/>
          <w:lang w:eastAsia="ru-RU"/>
        </w:rPr>
        <w:t>став</w:t>
      </w:r>
      <w:r w:rsidR="009D31D6">
        <w:rPr>
          <w:rFonts w:ascii="Times New Roman" w:eastAsia="Times New Roman" w:hAnsi="Times New Roman" w:cs="Times New Roman"/>
          <w:sz w:val="28"/>
          <w:szCs w:val="28"/>
          <w:lang w:eastAsia="ru-RU"/>
        </w:rPr>
        <w:t xml:space="preserve">а </w:t>
      </w:r>
      <w:r w:rsidR="0030704E">
        <w:rPr>
          <w:rFonts w:ascii="Times New Roman" w:eastAsia="Times New Roman" w:hAnsi="Times New Roman" w:cs="Times New Roman"/>
          <w:sz w:val="28"/>
          <w:szCs w:val="28"/>
          <w:lang w:eastAsia="ru-RU"/>
        </w:rPr>
        <w:t>Парковского</w:t>
      </w:r>
      <w:r w:rsidRPr="007B2189">
        <w:rPr>
          <w:rFonts w:ascii="Times New Roman" w:eastAsia="Times New Roman" w:hAnsi="Times New Roman" w:cs="Times New Roman"/>
          <w:sz w:val="28"/>
          <w:szCs w:val="28"/>
          <w:lang w:eastAsia="ru-RU"/>
        </w:rPr>
        <w:t xml:space="preserve"> сельского поселения Тихорецкого района</w:t>
      </w:r>
      <w:r w:rsidRPr="0031162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(приложение № 2).</w:t>
      </w:r>
    </w:p>
    <w:p w:rsidR="00FF3ED2" w:rsidRPr="00311626" w:rsidRDefault="00FF3ED2" w:rsidP="005138B8">
      <w:pPr>
        <w:widowControl w:val="0"/>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4.</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рабочую группу по учету предложений по прое</w:t>
      </w:r>
      <w:r w:rsidR="009D31D6">
        <w:rPr>
          <w:rFonts w:ascii="Times New Roman" w:eastAsia="Times New Roman" w:hAnsi="Times New Roman" w:cs="Times New Roman"/>
          <w:sz w:val="28"/>
          <w:szCs w:val="28"/>
          <w:lang w:eastAsia="ru-RU"/>
        </w:rPr>
        <w:t xml:space="preserve">кту решения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сельского поселения Тихорецкого района «</w:t>
      </w:r>
      <w:r w:rsidR="009D31D6">
        <w:rPr>
          <w:rFonts w:ascii="Times New Roman" w:eastAsia="Times New Roman" w:hAnsi="Times New Roman" w:cs="Times New Roman"/>
          <w:sz w:val="28"/>
          <w:szCs w:val="28"/>
          <w:lang w:eastAsia="ru-RU"/>
        </w:rPr>
        <w:t>О принятии у</w:t>
      </w:r>
      <w:r w:rsidRPr="007B2189">
        <w:rPr>
          <w:rFonts w:ascii="Times New Roman" w:eastAsia="Times New Roman" w:hAnsi="Times New Roman" w:cs="Times New Roman"/>
          <w:sz w:val="28"/>
          <w:szCs w:val="28"/>
          <w:lang w:eastAsia="ru-RU"/>
        </w:rPr>
        <w:t>став</w:t>
      </w:r>
      <w:r w:rsidR="009D31D6">
        <w:rPr>
          <w:rFonts w:ascii="Times New Roman" w:eastAsia="Times New Roman" w:hAnsi="Times New Roman" w:cs="Times New Roman"/>
          <w:sz w:val="28"/>
          <w:szCs w:val="28"/>
          <w:lang w:eastAsia="ru-RU"/>
        </w:rPr>
        <w:t>а</w:t>
      </w:r>
      <w:r w:rsidRPr="007B2189">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Парковского</w:t>
      </w:r>
      <w:r w:rsidRPr="007B2189">
        <w:rPr>
          <w:rFonts w:ascii="Times New Roman" w:eastAsia="Times New Roman" w:hAnsi="Times New Roman" w:cs="Times New Roman"/>
          <w:sz w:val="28"/>
          <w:szCs w:val="28"/>
          <w:lang w:eastAsia="ru-RU"/>
        </w:rPr>
        <w:t xml:space="preserve"> сельского поселения Тихорецкого района</w:t>
      </w:r>
      <w:r w:rsidRPr="00311626">
        <w:rPr>
          <w:rFonts w:ascii="Times New Roman" w:eastAsia="Times New Roman" w:hAnsi="Times New Roman" w:cs="Times New Roman"/>
          <w:b/>
          <w:sz w:val="28"/>
          <w:szCs w:val="28"/>
          <w:lang w:eastAsia="ru-RU"/>
        </w:rPr>
        <w:t>»</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 xml:space="preserve">(приложение </w:t>
      </w:r>
      <w:r w:rsidR="0030704E">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 3).</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5.</w:t>
      </w:r>
      <w:r w:rsidR="009D31D6">
        <w:rPr>
          <w:rFonts w:ascii="Times New Roman" w:eastAsia="Times New Roman" w:hAnsi="Times New Roman" w:cs="Times New Roman"/>
          <w:sz w:val="28"/>
          <w:szCs w:val="28"/>
          <w:lang w:eastAsia="ru-RU"/>
        </w:rPr>
        <w:t xml:space="preserve"> Обнародовать </w:t>
      </w:r>
      <w:r w:rsidR="007B588D" w:rsidRPr="00311626">
        <w:rPr>
          <w:rFonts w:ascii="Times New Roman" w:eastAsia="Times New Roman" w:hAnsi="Times New Roman" w:cs="Times New Roman"/>
          <w:sz w:val="28"/>
          <w:szCs w:val="28"/>
          <w:lang w:eastAsia="ru-RU"/>
        </w:rPr>
        <w:t>в с</w:t>
      </w:r>
      <w:r w:rsidR="007B588D">
        <w:rPr>
          <w:rFonts w:ascii="Times New Roman" w:eastAsia="Times New Roman" w:hAnsi="Times New Roman" w:cs="Times New Roman"/>
          <w:sz w:val="28"/>
          <w:szCs w:val="28"/>
          <w:lang w:eastAsia="ru-RU"/>
        </w:rPr>
        <w:t>пециально установленных местах</w:t>
      </w:r>
      <w:r w:rsidR="007B588D" w:rsidRPr="0031162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настоящее решение</w:t>
      </w:r>
      <w:r w:rsidR="007B588D">
        <w:rPr>
          <w:rFonts w:ascii="Times New Roman" w:eastAsia="Times New Roman" w:hAnsi="Times New Roman" w:cs="Times New Roman"/>
          <w:sz w:val="28"/>
          <w:szCs w:val="28"/>
          <w:lang w:eastAsia="ru-RU"/>
        </w:rPr>
        <w:t xml:space="preserve"> и </w:t>
      </w:r>
      <w:r w:rsidRPr="00311626">
        <w:rPr>
          <w:rFonts w:ascii="Times New Roman" w:eastAsia="Times New Roman" w:hAnsi="Times New Roman" w:cs="Times New Roman"/>
          <w:sz w:val="28"/>
          <w:szCs w:val="28"/>
          <w:lang w:eastAsia="ru-RU"/>
        </w:rPr>
        <w:t>Порядок учета и участи</w:t>
      </w:r>
      <w:r w:rsidR="009D31D6">
        <w:rPr>
          <w:rFonts w:ascii="Times New Roman" w:eastAsia="Times New Roman" w:hAnsi="Times New Roman" w:cs="Times New Roman"/>
          <w:sz w:val="28"/>
          <w:szCs w:val="28"/>
          <w:lang w:eastAsia="ru-RU"/>
        </w:rPr>
        <w:t xml:space="preserve">я граждан в обсуждении проекта устава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w:t>
      </w:r>
      <w:r w:rsidR="009D31D6">
        <w:rPr>
          <w:rFonts w:ascii="Times New Roman" w:eastAsia="Times New Roman" w:hAnsi="Times New Roman" w:cs="Times New Roman"/>
          <w:sz w:val="28"/>
          <w:szCs w:val="28"/>
          <w:lang w:eastAsia="ru-RU"/>
        </w:rPr>
        <w:t>ого поселения</w:t>
      </w:r>
      <w:r w:rsidRPr="00311626">
        <w:rPr>
          <w:rFonts w:ascii="Times New Roman" w:eastAsia="Times New Roman" w:hAnsi="Times New Roman" w:cs="Times New Roman"/>
          <w:sz w:val="28"/>
          <w:szCs w:val="28"/>
          <w:lang w:eastAsia="ru-RU"/>
        </w:rPr>
        <w:t xml:space="preserve"> Тихорецкого района, утвержден</w:t>
      </w:r>
      <w:r w:rsidR="009D31D6">
        <w:rPr>
          <w:rFonts w:ascii="Times New Roman" w:eastAsia="Times New Roman" w:hAnsi="Times New Roman" w:cs="Times New Roman"/>
          <w:sz w:val="28"/>
          <w:szCs w:val="28"/>
          <w:lang w:eastAsia="ru-RU"/>
        </w:rPr>
        <w:t xml:space="preserve">ный решением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сельского поселения </w:t>
      </w:r>
      <w:r w:rsidRPr="00311626">
        <w:rPr>
          <w:rFonts w:ascii="Times New Roman" w:eastAsia="Times New Roman" w:hAnsi="Times New Roman" w:cs="Times New Roman"/>
          <w:sz w:val="28"/>
          <w:szCs w:val="28"/>
          <w:lang w:eastAsia="ru-RU"/>
        </w:rPr>
        <w:t xml:space="preserve">Тихорецкого </w:t>
      </w:r>
      <w:r w:rsidR="009D31D6">
        <w:rPr>
          <w:rFonts w:ascii="Times New Roman" w:eastAsia="Times New Roman" w:hAnsi="Times New Roman" w:cs="Times New Roman"/>
          <w:sz w:val="28"/>
          <w:szCs w:val="28"/>
          <w:lang w:eastAsia="ru-RU"/>
        </w:rPr>
        <w:t xml:space="preserve">района от </w:t>
      </w:r>
      <w:r w:rsidR="0030704E">
        <w:rPr>
          <w:rFonts w:ascii="Times New Roman" w:eastAsia="Times New Roman" w:hAnsi="Times New Roman" w:cs="Times New Roman"/>
          <w:sz w:val="28"/>
          <w:szCs w:val="28"/>
          <w:lang w:eastAsia="ru-RU"/>
        </w:rPr>
        <w:t>30 октября 2008 года</w:t>
      </w:r>
      <w:r w:rsidR="009D31D6">
        <w:rPr>
          <w:rFonts w:ascii="Times New Roman" w:eastAsia="Times New Roman" w:hAnsi="Times New Roman" w:cs="Times New Roman"/>
          <w:sz w:val="28"/>
          <w:szCs w:val="28"/>
          <w:lang w:eastAsia="ru-RU"/>
        </w:rPr>
        <w:t xml:space="preserve"> № </w:t>
      </w:r>
      <w:r w:rsidR="0030704E">
        <w:rPr>
          <w:rFonts w:ascii="Times New Roman" w:eastAsia="Times New Roman" w:hAnsi="Times New Roman" w:cs="Times New Roman"/>
          <w:sz w:val="28"/>
          <w:szCs w:val="28"/>
          <w:lang w:eastAsia="ru-RU"/>
        </w:rPr>
        <w:t>184</w:t>
      </w:r>
      <w:r w:rsidR="009D31D6">
        <w:rPr>
          <w:rFonts w:ascii="Times New Roman" w:eastAsia="Times New Roman" w:hAnsi="Times New Roman" w:cs="Times New Roman"/>
          <w:sz w:val="28"/>
          <w:szCs w:val="28"/>
          <w:lang w:eastAsia="ru-RU"/>
        </w:rPr>
        <w:t xml:space="preserve">, протокол № </w:t>
      </w:r>
      <w:r w:rsidR="0030704E">
        <w:rPr>
          <w:rFonts w:ascii="Times New Roman" w:eastAsia="Times New Roman" w:hAnsi="Times New Roman" w:cs="Times New Roman"/>
          <w:sz w:val="28"/>
          <w:szCs w:val="28"/>
          <w:lang w:eastAsia="ru-RU"/>
        </w:rPr>
        <w:t>42</w:t>
      </w:r>
      <w:r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комиссию </w:t>
      </w:r>
      <w:r w:rsidR="0030704E">
        <w:rPr>
          <w:rFonts w:ascii="Times New Roman" w:eastAsia="Times New Roman" w:hAnsi="Times New Roman" w:cs="Times New Roman"/>
          <w:sz w:val="28"/>
          <w:szCs w:val="28"/>
          <w:lang w:eastAsia="ru-RU"/>
        </w:rPr>
        <w:t>по взаимодействию с органами власти, организационно-правовым и местному самоуправлению Совета Парковского</w:t>
      </w:r>
      <w:r w:rsidR="0030704E" w:rsidRPr="00311626">
        <w:rPr>
          <w:rFonts w:ascii="Times New Roman" w:eastAsia="Times New Roman" w:hAnsi="Times New Roman" w:cs="Times New Roman"/>
          <w:sz w:val="28"/>
          <w:szCs w:val="28"/>
          <w:lang w:eastAsia="ru-RU"/>
        </w:rPr>
        <w:t xml:space="preserve"> сельского поселения</w:t>
      </w:r>
      <w:r w:rsidR="0030704E">
        <w:rPr>
          <w:rFonts w:ascii="Times New Roman" w:eastAsia="Times New Roman" w:hAnsi="Times New Roman" w:cs="Times New Roman"/>
          <w:sz w:val="28"/>
          <w:szCs w:val="28"/>
          <w:lang w:eastAsia="ru-RU"/>
        </w:rPr>
        <w:t xml:space="preserve"> Тихорецкого района (</w:t>
      </w:r>
      <w:proofErr w:type="gramStart"/>
      <w:r w:rsidR="0030704E" w:rsidRPr="00C83A28">
        <w:rPr>
          <w:rFonts w:ascii="Times New Roman" w:eastAsia="Times New Roman" w:hAnsi="Times New Roman" w:cs="Times New Roman"/>
          <w:sz w:val="28"/>
          <w:szCs w:val="28"/>
          <w:lang w:eastAsia="ru-RU"/>
        </w:rPr>
        <w:t>Дробная</w:t>
      </w:r>
      <w:proofErr w:type="gramEnd"/>
      <w:r w:rsidR="0030704E" w:rsidRPr="00311626">
        <w:rPr>
          <w:rFonts w:ascii="Times New Roman" w:eastAsia="Times New Roman" w:hAnsi="Times New Roman" w:cs="Times New Roman"/>
          <w:sz w:val="28"/>
          <w:szCs w:val="28"/>
          <w:lang w:eastAsia="ru-RU"/>
        </w:rPr>
        <w:t>)</w:t>
      </w:r>
      <w:r w:rsidR="00FF3ED2"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Pr="00311626" w:rsidRDefault="009D31D6"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0704E">
        <w:rPr>
          <w:rFonts w:ascii="Times New Roman" w:eastAsia="Times New Roman" w:hAnsi="Times New Roman" w:cs="Times New Roman"/>
          <w:sz w:val="28"/>
          <w:szCs w:val="28"/>
          <w:lang w:eastAsia="ru-RU"/>
        </w:rPr>
        <w:t>Парковского</w:t>
      </w:r>
      <w:r w:rsidR="00FF3ED2" w:rsidRPr="00311626">
        <w:rPr>
          <w:rFonts w:ascii="Times New Roman" w:eastAsia="Times New Roman" w:hAnsi="Times New Roman" w:cs="Times New Roman"/>
          <w:sz w:val="28"/>
          <w:szCs w:val="28"/>
          <w:lang w:eastAsia="ru-RU"/>
        </w:rPr>
        <w:t xml:space="preserve"> сельского поселения </w:t>
      </w:r>
    </w:p>
    <w:p w:rsidR="00FF3ED2" w:rsidRPr="007B588D" w:rsidRDefault="00FF3ED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proofErr w:type="spellStart"/>
      <w:r w:rsidR="0030704E">
        <w:rPr>
          <w:rFonts w:ascii="Times New Roman" w:eastAsia="Times New Roman" w:hAnsi="Times New Roman" w:cs="Times New Roman"/>
          <w:sz w:val="28"/>
          <w:szCs w:val="28"/>
          <w:lang w:eastAsia="ru-RU"/>
        </w:rPr>
        <w:t>Н.Н.Агеев</w:t>
      </w:r>
      <w:proofErr w:type="spellEnd"/>
    </w:p>
    <w:p w:rsidR="00A63FC2" w:rsidRDefault="00A63FC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5C07" w:rsidRDefault="00F55C0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588D" w:rsidRDefault="007B588D"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7B588D" w:rsidRDefault="0030704E"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w:t>
      </w:r>
      <w:r w:rsidR="007B588D">
        <w:rPr>
          <w:rFonts w:ascii="Times New Roman" w:eastAsia="Times New Roman" w:hAnsi="Times New Roman" w:cs="Times New Roman"/>
          <w:sz w:val="28"/>
          <w:szCs w:val="28"/>
          <w:lang w:eastAsia="ru-RU"/>
        </w:rPr>
        <w:t xml:space="preserve"> сельского поселения</w:t>
      </w:r>
    </w:p>
    <w:p w:rsidR="00A63FC2" w:rsidRPr="007B588D" w:rsidRDefault="007B588D"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30704E">
        <w:rPr>
          <w:rFonts w:ascii="Times New Roman" w:eastAsia="Times New Roman" w:hAnsi="Times New Roman" w:cs="Times New Roman"/>
          <w:sz w:val="28"/>
          <w:szCs w:val="28"/>
          <w:lang w:eastAsia="ru-RU"/>
        </w:rPr>
        <w:t xml:space="preserve">        </w:t>
      </w:r>
      <w:proofErr w:type="spellStart"/>
      <w:r w:rsidR="0030704E">
        <w:rPr>
          <w:rFonts w:ascii="Times New Roman" w:eastAsia="Times New Roman" w:hAnsi="Times New Roman" w:cs="Times New Roman"/>
          <w:sz w:val="28"/>
          <w:szCs w:val="28"/>
          <w:lang w:eastAsia="ru-RU"/>
        </w:rPr>
        <w:t>А.И.Чоп</w:t>
      </w:r>
      <w:proofErr w:type="spellEnd"/>
    </w:p>
    <w:p w:rsidR="004D70C5" w:rsidRDefault="004D70C5"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28"/>
      </w:tblGrid>
      <w:tr w:rsidR="00867F65" w:rsidRPr="00AE7034" w:rsidTr="00867F65">
        <w:tc>
          <w:tcPr>
            <w:tcW w:w="5211" w:type="dxa"/>
            <w:tcBorders>
              <w:top w:val="nil"/>
              <w:left w:val="nil"/>
              <w:bottom w:val="nil"/>
              <w:right w:val="nil"/>
            </w:tcBorders>
          </w:tcPr>
          <w:p w:rsidR="00867F65" w:rsidRPr="00AE7034" w:rsidRDefault="00867F65" w:rsidP="00867F65">
            <w:pPr>
              <w:tabs>
                <w:tab w:val="left" w:pos="5103"/>
              </w:tabs>
              <w:spacing w:after="0" w:line="240" w:lineRule="auto"/>
              <w:jc w:val="center"/>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867F65" w:rsidRPr="00F55C07" w:rsidRDefault="00867F65" w:rsidP="00867F65">
            <w:pPr>
              <w:tabs>
                <w:tab w:val="left" w:pos="5103"/>
              </w:tabs>
              <w:spacing w:after="0" w:line="240" w:lineRule="auto"/>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ПРИЛОЖЕНИЕ № 1</w:t>
            </w:r>
          </w:p>
          <w:p w:rsidR="00867F65" w:rsidRPr="00F55C07" w:rsidRDefault="00867F65" w:rsidP="00867F65">
            <w:pPr>
              <w:tabs>
                <w:tab w:val="left" w:pos="5103"/>
              </w:tabs>
              <w:spacing w:after="0" w:line="240" w:lineRule="auto"/>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к решению Совета</w:t>
            </w:r>
            <w:r>
              <w:rPr>
                <w:rFonts w:ascii="Times New Roman" w:eastAsia="Times New Roman" w:hAnsi="Times New Roman" w:cs="Times New Roman"/>
                <w:sz w:val="28"/>
                <w:szCs w:val="28"/>
                <w:lang w:eastAsia="ru-RU"/>
              </w:rPr>
              <w:t xml:space="preserve"> Парковского</w:t>
            </w:r>
            <w:r w:rsidRPr="00F55C07">
              <w:rPr>
                <w:rFonts w:ascii="Times New Roman" w:eastAsia="Times New Roman" w:hAnsi="Times New Roman" w:cs="Times New Roman"/>
                <w:sz w:val="28"/>
                <w:szCs w:val="28"/>
                <w:lang w:eastAsia="ru-RU"/>
              </w:rPr>
              <w:t xml:space="preserve"> сельского поселения Тихорецкого района</w:t>
            </w:r>
          </w:p>
          <w:p w:rsidR="00867F65" w:rsidRPr="000C37E4" w:rsidRDefault="00867F65" w:rsidP="00CE05E6">
            <w:pPr>
              <w:tabs>
                <w:tab w:val="left" w:pos="5103"/>
              </w:tabs>
              <w:spacing w:after="0" w:line="240" w:lineRule="auto"/>
              <w:rPr>
                <w:rFonts w:asciiTheme="majorHAnsi" w:eastAsia="Times New Roman" w:hAnsiTheme="majorHAnsi" w:cs="Times New Roman"/>
                <w:sz w:val="28"/>
                <w:szCs w:val="28"/>
                <w:lang w:eastAsia="ru-RU"/>
              </w:rPr>
            </w:pPr>
            <w:r w:rsidRPr="00F55C07">
              <w:rPr>
                <w:rFonts w:ascii="Times New Roman" w:eastAsia="Times New Roman" w:hAnsi="Times New Roman" w:cs="Times New Roman"/>
                <w:sz w:val="28"/>
                <w:szCs w:val="28"/>
                <w:lang w:eastAsia="ru-RU"/>
              </w:rPr>
              <w:t xml:space="preserve">от </w:t>
            </w:r>
            <w:r w:rsidR="00CE05E6">
              <w:rPr>
                <w:rFonts w:ascii="Times New Roman" w:eastAsia="Times New Roman" w:hAnsi="Times New Roman" w:cs="Times New Roman"/>
                <w:sz w:val="28"/>
                <w:szCs w:val="28"/>
                <w:lang w:eastAsia="ru-RU"/>
              </w:rPr>
              <w:t>28.01.2016 г.</w:t>
            </w:r>
            <w:r w:rsidRPr="00F55C07">
              <w:rPr>
                <w:rFonts w:ascii="Times New Roman" w:eastAsia="Times New Roman" w:hAnsi="Times New Roman" w:cs="Times New Roman"/>
                <w:sz w:val="28"/>
                <w:szCs w:val="28"/>
                <w:lang w:eastAsia="ru-RU"/>
              </w:rPr>
              <w:t xml:space="preserve"> № </w:t>
            </w:r>
            <w:r w:rsidR="00CE05E6">
              <w:rPr>
                <w:rFonts w:ascii="Times New Roman" w:eastAsia="Times New Roman" w:hAnsi="Times New Roman" w:cs="Times New Roman"/>
                <w:sz w:val="28"/>
                <w:szCs w:val="28"/>
                <w:lang w:eastAsia="ru-RU"/>
              </w:rPr>
              <w:t>88</w:t>
            </w:r>
          </w:p>
        </w:tc>
      </w:tr>
    </w:tbl>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AE7034" w:rsidRDefault="00867F65" w:rsidP="00867F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sidRPr="00AE7034">
        <w:rPr>
          <w:rFonts w:ascii="Times New Roman" w:eastAsia="Times New Roman" w:hAnsi="Times New Roman" w:cs="Times New Roman"/>
          <w:bCs/>
          <w:color w:val="000000"/>
          <w:spacing w:val="-3"/>
          <w:sz w:val="28"/>
          <w:szCs w:val="28"/>
          <w:lang w:eastAsia="ru-RU"/>
        </w:rPr>
        <w:t>ПРОЕКТ</w:t>
      </w:r>
    </w:p>
    <w:p w:rsidR="00867F65" w:rsidRPr="00AE7034" w:rsidRDefault="00867F65" w:rsidP="00867F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решения Совета Парковского</w:t>
      </w:r>
      <w:r w:rsidRPr="00AE7034">
        <w:rPr>
          <w:rFonts w:ascii="Times New Roman" w:eastAsia="Times New Roman" w:hAnsi="Times New Roman" w:cs="Times New Roman"/>
          <w:bCs/>
          <w:color w:val="000000"/>
          <w:spacing w:val="-3"/>
          <w:sz w:val="28"/>
          <w:szCs w:val="28"/>
          <w:lang w:eastAsia="ru-RU"/>
        </w:rPr>
        <w:t xml:space="preserve"> сельского поселения Тихорецкого района</w:t>
      </w:r>
    </w:p>
    <w:p w:rsidR="00867F65" w:rsidRPr="00AE7034"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принятии у</w:t>
      </w:r>
      <w:r w:rsidRPr="00AE7034">
        <w:rPr>
          <w:rFonts w:ascii="Times New Roman" w:eastAsia="Times New Roman" w:hAnsi="Times New Roman" w:cs="Times New Roman"/>
          <w:sz w:val="28"/>
          <w:szCs w:val="28"/>
          <w:lang w:eastAsia="ru-RU"/>
        </w:rPr>
        <w:t>став</w:t>
      </w:r>
      <w:r>
        <w:rPr>
          <w:rFonts w:ascii="Times New Roman" w:eastAsia="Times New Roman" w:hAnsi="Times New Roman" w:cs="Times New Roman"/>
          <w:sz w:val="28"/>
          <w:szCs w:val="28"/>
          <w:lang w:eastAsia="ru-RU"/>
        </w:rPr>
        <w:t>а Парковского</w:t>
      </w:r>
      <w:r w:rsidRPr="00AE7034">
        <w:rPr>
          <w:rFonts w:ascii="Times New Roman" w:eastAsia="Times New Roman" w:hAnsi="Times New Roman" w:cs="Times New Roman"/>
          <w:sz w:val="28"/>
          <w:szCs w:val="28"/>
          <w:lang w:eastAsia="ru-RU"/>
        </w:rPr>
        <w:t xml:space="preserve"> сельского поселения Тихорецкого района» </w:t>
      </w:r>
    </w:p>
    <w:p w:rsidR="00867F65" w:rsidRPr="00AE7034" w:rsidRDefault="00867F65" w:rsidP="00867F65">
      <w:pPr>
        <w:spacing w:after="0" w:line="240" w:lineRule="auto"/>
        <w:rPr>
          <w:rFonts w:ascii="Times New Roman" w:eastAsia="Times New Roman" w:hAnsi="Times New Roman" w:cs="Times New Roman"/>
          <w:sz w:val="28"/>
          <w:szCs w:val="28"/>
          <w:lang w:eastAsia="ru-RU"/>
        </w:rPr>
      </w:pPr>
    </w:p>
    <w:p w:rsidR="00867F65" w:rsidRPr="00AE7034" w:rsidRDefault="00867F65" w:rsidP="00867F65">
      <w:pPr>
        <w:spacing w:after="0" w:line="240" w:lineRule="auto"/>
        <w:ind w:firstLine="851"/>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соответствии с пунктом 1 части 10 статьи 35, частью 3 статьи 44 Федерального закона от 6 октября 2003 года № 131-ФЗ «Об общих принципах</w:t>
      </w:r>
      <w:r w:rsidRPr="00AE70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местного самоуправления в Российской Федерации» Совет</w:t>
      </w:r>
      <w:r w:rsidRPr="00F55C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Парковского</w:t>
      </w:r>
      <w:r w:rsidRPr="00F55C07">
        <w:rPr>
          <w:rFonts w:ascii="Times New Roman" w:eastAsia="Times New Roman" w:hAnsi="Times New Roman" w:cs="Times New Roman"/>
          <w:sz w:val="28"/>
          <w:szCs w:val="28"/>
          <w:lang w:eastAsia="ru-RU"/>
        </w:rPr>
        <w:t xml:space="preserve"> сельского поселения Тихорецкого района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е ш и л</w:t>
      </w:r>
      <w:r w:rsidRPr="00AE7034">
        <w:rPr>
          <w:rFonts w:ascii="Times New Roman" w:eastAsia="Times New Roman" w:hAnsi="Times New Roman" w:cs="Times New Roman"/>
          <w:sz w:val="28"/>
          <w:szCs w:val="28"/>
          <w:lang w:eastAsia="ru-RU"/>
        </w:rPr>
        <w:t>:</w:t>
      </w:r>
    </w:p>
    <w:p w:rsidR="00867F65" w:rsidRDefault="00867F65" w:rsidP="00867F65">
      <w:pPr>
        <w:spacing w:after="0" w:line="240" w:lineRule="auto"/>
        <w:ind w:firstLine="851"/>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Принять устав Парковского </w:t>
      </w:r>
      <w:r w:rsidRPr="00AE7034">
        <w:rPr>
          <w:rFonts w:ascii="Times New Roman" w:eastAsia="Times New Roman" w:hAnsi="Times New Roman" w:cs="Times New Roman"/>
          <w:sz w:val="28"/>
          <w:szCs w:val="28"/>
          <w:lang w:eastAsia="ru-RU"/>
        </w:rPr>
        <w:t>сельског</w:t>
      </w:r>
      <w:r>
        <w:rPr>
          <w:rFonts w:ascii="Times New Roman" w:eastAsia="Times New Roman" w:hAnsi="Times New Roman" w:cs="Times New Roman"/>
          <w:sz w:val="28"/>
          <w:szCs w:val="28"/>
          <w:lang w:eastAsia="ru-RU"/>
        </w:rPr>
        <w:t>о поселения Тихорецкого района (прилагается).</w:t>
      </w:r>
    </w:p>
    <w:p w:rsidR="00867F65" w:rsidRDefault="00867F65" w:rsidP="00867F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Поручить главе Парковского сельского поселения Тихорецкого района зарегистрировать устав Парковского сельского поселения Тихорецкого района в установленном порядке.</w:t>
      </w:r>
    </w:p>
    <w:p w:rsidR="00867F65" w:rsidRPr="00AE7034" w:rsidRDefault="00867F65" w:rsidP="00867F6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Pr="005E3FEF">
        <w:rPr>
          <w:rFonts w:ascii="Times New Roman" w:eastAsia="Times New Roman" w:hAnsi="Times New Roman" w:cs="Times New Roman"/>
          <w:sz w:val="28"/>
          <w:szCs w:val="28"/>
          <w:lang w:eastAsia="ru-RU"/>
        </w:rPr>
        <w:t xml:space="preserve">Обнародовать </w:t>
      </w:r>
      <w:r>
        <w:rPr>
          <w:rFonts w:ascii="Times New Roman" w:eastAsia="Times New Roman" w:hAnsi="Times New Roman" w:cs="Times New Roman"/>
          <w:sz w:val="28"/>
          <w:szCs w:val="28"/>
          <w:lang w:eastAsia="ru-RU"/>
        </w:rPr>
        <w:t xml:space="preserve">зарегистрированный устав Парковского сельского поселения Тихорецкого района в </w:t>
      </w:r>
      <w:r w:rsidRPr="00F607D6">
        <w:rPr>
          <w:rFonts w:ascii="Times New Roman" w:eastAsia="Times New Roman" w:hAnsi="Times New Roman" w:cs="Times New Roman"/>
          <w:sz w:val="28"/>
          <w:szCs w:val="28"/>
          <w:lang w:eastAsia="ru-RU"/>
        </w:rPr>
        <w:t>специально установленных местах</w:t>
      </w:r>
      <w:r>
        <w:rPr>
          <w:rFonts w:ascii="Times New Roman" w:eastAsia="Times New Roman" w:hAnsi="Times New Roman" w:cs="Times New Roman"/>
          <w:sz w:val="28"/>
          <w:szCs w:val="28"/>
          <w:lang w:eastAsia="ru-RU"/>
        </w:rPr>
        <w:t>.</w:t>
      </w:r>
    </w:p>
    <w:p w:rsidR="00867F65"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 дня вступления в силу устава Парковского сельского поселения Тихорецкого района, принятого настоящим решением, признать утратившим силу решение Совета Парковского сельского поселения Тихорецкого района    от 25 июня 2015 года №61«О принятии Устава Парковского</w:t>
      </w:r>
      <w:r w:rsidRPr="004516D3">
        <w:rPr>
          <w:rFonts w:ascii="Times New Roman" w:eastAsia="Times New Roman" w:hAnsi="Times New Roman" w:cs="Times New Roman"/>
          <w:sz w:val="28"/>
          <w:szCs w:val="28"/>
          <w:lang w:eastAsia="ru-RU"/>
        </w:rPr>
        <w:t xml:space="preserve"> сельского поселения Тихорецкого района</w:t>
      </w:r>
      <w:r>
        <w:rPr>
          <w:rFonts w:ascii="Times New Roman" w:eastAsia="Times New Roman" w:hAnsi="Times New Roman" w:cs="Times New Roman"/>
          <w:sz w:val="28"/>
          <w:szCs w:val="28"/>
          <w:lang w:eastAsia="ru-RU"/>
        </w:rPr>
        <w:t>».</w:t>
      </w:r>
    </w:p>
    <w:p w:rsidR="00867F65" w:rsidRPr="00AE7034"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Pr="00AE7034">
        <w:rPr>
          <w:rFonts w:ascii="Times New Roman" w:eastAsia="Times New Roman" w:hAnsi="Times New Roman" w:cs="Times New Roman"/>
          <w:sz w:val="28"/>
          <w:szCs w:val="28"/>
          <w:lang w:eastAsia="ru-RU"/>
        </w:rPr>
        <w:t>Контроль за выполнени</w:t>
      </w:r>
      <w:r>
        <w:rPr>
          <w:rFonts w:ascii="Times New Roman" w:eastAsia="Times New Roman" w:hAnsi="Times New Roman" w:cs="Times New Roman"/>
          <w:sz w:val="28"/>
          <w:szCs w:val="28"/>
          <w:lang w:eastAsia="ru-RU"/>
        </w:rPr>
        <w:t>ем настоящего решения возложить</w:t>
      </w:r>
      <w:r w:rsidRPr="00AE7034">
        <w:rPr>
          <w:rFonts w:ascii="Times New Roman" w:eastAsia="Times New Roman" w:hAnsi="Times New Roman" w:cs="Times New Roman"/>
          <w:sz w:val="28"/>
          <w:szCs w:val="28"/>
          <w:lang w:eastAsia="ru-RU"/>
        </w:rPr>
        <w:t xml:space="preserve"> на комиссию </w:t>
      </w:r>
      <w:r>
        <w:rPr>
          <w:rFonts w:ascii="Times New Roman" w:eastAsia="Times New Roman" w:hAnsi="Times New Roman" w:cs="Times New Roman"/>
          <w:sz w:val="28"/>
          <w:szCs w:val="28"/>
          <w:lang w:eastAsia="ru-RU"/>
        </w:rPr>
        <w:t>по взаимодействию с органами власти, организационно-правовым и местному самоуправлению Совета Парковского</w:t>
      </w:r>
      <w:r w:rsidRPr="00311626">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Тихорецкого района (</w:t>
      </w:r>
      <w:proofErr w:type="gramStart"/>
      <w:r w:rsidRPr="00C83A28">
        <w:rPr>
          <w:rFonts w:ascii="Times New Roman" w:eastAsia="Times New Roman" w:hAnsi="Times New Roman" w:cs="Times New Roman"/>
          <w:sz w:val="28"/>
          <w:szCs w:val="28"/>
          <w:lang w:eastAsia="ru-RU"/>
        </w:rPr>
        <w:t>Дробная</w:t>
      </w:r>
      <w:proofErr w:type="gramEnd"/>
      <w:r w:rsidRPr="003116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67F65" w:rsidRPr="00AE7034" w:rsidRDefault="00867F65" w:rsidP="00867F65">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E70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E7034">
        <w:rPr>
          <w:rFonts w:ascii="Times New Roman" w:eastAsia="Times New Roman" w:hAnsi="Times New Roman" w:cs="Times New Roman"/>
          <w:sz w:val="28"/>
          <w:szCs w:val="28"/>
          <w:lang w:eastAsia="ru-RU"/>
        </w:rPr>
        <w:t>Настоящее решение вступает в силу со дня его обнародования, произведенного после его государственной регистрации, за и</w:t>
      </w:r>
      <w:r>
        <w:rPr>
          <w:rFonts w:ascii="Times New Roman" w:eastAsia="Times New Roman" w:hAnsi="Times New Roman" w:cs="Times New Roman"/>
          <w:sz w:val="28"/>
          <w:szCs w:val="28"/>
          <w:lang w:eastAsia="ru-RU"/>
        </w:rPr>
        <w:t>сключением положений пунктов 2-3, 5-6</w:t>
      </w:r>
      <w:r w:rsidRPr="00AE7034">
        <w:rPr>
          <w:rFonts w:ascii="Times New Roman" w:eastAsia="Times New Roman" w:hAnsi="Times New Roman" w:cs="Times New Roman"/>
          <w:sz w:val="28"/>
          <w:szCs w:val="28"/>
          <w:lang w:eastAsia="ru-RU"/>
        </w:rPr>
        <w:t xml:space="preserve">, вступающих в силу со дня </w:t>
      </w:r>
      <w:r w:rsidRPr="00494B2C">
        <w:rPr>
          <w:rFonts w:ascii="Times New Roman" w:eastAsia="Times New Roman" w:hAnsi="Times New Roman" w:cs="Times New Roman"/>
          <w:sz w:val="28"/>
          <w:szCs w:val="28"/>
          <w:lang w:eastAsia="ru-RU"/>
        </w:rPr>
        <w:t>подписания</w:t>
      </w:r>
      <w:r w:rsidRPr="00AE7034">
        <w:rPr>
          <w:rFonts w:ascii="Times New Roman" w:eastAsia="Times New Roman" w:hAnsi="Times New Roman" w:cs="Times New Roman"/>
          <w:sz w:val="28"/>
          <w:szCs w:val="28"/>
          <w:lang w:eastAsia="ru-RU"/>
        </w:rPr>
        <w:t>.</w:t>
      </w:r>
    </w:p>
    <w:p w:rsidR="00867F65" w:rsidRPr="0030704E" w:rsidRDefault="00867F65" w:rsidP="00867F65">
      <w:pPr>
        <w:spacing w:after="0" w:line="240" w:lineRule="auto"/>
        <w:jc w:val="both"/>
        <w:rPr>
          <w:rFonts w:ascii="Times New Roman" w:eastAsia="Times New Roman" w:hAnsi="Times New Roman" w:cs="Times New Roman"/>
          <w:sz w:val="28"/>
          <w:szCs w:val="28"/>
          <w:lang w:eastAsia="ru-RU"/>
        </w:rPr>
      </w:pPr>
    </w:p>
    <w:p w:rsidR="00867F65" w:rsidRPr="0030704E" w:rsidRDefault="00867F65" w:rsidP="00867F65">
      <w:pPr>
        <w:spacing w:after="0" w:line="240" w:lineRule="auto"/>
        <w:jc w:val="both"/>
        <w:rPr>
          <w:rFonts w:ascii="Times New Roman" w:eastAsia="Times New Roman" w:hAnsi="Times New Roman" w:cs="Times New Roman"/>
          <w:sz w:val="28"/>
          <w:szCs w:val="28"/>
          <w:lang w:eastAsia="ru-RU"/>
        </w:rPr>
      </w:pPr>
    </w:p>
    <w:p w:rsidR="00867F65" w:rsidRPr="0030704E" w:rsidRDefault="00867F65" w:rsidP="00867F65">
      <w:pPr>
        <w:spacing w:after="0" w:line="240" w:lineRule="auto"/>
        <w:jc w:val="both"/>
        <w:rPr>
          <w:rFonts w:ascii="Times New Roman" w:eastAsia="Times New Roman" w:hAnsi="Times New Roman" w:cs="Times New Roman"/>
          <w:sz w:val="28"/>
          <w:szCs w:val="28"/>
          <w:lang w:eastAsia="ru-RU"/>
        </w:rPr>
      </w:pPr>
    </w:p>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Парковского </w:t>
      </w:r>
      <w:r w:rsidRPr="00AE7034">
        <w:rPr>
          <w:rFonts w:ascii="Times New Roman" w:eastAsia="Times New Roman" w:hAnsi="Times New Roman" w:cs="Times New Roman"/>
          <w:sz w:val="28"/>
          <w:szCs w:val="28"/>
          <w:lang w:eastAsia="ru-RU"/>
        </w:rPr>
        <w:t xml:space="preserve"> сельского поселения </w:t>
      </w:r>
    </w:p>
    <w:p w:rsidR="00867F65" w:rsidRPr="004516D3"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AE7034">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Н.Н.Агеев</w:t>
      </w:r>
      <w:proofErr w:type="spellEnd"/>
    </w:p>
    <w:p w:rsidR="00867F65" w:rsidRDefault="00867F65" w:rsidP="00867F65">
      <w:pPr>
        <w:spacing w:after="0" w:line="240" w:lineRule="auto"/>
        <w:jc w:val="both"/>
        <w:rPr>
          <w:rFonts w:ascii="Times New Roman" w:eastAsia="Times New Roman" w:hAnsi="Times New Roman" w:cs="Times New Roman"/>
          <w:sz w:val="28"/>
          <w:szCs w:val="28"/>
          <w:lang w:eastAsia="ru-RU"/>
        </w:rPr>
      </w:pPr>
    </w:p>
    <w:p w:rsidR="00867F65" w:rsidRDefault="00867F65" w:rsidP="00867F65">
      <w:pPr>
        <w:spacing w:after="0" w:line="240" w:lineRule="auto"/>
        <w:jc w:val="both"/>
        <w:rPr>
          <w:rFonts w:ascii="Times New Roman" w:eastAsia="Times New Roman" w:hAnsi="Times New Roman" w:cs="Times New Roman"/>
          <w:sz w:val="28"/>
          <w:szCs w:val="28"/>
          <w:lang w:eastAsia="ru-RU"/>
        </w:rPr>
      </w:pPr>
    </w:p>
    <w:p w:rsidR="00867F65" w:rsidRDefault="00867F65" w:rsidP="00867F65">
      <w:pPr>
        <w:spacing w:after="0" w:line="240" w:lineRule="auto"/>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Председатель Совета </w:t>
      </w:r>
    </w:p>
    <w:p w:rsidR="00867F65" w:rsidRPr="00AE7034" w:rsidRDefault="00867F65" w:rsidP="00867F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Pr="00AE7034">
        <w:rPr>
          <w:rFonts w:ascii="Times New Roman" w:eastAsia="Times New Roman" w:hAnsi="Times New Roman" w:cs="Times New Roman"/>
          <w:sz w:val="28"/>
          <w:szCs w:val="28"/>
          <w:lang w:eastAsia="ru-RU"/>
        </w:rPr>
        <w:t xml:space="preserve"> сельского поселения </w:t>
      </w:r>
    </w:p>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А.И.Чоп</w:t>
      </w:r>
      <w:proofErr w:type="spellEnd"/>
    </w:p>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10139" w:type="dxa"/>
        <w:tblLook w:val="04A0" w:firstRow="1" w:lastRow="0" w:firstColumn="1" w:lastColumn="0" w:noHBand="0" w:noVBand="1"/>
      </w:tblPr>
      <w:tblGrid>
        <w:gridCol w:w="5070"/>
        <w:gridCol w:w="5069"/>
      </w:tblGrid>
      <w:tr w:rsidR="00867F65" w:rsidTr="00867F65">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5069"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proofErr w:type="gramStart"/>
            <w:r w:rsidRPr="00DA3BFB">
              <w:rPr>
                <w:rFonts w:ascii="Times New Roman" w:eastAsia="Times New Roman" w:hAnsi="Times New Roman" w:cs="Times New Roman"/>
                <w:sz w:val="28"/>
                <w:szCs w:val="28"/>
                <w:lang w:eastAsia="ru-RU"/>
              </w:rPr>
              <w:t>ПРИНЯТ</w:t>
            </w:r>
            <w:proofErr w:type="gramEnd"/>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от ___</w:t>
            </w:r>
            <w:r>
              <w:rPr>
                <w:rFonts w:ascii="Times New Roman" w:eastAsia="Times New Roman" w:hAnsi="Times New Roman" w:cs="Times New Roman"/>
                <w:sz w:val="28"/>
                <w:szCs w:val="28"/>
                <w:lang w:eastAsia="ru-RU"/>
              </w:rPr>
              <w:t>__________</w:t>
            </w:r>
            <w:r w:rsidRPr="00DA3BFB">
              <w:rPr>
                <w:rFonts w:ascii="Times New Roman" w:eastAsia="Times New Roman" w:hAnsi="Times New Roman" w:cs="Times New Roman"/>
                <w:sz w:val="28"/>
                <w:szCs w:val="28"/>
                <w:lang w:eastAsia="ru-RU"/>
              </w:rPr>
              <w:t xml:space="preserve"> №____</w:t>
            </w:r>
          </w:p>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r>
    </w:tbl>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Pr>
          <w:rFonts w:ascii="Times New Roman" w:eastAsia="Times New Roman" w:hAnsi="Times New Roman" w:cs="Times New Roman"/>
          <w:sz w:val="28"/>
          <w:szCs w:val="28"/>
          <w:lang w:eastAsia="ru-RU"/>
        </w:rPr>
        <w:t>Парковый</w:t>
      </w:r>
    </w:p>
    <w:p w:rsidR="00867F65"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Pr="00DA3BFB">
        <w:rPr>
          <w:rFonts w:ascii="Times New Roman" w:eastAsia="Times New Roman" w:hAnsi="Times New Roman" w:cs="Times New Roman"/>
          <w:sz w:val="28"/>
          <w:szCs w:val="28"/>
          <w:lang w:eastAsia="ru-RU"/>
        </w:rPr>
        <w:t xml:space="preserve"> год</w:t>
      </w:r>
    </w:p>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020D1F"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867F65" w:rsidP="00867F65">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стр.__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867F65">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стр.____</w:t>
                  </w:r>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 xml:space="preserve"> </w:t>
      </w: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УСТАВ ПОСЕЛЕНИЯ</w:t>
      </w:r>
    </w:p>
    <w:p w:rsidR="00867F65" w:rsidRPr="00020D1F" w:rsidRDefault="00867F65" w:rsidP="00867F65">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1"/>
          <w:sz w:val="28"/>
          <w:szCs w:val="24"/>
          <w:lang w:eastAsia="ar-SA"/>
        </w:rPr>
      </w:pP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020D1F">
        <w:rPr>
          <w:rFonts w:ascii="Times New Roman" w:eastAsia="Andale Sans UI" w:hAnsi="Times New Roman" w:cs="Times New Roman"/>
          <w:kern w:val="1"/>
          <w:sz w:val="28"/>
          <w:szCs w:val="28"/>
          <w:lang w:eastAsia="ar-SA"/>
        </w:rPr>
        <w:t xml:space="preserve">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Pr="00020D1F" w:rsidRDefault="00867F65" w:rsidP="00867F65">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Наименования «муниципальное образование Парковское сельское поселение 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 Совет). </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муниципального образования - глава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сельского поселения Тихорецкого района (далее по тексту - глава поселения).</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Парковского сельского поселения Тихорецкого района (далее по тексту - администрация).</w:t>
      </w:r>
    </w:p>
    <w:p w:rsidR="00867F65" w:rsidRPr="00020D1F" w:rsidRDefault="00867F65" w:rsidP="00867F65">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67F65" w:rsidP="00867F65">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 Парковское сельское поселение наделено </w:t>
      </w:r>
      <w:r>
        <w:rPr>
          <w:rFonts w:ascii="Times New Roman" w:eastAsia="Andale Sans UI" w:hAnsi="Times New Roman" w:cs="Times New Roman"/>
          <w:bCs/>
          <w:kern w:val="1"/>
          <w:sz w:val="28"/>
          <w:szCs w:val="28"/>
          <w:lang w:eastAsia="ar-SA"/>
        </w:rPr>
        <w:t xml:space="preserve">Законом Краснодарского края от </w:t>
      </w:r>
      <w:r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020D1F">
        <w:rPr>
          <w:rFonts w:ascii="Times New Roman" w:eastAsia="Times New Roman" w:hAnsi="Times New Roman" w:cs="Times New Roman"/>
          <w:bCs/>
          <w:kern w:val="1"/>
          <w:sz w:val="28"/>
          <w:szCs w:val="28"/>
          <w:lang w:eastAsia="ar-SA"/>
        </w:rPr>
        <w:t>входящего</w:t>
      </w:r>
      <w:r w:rsidRPr="00020D1F">
        <w:rPr>
          <w:rFonts w:ascii="Times New Roman" w:eastAsia="Times New Roman" w:hAnsi="Times New Roman" w:cs="Times New Roman"/>
          <w:b/>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3. Границы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Местное самоуправление в поселении осуществляется в границах поселения, установленных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020D1F">
        <w:rPr>
          <w:rFonts w:ascii="Times New Roman" w:eastAsia="Andale Sans UI" w:hAnsi="Times New Roman" w:cs="Times New Roman"/>
          <w:kern w:val="1"/>
          <w:sz w:val="28"/>
          <w:szCs w:val="28"/>
          <w:lang w:eastAsia="ar-SA"/>
        </w:rPr>
        <w:t xml:space="preserve"> распоряжения Правительства Российской Федерации, иные нормативные правовые акты федеральных органов </w:t>
      </w:r>
      <w:r w:rsidRPr="00020D1F">
        <w:rPr>
          <w:rFonts w:ascii="Times New Roman" w:eastAsia="Andale Sans UI" w:hAnsi="Times New Roman" w:cs="Times New Roman"/>
          <w:kern w:val="1"/>
          <w:sz w:val="28"/>
          <w:szCs w:val="28"/>
          <w:lang w:eastAsia="ar-SA"/>
        </w:rPr>
        <w:lastRenderedPageBreak/>
        <w:t xml:space="preserve">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67F65" w:rsidRPr="00020D1F"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ab/>
        <w:t>1.</w:t>
      </w:r>
      <w:r w:rsidRPr="00020D1F">
        <w:rPr>
          <w:rFonts w:ascii="Times New Roman" w:eastAsia="Andale Sans UI" w:hAnsi="Times New Roman" w:cs="Times New Roman"/>
          <w:kern w:val="1"/>
          <w:sz w:val="28"/>
          <w:szCs w:val="28"/>
          <w:lang w:eastAsia="ar-SA"/>
        </w:rPr>
        <w:t>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67F65" w:rsidRPr="00020D1F"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2.</w:t>
      </w:r>
      <w:r w:rsidRPr="00020D1F">
        <w:rPr>
          <w:rFonts w:ascii="Times New Roman" w:eastAsia="Andale Sans UI" w:hAnsi="Times New Roman" w:cs="Times New Roman"/>
          <w:kern w:val="1"/>
          <w:sz w:val="28"/>
          <w:szCs w:val="28"/>
          <w:lang w:eastAsia="ar-SA"/>
        </w:rPr>
        <w:t>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7F65" w:rsidRPr="00020D1F" w:rsidRDefault="00867F65" w:rsidP="00867F65">
      <w:pPr>
        <w:widowControl w:val="0"/>
        <w:tabs>
          <w:tab w:val="left" w:pos="0"/>
        </w:tabs>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3.</w:t>
      </w:r>
      <w:r w:rsidRPr="00020D1F">
        <w:rPr>
          <w:rFonts w:ascii="Times New Roman" w:eastAsia="Andale Sans UI" w:hAnsi="Times New Roman" w:cs="Times New Roman"/>
          <w:kern w:val="1"/>
          <w:sz w:val="28"/>
          <w:szCs w:val="28"/>
          <w:lang w:eastAsia="ar-SA"/>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867F65">
      <w:pPr>
        <w:widowControl w:val="0"/>
        <w:tabs>
          <w:tab w:val="left" w:pos="-1276"/>
        </w:tabs>
        <w:spacing w:after="0" w:line="240" w:lineRule="auto"/>
        <w:ind w:firstLine="851"/>
        <w:jc w:val="center"/>
        <w:rPr>
          <w:rFonts w:ascii="Times New Roman" w:eastAsia="Andale Sans UI" w:hAnsi="Times New Roman" w:cs="Times New Roman"/>
          <w:caps/>
          <w:kern w:val="1"/>
          <w:sz w:val="28"/>
          <w:szCs w:val="28"/>
          <w:lang w:eastAsia="ar-SA"/>
        </w:rPr>
      </w:pPr>
    </w:p>
    <w:p w:rsidR="00867F65" w:rsidRPr="00020D1F" w:rsidRDefault="00867F65"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поселения, </w:t>
      </w:r>
      <w:r w:rsidRPr="00020D1F">
        <w:rPr>
          <w:rFonts w:ascii="Times New Roman" w:eastAsia="Times New Roman" w:hAnsi="Times New Roman" w:cs="Times New Roman"/>
          <w:b/>
          <w:sz w:val="28"/>
          <w:szCs w:val="28"/>
          <w:lang w:eastAsia="ru-RU"/>
        </w:rPr>
        <w:t>НАДЕЛЕНИЕ ОРГАНОВ МЕСТНОГО САМОУПРАВЛЕНИЯ ПОСЕЛЕНИЯ ОТДЕЛЬНЫМИ ГОСУДАРСТВЕННЫМИ ПОЛНОМОЧИЯМИ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867F65">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20D1F">
        <w:rPr>
          <w:rFonts w:ascii="Times New Roman" w:eastAsia="Times New Roman" w:hAnsi="Times New Roman" w:cs="Times New Roman"/>
          <w:sz w:val="28"/>
          <w:szCs w:val="28"/>
          <w:lang w:eastAsia="ru-RU"/>
        </w:rPr>
        <w:t>контроля за</w:t>
      </w:r>
      <w:proofErr w:type="gramEnd"/>
      <w:r w:rsidRPr="00020D1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организация в границах поселения электро-, тепл</w:t>
      </w:r>
      <w:proofErr w:type="gramStart"/>
      <w:r w:rsidRPr="00020D1F">
        <w:rPr>
          <w:rFonts w:ascii="Times New Roman" w:eastAsia="Andale Sans UI" w:hAnsi="Times New Roman" w:cs="Times New Roman"/>
          <w:kern w:val="1"/>
          <w:sz w:val="28"/>
          <w:szCs w:val="28"/>
          <w:lang w:eastAsia="ar-SA"/>
        </w:rPr>
        <w:t>о-</w:t>
      </w:r>
      <w:proofErr w:type="gramEnd"/>
      <w:r w:rsidRPr="00020D1F">
        <w:rPr>
          <w:rFonts w:ascii="Times New Roman" w:eastAsia="Andale Sans UI" w:hAnsi="Times New Roman" w:cs="Times New Roman"/>
          <w:kern w:val="1"/>
          <w:sz w:val="28"/>
          <w:szCs w:val="28"/>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020D1F">
        <w:rPr>
          <w:rFonts w:ascii="Times New Roman" w:eastAsia="Andale Sans UI" w:hAnsi="Times New Roman" w:cs="Times New Roman"/>
          <w:kern w:val="1"/>
          <w:sz w:val="28"/>
          <w:szCs w:val="28"/>
          <w:lang w:eastAsia="ar-SA"/>
        </w:rPr>
        <w:lastRenderedPageBreak/>
        <w:t>функционирования парковок (парковочных мест), осуществление муниципального контроля за сохранностью</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20D1F">
        <w:rPr>
          <w:rFonts w:ascii="Times New Roman" w:eastAsia="Andale Sans UI" w:hAnsi="Times New Roman" w:cs="Times New Roman"/>
          <w:kern w:val="1"/>
          <w:sz w:val="28"/>
          <w:szCs w:val="28"/>
          <w:lang w:eastAsia="ar-SA"/>
        </w:rPr>
        <w:t xml:space="preserve"> законодательством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867F65">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участие в предупреждении и ликвидации последствий чрезвычайных ситуаций в границах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формирование архивных фондов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17) </w:t>
      </w:r>
      <w:r w:rsidRPr="00020D1F">
        <w:rPr>
          <w:rFonts w:ascii="Times New Roman" w:eastAsia="Times New Roman" w:hAnsi="Times New Roman" w:cs="Times New Roman"/>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18) утверждение правил благоустройства территории поселения, </w:t>
      </w:r>
      <w:proofErr w:type="gramStart"/>
      <w:r w:rsidRPr="00020D1F">
        <w:rPr>
          <w:rFonts w:ascii="Times New Roman" w:eastAsia="Andale Sans UI" w:hAnsi="Times New Roman" w:cs="Times New Roman"/>
          <w:kern w:val="1"/>
          <w:sz w:val="28"/>
          <w:szCs w:val="28"/>
          <w:lang w:eastAsia="ar-SA"/>
        </w:rPr>
        <w:t>устанавливающих</w:t>
      </w:r>
      <w:proofErr w:type="gramEnd"/>
      <w:r w:rsidRPr="00020D1F">
        <w:rPr>
          <w:rFonts w:ascii="Times New Roman" w:eastAsia="Andale Sans UI" w:hAnsi="Times New Roman" w:cs="Times New Roman"/>
          <w:kern w:val="1"/>
          <w:sz w:val="28"/>
          <w:szCs w:val="28"/>
          <w:lang w:eastAsia="ar-SA"/>
        </w:rPr>
        <w:t xml:space="preserve"> в том числе требования по содержанию зданий (включая жилые дома), сооружений и земельных участков, на которых они расположены, </w:t>
      </w:r>
      <w:r w:rsidRPr="00020D1F">
        <w:rPr>
          <w:rFonts w:ascii="Times New Roman" w:eastAsia="Andale Sans UI" w:hAnsi="Times New Roman" w:cs="Times New Roman"/>
          <w:kern w:val="1"/>
          <w:sz w:val="28"/>
          <w:szCs w:val="28"/>
          <w:lang w:eastAsia="ar-SA"/>
        </w:rPr>
        <w:lastRenderedPageBreak/>
        <w:t>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19) осуществление муниципального земельного контроля в границах поселения;</w:t>
      </w:r>
    </w:p>
    <w:p w:rsidR="00867F65" w:rsidRPr="00020D1F" w:rsidRDefault="00867F65" w:rsidP="00867F65">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организация ритуальных услуг и содержание мест захоронения;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21) осуществление мероприятий по обеспечению безопасности людей на водных объектах, охране их жизни и здоровья;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22) содействие в развитии сельскохозяйственного производства, создание условий для развития малого и среднего предпринимательства;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23) организация и осуществление мероприятий по работе с детьми и молодежью в поселении;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7F65" w:rsidRPr="00020D1F" w:rsidRDefault="00867F65" w:rsidP="00867F65">
      <w:pPr>
        <w:widowControl w:val="0"/>
        <w:tabs>
          <w:tab w:val="left" w:pos="0"/>
        </w:tabs>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27) осуществление мер по противодействию коррупции в границах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67F65" w:rsidRPr="00020D1F" w:rsidRDefault="00867F65" w:rsidP="00867F65">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Органы местного самоуправления поселения имеют право </w:t>
      </w:r>
      <w:proofErr w:type="gramStart"/>
      <w:r w:rsidRPr="00020D1F">
        <w:rPr>
          <w:rFonts w:ascii="Times New Roman" w:eastAsia="Andale Sans UI" w:hAnsi="Times New Roman" w:cs="Times New Roman"/>
          <w:kern w:val="1"/>
          <w:sz w:val="28"/>
          <w:szCs w:val="28"/>
          <w:lang w:eastAsia="ar-SA"/>
        </w:rPr>
        <w:t>на</w:t>
      </w:r>
      <w:proofErr w:type="gramEnd"/>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создание музеев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совершение нотариальных действий, предусмотренных </w:t>
      </w:r>
      <w:r w:rsidRPr="00020D1F">
        <w:rPr>
          <w:rFonts w:ascii="Times New Roman" w:eastAsia="Andale Sans UI" w:hAnsi="Times New Roman" w:cs="Times New Roman"/>
          <w:kern w:val="1"/>
          <w:sz w:val="28"/>
          <w:szCs w:val="28"/>
          <w:lang w:eastAsia="ar-SA"/>
        </w:rPr>
        <w:lastRenderedPageBreak/>
        <w:t>законодательством, в случае отсутствия в поселении нотариуса;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участие в осуществлении деятельности по опеке и попечительству;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создание муниципальной пожарной охраны;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 создание условий для развития туризма</w:t>
      </w:r>
      <w:r w:rsidRPr="00020D1F">
        <w:rPr>
          <w:rFonts w:ascii="Times New Roman" w:eastAsia="Andale Sans UI" w:hAnsi="Times New Roman" w:cs="Times New Roman"/>
          <w:b/>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оказание поддержки общественным наблюдательным комиссиям, осуществляющим общественный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обеспечением прав человека и содействие лицам, находящимся в местах принудительного содержания;</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11) создание условий для организации </w:t>
      </w:r>
      <w:proofErr w:type="gramStart"/>
      <w:r w:rsidRPr="00020D1F">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020D1F">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bCs/>
          <w:kern w:val="1"/>
          <w:sz w:val="28"/>
          <w:szCs w:val="28"/>
          <w:lang w:eastAsia="ar-SA"/>
        </w:rPr>
        <w:t>13) осуществление мероприятий по отлову и содержанию безнадзорных животных, обитающих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67F65" w:rsidRPr="00020D1F" w:rsidRDefault="00867F65" w:rsidP="00867F65">
      <w:pPr>
        <w:widowControl w:val="0"/>
        <w:tabs>
          <w:tab w:val="left" w:pos="-1276"/>
          <w:tab w:val="left" w:pos="-142"/>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1. В целях решения вопросов местного значения органы местного самоуправления поселения обладают следующими полномочиями: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принятие устава поселения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внесение в него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установление официальных символов поселения;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Times New Roman" w:hAnsi="Times New Roman" w:cs="Times New Roman"/>
          <w:kern w:val="1"/>
          <w:sz w:val="28"/>
          <w:szCs w:val="24"/>
          <w:lang w:eastAsia="ar-SA"/>
        </w:rPr>
        <w:t>3) создание муниципальных предприятий и учреждений</w:t>
      </w:r>
      <w:r w:rsidRPr="00020D1F">
        <w:rPr>
          <w:rFonts w:ascii="Times New Roman" w:eastAsia="Andale Sans UI" w:hAnsi="Times New Roman" w:cs="Times New Roman"/>
          <w:kern w:val="1"/>
          <w:sz w:val="24"/>
          <w:szCs w:val="24"/>
          <w:lang w:eastAsia="ar-SA"/>
        </w:rPr>
        <w:t xml:space="preserve">, </w:t>
      </w:r>
      <w:r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867F65" w:rsidP="00867F65">
      <w:pPr>
        <w:widowControl w:val="0"/>
        <w:tabs>
          <w:tab w:val="left" w:pos="1760"/>
        </w:tabs>
        <w:spacing w:after="0" w:line="240" w:lineRule="auto"/>
        <w:ind w:firstLine="567"/>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    5) организаци</w:t>
      </w:r>
      <w:r w:rsidRPr="00091CED">
        <w:rPr>
          <w:rFonts w:ascii="Times New Roman" w:eastAsia="Arial Unicode MS" w:hAnsi="Times New Roman" w:cs="Times New Roman"/>
          <w:kern w:val="1"/>
          <w:sz w:val="28"/>
          <w:szCs w:val="28"/>
          <w:lang w:eastAsia="ar-SA"/>
        </w:rPr>
        <w:t>я</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теплоснабжения, </w:t>
      </w:r>
      <w:proofErr w:type="gramStart"/>
      <w:r w:rsidRPr="00020D1F">
        <w:rPr>
          <w:rFonts w:ascii="Times New Roman" w:eastAsia="Arial Unicode MS" w:hAnsi="Times New Roman" w:cs="Times New Roman"/>
          <w:kern w:val="1"/>
          <w:sz w:val="28"/>
          <w:szCs w:val="28"/>
          <w:lang w:eastAsia="ar-SA"/>
        </w:rPr>
        <w:t>предусмотренными</w:t>
      </w:r>
      <w:proofErr w:type="gramEnd"/>
      <w:r w:rsidRPr="00020D1F">
        <w:rPr>
          <w:rFonts w:ascii="Times New Roman" w:eastAsia="Arial Unicode MS" w:hAnsi="Times New Roman" w:cs="Times New Roman"/>
          <w:kern w:val="1"/>
          <w:sz w:val="28"/>
          <w:szCs w:val="28"/>
          <w:lang w:eastAsia="ar-SA"/>
        </w:rPr>
        <w:t xml:space="preserve"> Федеральным законом </w:t>
      </w:r>
      <w:r w:rsidRPr="00020D1F">
        <w:rPr>
          <w:rFonts w:ascii="Times New Roman" w:eastAsia="Calibri" w:hAnsi="Times New Roman" w:cs="Times New Roman"/>
          <w:sz w:val="28"/>
          <w:szCs w:val="28"/>
          <w:lang w:eastAsia="ar-SA"/>
        </w:rPr>
        <w:t>от 27 июля 2010 года № 190-ФЗ</w:t>
      </w:r>
      <w:r w:rsidRPr="00020D1F">
        <w:rPr>
          <w:rFonts w:ascii="Times New Roman" w:eastAsia="Arial Unicode MS" w:hAnsi="Times New Roman" w:cs="Times New Roman"/>
          <w:kern w:val="1"/>
          <w:sz w:val="28"/>
          <w:szCs w:val="28"/>
          <w:lang w:eastAsia="ar-SA"/>
        </w:rPr>
        <w:t xml:space="preserve"> «О теплоснабжении»;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7) в сфере водоснабжения и водоотведения, </w:t>
      </w:r>
      <w:proofErr w:type="gramStart"/>
      <w:r w:rsidRPr="00020D1F">
        <w:rPr>
          <w:rFonts w:ascii="Times New Roman" w:eastAsia="Andale Sans UI" w:hAnsi="Times New Roman" w:cs="Times New Roman"/>
          <w:iCs/>
          <w:kern w:val="1"/>
          <w:sz w:val="28"/>
          <w:szCs w:val="28"/>
          <w:lang w:eastAsia="ar-SA"/>
        </w:rPr>
        <w:t>предусмотренными</w:t>
      </w:r>
      <w:proofErr w:type="gramEnd"/>
      <w:r w:rsidRPr="00020D1F">
        <w:rPr>
          <w:rFonts w:ascii="Times New Roman" w:eastAsia="Andale Sans UI" w:hAnsi="Times New Roman" w:cs="Times New Roman"/>
          <w:iCs/>
          <w:kern w:val="1"/>
          <w:sz w:val="28"/>
          <w:szCs w:val="28"/>
          <w:lang w:eastAsia="ar-SA"/>
        </w:rPr>
        <w:t xml:space="preserve"> Федеральным законом </w:t>
      </w:r>
      <w:r>
        <w:rPr>
          <w:rFonts w:ascii="Times New Roman" w:eastAsia="Calibri" w:hAnsi="Times New Roman" w:cs="Times New Roman"/>
          <w:sz w:val="28"/>
          <w:szCs w:val="28"/>
          <w:lang w:eastAsia="ar-SA"/>
        </w:rPr>
        <w:t xml:space="preserve">от </w:t>
      </w:r>
      <w:r w:rsidRPr="00020D1F">
        <w:rPr>
          <w:rFonts w:ascii="Times New Roman" w:eastAsia="Calibri" w:hAnsi="Times New Roman" w:cs="Times New Roman"/>
          <w:sz w:val="28"/>
          <w:szCs w:val="28"/>
          <w:lang w:eastAsia="ar-SA"/>
        </w:rPr>
        <w:t>7 декабря 2011 года № 416-ФЗ «</w:t>
      </w:r>
      <w:r w:rsidRPr="00020D1F">
        <w:rPr>
          <w:rFonts w:ascii="Times New Roman" w:eastAsia="Andale Sans UI" w:hAnsi="Times New Roman" w:cs="Times New Roman"/>
          <w:iCs/>
          <w:kern w:val="1"/>
          <w:sz w:val="28"/>
          <w:szCs w:val="28"/>
          <w:lang w:eastAsia="ar-SA"/>
        </w:rPr>
        <w:t>О водоснабжении и водоотведении»;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020D1F">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20D1F">
        <w:rPr>
          <w:rFonts w:ascii="Times New Roman" w:eastAsia="Andale Sans UI" w:hAnsi="Times New Roman" w:cs="Times New Roman"/>
          <w:iCs/>
          <w:kern w:val="1"/>
          <w:sz w:val="28"/>
          <w:szCs w:val="28"/>
          <w:lang w:eastAsia="ar-SA"/>
        </w:rPr>
        <w:t xml:space="preserve">требования к которым </w:t>
      </w:r>
      <w:r w:rsidRPr="00020D1F">
        <w:rPr>
          <w:rFonts w:ascii="Times New Roman" w:eastAsia="Andale Sans UI" w:hAnsi="Times New Roman" w:cs="Times New Roman"/>
          <w:iCs/>
          <w:kern w:val="1"/>
          <w:sz w:val="28"/>
          <w:szCs w:val="28"/>
          <w:lang w:eastAsia="ar-SA"/>
        </w:rPr>
        <w:lastRenderedPageBreak/>
        <w:t>устанавливаются Правительством Российской Федерации;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67F65" w:rsidRPr="00020D1F" w:rsidRDefault="00867F65" w:rsidP="00867F65">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867F65" w:rsidRPr="00020D1F" w:rsidRDefault="00867F65" w:rsidP="00867F65">
      <w:pPr>
        <w:suppressAutoHyphens/>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020D1F">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20D1F">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20D1F">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20D1F">
        <w:rPr>
          <w:rFonts w:ascii="Times New Roman" w:eastAsia="Calibri" w:hAnsi="Times New Roman" w:cs="Times New Roman"/>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F65" w:rsidRPr="00020D1F" w:rsidRDefault="00867F65" w:rsidP="00867F65">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15) иными полномочиями в соответствии с Федеральным законом от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020D1F">
        <w:rPr>
          <w:rFonts w:ascii="Times New Roman" w:eastAsia="Times New Roman" w:hAnsi="Times New Roman" w:cs="Times New Roman"/>
          <w:kern w:val="1"/>
          <w:sz w:val="28"/>
          <w:szCs w:val="24"/>
          <w:lang w:eastAsia="ar-SA"/>
        </w:rPr>
        <w:t xml:space="preserve">6-8, 15, 18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867F65" w:rsidRPr="00020D1F" w:rsidRDefault="00867F65" w:rsidP="00867F6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67F65" w:rsidRPr="00020D1F" w:rsidRDefault="00867F65" w:rsidP="00867F65">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w:t>
      </w:r>
      <w:r w:rsidRPr="00020D1F">
        <w:rPr>
          <w:rFonts w:ascii="Times New Roman" w:eastAsia="Arial Unicode MS" w:hAnsi="Times New Roman" w:cs="Times New Roman"/>
          <w:kern w:val="1"/>
          <w:sz w:val="28"/>
          <w:szCs w:val="28"/>
          <w:lang w:eastAsia="ar-SA"/>
        </w:rPr>
        <w:lastRenderedPageBreak/>
        <w:t xml:space="preserve">государственные полномочия, то есть полномочия по вопросам, не отнесенным </w:t>
      </w:r>
      <w:r w:rsidRPr="00020D1F">
        <w:rPr>
          <w:rFonts w:ascii="Times New Roman" w:eastAsia="Arial Unicode MS" w:hAnsi="Times New Roman" w:cs="font305"/>
          <w:kern w:val="1"/>
          <w:sz w:val="28"/>
          <w:szCs w:val="28"/>
          <w:lang w:eastAsia="ar-SA"/>
        </w:rPr>
        <w:t xml:space="preserve">в соответствии с </w:t>
      </w:r>
      <w:r>
        <w:rPr>
          <w:rFonts w:ascii="Times New Roman" w:eastAsia="Arial Unicode MS" w:hAnsi="Times New Roman" w:cs="Times New Roman"/>
          <w:kern w:val="1"/>
          <w:sz w:val="28"/>
          <w:szCs w:val="28"/>
          <w:lang w:eastAsia="ar-SA"/>
        </w:rPr>
        <w:t xml:space="preserve">Федеральным законом от </w:t>
      </w:r>
      <w:r w:rsidRPr="00020D1F">
        <w:rPr>
          <w:rFonts w:ascii="Times New Roman" w:eastAsia="Arial Unicode MS" w:hAnsi="Times New Roman" w:cs="Times New Roman"/>
          <w:kern w:val="1"/>
          <w:sz w:val="28"/>
          <w:szCs w:val="28"/>
          <w:lang w:eastAsia="ar-SA"/>
        </w:rPr>
        <w:t>6 октября 2003 года № 131-ФЗ</w:t>
      </w:r>
      <w:r w:rsidRPr="00020D1F">
        <w:rPr>
          <w:rFonts w:ascii="Times New Roman" w:eastAsia="Arial Unicode MS" w:hAnsi="Times New Roman" w:cs="Times New Roman"/>
          <w:b/>
          <w:i/>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020D1F">
        <w:rPr>
          <w:rFonts w:ascii="Times New Roman" w:eastAsia="Times New Roman" w:hAnsi="Times New Roman" w:cs="Times New Roman"/>
          <w:bCs/>
          <w:iCs/>
          <w:sz w:val="28"/>
          <w:szCs w:val="28"/>
          <w:lang w:eastAsia="ru-RU"/>
        </w:rPr>
        <w:t>и финансовых сре</w:t>
      </w:r>
      <w:proofErr w:type="gramStart"/>
      <w:r w:rsidRPr="00020D1F">
        <w:rPr>
          <w:rFonts w:ascii="Times New Roman" w:eastAsia="Times New Roman" w:hAnsi="Times New Roman" w:cs="Times New Roman"/>
          <w:bCs/>
          <w:iCs/>
          <w:sz w:val="28"/>
          <w:szCs w:val="28"/>
          <w:lang w:eastAsia="ru-RU"/>
        </w:rPr>
        <w:t>дств</w:t>
      </w:r>
      <w:r w:rsidRPr="00020D1F">
        <w:rPr>
          <w:rFonts w:ascii="Times New Roman" w:eastAsia="Andale Sans UI" w:hAnsi="Times New Roman" w:cs="Times New Roman"/>
          <w:kern w:val="1"/>
          <w:sz w:val="28"/>
          <w:szCs w:val="28"/>
          <w:lang w:eastAsia="ar-SA"/>
        </w:rPr>
        <w:t xml:space="preserve"> дл</w:t>
      </w:r>
      <w:proofErr w:type="gramEnd"/>
      <w:r w:rsidRPr="00020D1F">
        <w:rPr>
          <w:rFonts w:ascii="Times New Roman" w:eastAsia="Andale Sans UI" w:hAnsi="Times New Roman" w:cs="Times New Roman"/>
          <w:kern w:val="1"/>
          <w:sz w:val="28"/>
          <w:szCs w:val="28"/>
          <w:lang w:eastAsia="ar-SA"/>
        </w:rPr>
        <w:t>я исполнения переданных государственных полномочий осуществляется с согласия Совета, выраженного в решении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Pr="00020D1F">
        <w:rPr>
          <w:rFonts w:ascii="Times New Roman" w:eastAsia="Times New Roman" w:hAnsi="Times New Roman" w:cs="Times New Roman"/>
          <w:bCs/>
          <w:iCs/>
          <w:sz w:val="28"/>
          <w:szCs w:val="28"/>
          <w:lang w:eastAsia="ru-RU"/>
        </w:rPr>
        <w:t xml:space="preserve"> и финансовых сре</w:t>
      </w:r>
      <w:proofErr w:type="gramStart"/>
      <w:r w:rsidRPr="00020D1F">
        <w:rPr>
          <w:rFonts w:ascii="Times New Roman" w:eastAsia="Times New Roman" w:hAnsi="Times New Roman" w:cs="Times New Roman"/>
          <w:bCs/>
          <w:iCs/>
          <w:sz w:val="28"/>
          <w:szCs w:val="28"/>
          <w:lang w:eastAsia="ru-RU"/>
        </w:rPr>
        <w:t>дств</w:t>
      </w:r>
      <w:r w:rsidRPr="00020D1F">
        <w:rPr>
          <w:rFonts w:ascii="Times New Roman" w:eastAsia="Andale Sans UI" w:hAnsi="Times New Roman" w:cs="Times New Roman"/>
          <w:kern w:val="1"/>
          <w:sz w:val="28"/>
          <w:szCs w:val="28"/>
          <w:lang w:eastAsia="ar-SA"/>
        </w:rPr>
        <w:t xml:space="preserve"> впр</w:t>
      </w:r>
      <w:proofErr w:type="gramEnd"/>
      <w:r w:rsidRPr="00020D1F">
        <w:rPr>
          <w:rFonts w:ascii="Times New Roman" w:eastAsia="Andale Sans UI" w:hAnsi="Times New Roman" w:cs="Times New Roman"/>
          <w:kern w:val="1"/>
          <w:sz w:val="28"/>
          <w:szCs w:val="28"/>
          <w:lang w:eastAsia="ar-SA"/>
        </w:rPr>
        <w:t>аве направить в Совет глава поселения в случае наличия соответствующих материальных ресурсов и финансовых средств.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w:t>
      </w:r>
      <w:r>
        <w:rPr>
          <w:rFonts w:ascii="Times New Roman" w:eastAsia="Arial Unicode MS" w:hAnsi="Times New Roman" w:cs="Times New Roman"/>
          <w:kern w:val="1"/>
          <w:sz w:val="28"/>
          <w:szCs w:val="28"/>
          <w:lang w:eastAsia="ar-SA"/>
        </w:rPr>
        <w:t xml:space="preserve">тьей 19 Федерального закона от </w:t>
      </w:r>
      <w:r w:rsidRPr="00020D1F">
        <w:rPr>
          <w:rFonts w:ascii="Times New Roman" w:eastAsia="Arial Unicode MS" w:hAnsi="Times New Roman" w:cs="Times New Roman"/>
          <w:kern w:val="1"/>
          <w:sz w:val="28"/>
          <w:szCs w:val="28"/>
          <w:lang w:eastAsia="ar-SA"/>
        </w:rPr>
        <w:t>6 октября 2003 года</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67F65" w:rsidRPr="00020D1F" w:rsidRDefault="00867F65" w:rsidP="00867F65">
      <w:pPr>
        <w:widowControl w:val="0"/>
        <w:tabs>
          <w:tab w:val="left" w:pos="27232"/>
        </w:tabs>
        <w:spacing w:after="0" w:line="240" w:lineRule="auto"/>
        <w:ind w:left="1584" w:hanging="1584"/>
        <w:outlineLvl w:val="8"/>
        <w:rPr>
          <w:rFonts w:ascii="Times New Roman" w:eastAsia="Andale Sans UI" w:hAnsi="Times New Roman" w:cs="Times New Roman"/>
          <w:b/>
          <w:bCs/>
          <w:caps/>
          <w:kern w:val="1"/>
          <w:sz w:val="28"/>
          <w:szCs w:val="28"/>
          <w:lang w:eastAsia="ar-SA"/>
        </w:rPr>
      </w:pP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lastRenderedPageBreak/>
        <w:t>2. Местный референдум проводится на всей территории поселения.</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3)</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t xml:space="preserve">4. </w:t>
      </w:r>
      <w:proofErr w:type="gramStart"/>
      <w:r w:rsidRPr="00020D1F">
        <w:rPr>
          <w:rFonts w:ascii="Times New Roman" w:eastAsia="Andale Sans UI" w:hAnsi="Times New Roman" w:cs="Times New Roman"/>
          <w:bCs/>
          <w:color w:val="000000"/>
          <w:kern w:val="1"/>
          <w:sz w:val="28"/>
          <w:szCs w:val="28"/>
          <w:lang w:eastAsia="ar-SA"/>
        </w:rPr>
        <w:t xml:space="preserve">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roofErr w:type="gramEnd"/>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5. </w:t>
      </w:r>
      <w:proofErr w:type="gramStart"/>
      <w:r w:rsidRPr="00020D1F">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Инициатива проведения референдума, выдвинутая совместно Советом и главой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 главы</w:t>
      </w:r>
      <w:r w:rsidRPr="00020D1F">
        <w:rPr>
          <w:rFonts w:ascii="Times New Roman" w:eastAsia="Andale Sans UI" w:hAnsi="Times New Roman" w:cs="Times New Roman"/>
          <w:kern w:val="1"/>
          <w:sz w:val="28"/>
          <w:szCs w:val="28"/>
          <w:lang w:eastAsia="ar-SA"/>
        </w:rPr>
        <w:t xml:space="preserve">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867F65" w:rsidP="00867F65">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867F65">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В случае</w:t>
      </w:r>
      <w:proofErr w:type="gramStart"/>
      <w:r w:rsidRPr="00020D1F">
        <w:rPr>
          <w:rFonts w:ascii="Times New Roman" w:eastAsia="Andale Sans UI" w:hAnsi="Times New Roman" w:cs="Times New Roman"/>
          <w:color w:val="000000"/>
          <w:kern w:val="1"/>
          <w:sz w:val="28"/>
          <w:szCs w:val="28"/>
          <w:lang w:eastAsia="ar-SA"/>
        </w:rPr>
        <w:t>,</w:t>
      </w:r>
      <w:proofErr w:type="gramEnd"/>
      <w:r w:rsidRPr="00020D1F">
        <w:rPr>
          <w:rFonts w:ascii="Times New Roman" w:eastAsia="Andale Sans UI" w:hAnsi="Times New Roman" w:cs="Times New Roman"/>
          <w:color w:val="000000"/>
          <w:kern w:val="1"/>
          <w:sz w:val="28"/>
          <w:szCs w:val="28"/>
          <w:lang w:eastAsia="ar-SA"/>
        </w:rPr>
        <w:t xml:space="preserve"> если местный референдум не назначен Советом в </w:t>
      </w:r>
      <w:r w:rsidRPr="00020D1F">
        <w:rPr>
          <w:rFonts w:ascii="Times New Roman" w:eastAsia="Andale Sans UI" w:hAnsi="Times New Roman" w:cs="Times New Roman"/>
          <w:color w:val="000000"/>
          <w:kern w:val="1"/>
          <w:sz w:val="28"/>
          <w:szCs w:val="28"/>
          <w:lang w:eastAsia="ar-SA"/>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867F65" w:rsidP="00867F65">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референдуме</w:t>
      </w:r>
      <w:r w:rsidRPr="00020D1F">
        <w:rPr>
          <w:rFonts w:ascii="Times New Roman" w:eastAsia="Andale Sans UI" w:hAnsi="Times New Roman" w:cs="Times New Roman"/>
          <w:b/>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867F65" w:rsidRPr="00020D1F" w:rsidRDefault="00867F65" w:rsidP="00867F65">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w:t>
      </w:r>
      <w:proofErr w:type="gramStart"/>
      <w:r w:rsidRPr="00020D1F">
        <w:rPr>
          <w:rFonts w:ascii="Times New Roman" w:eastAsia="Andale Sans UI" w:hAnsi="Times New Roman" w:cs="Times New Roman"/>
          <w:bCs/>
          <w:kern w:val="1"/>
          <w:sz w:val="28"/>
          <w:szCs w:val="28"/>
          <w:lang w:eastAsia="ar-SA"/>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w:t>
      </w:r>
      <w:r>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 «О референдумах в Краснодарском крае».</w:t>
      </w:r>
      <w:proofErr w:type="gramEnd"/>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w:t>
      </w:r>
      <w:proofErr w:type="gramStart"/>
      <w:r w:rsidRPr="00020D1F">
        <w:rPr>
          <w:rFonts w:ascii="Times New Roman" w:eastAsia="Andale Sans UI" w:hAnsi="Times New Roman" w:cs="Times New Roman"/>
          <w:iCs/>
          <w:kern w:val="1"/>
          <w:sz w:val="28"/>
          <w:szCs w:val="28"/>
          <w:lang w:eastAsia="ar-SA"/>
        </w:rPr>
        <w:t>позднее</w:t>
      </w:r>
      <w:proofErr w:type="gramEnd"/>
      <w:r w:rsidRPr="00020D1F">
        <w:rPr>
          <w:rFonts w:ascii="Times New Roman" w:eastAsia="Andale Sans UI" w:hAnsi="Times New Roman" w:cs="Times New Roman"/>
          <w:iCs/>
          <w:kern w:val="1"/>
          <w:sz w:val="28"/>
          <w:szCs w:val="28"/>
          <w:lang w:eastAsia="ar-SA"/>
        </w:rPr>
        <w:t xml:space="preserve"> чем за 80 дней до дня голосования. </w:t>
      </w:r>
      <w:r w:rsidRPr="00020D1F">
        <w:rPr>
          <w:rFonts w:ascii="Times New Roman" w:eastAsia="Calibri" w:hAnsi="Times New Roman" w:cs="Times New Roman"/>
          <w:sz w:val="28"/>
          <w:szCs w:val="28"/>
          <w:lang w:eastAsia="ru-RU"/>
        </w:rPr>
        <w:t xml:space="preserve">В случаях, </w:t>
      </w:r>
      <w:r w:rsidRPr="00020D1F">
        <w:rPr>
          <w:rFonts w:ascii="Times New Roman" w:eastAsia="Calibri" w:hAnsi="Times New Roman" w:cs="Times New Roman"/>
          <w:sz w:val="28"/>
          <w:szCs w:val="28"/>
          <w:lang w:eastAsia="ru-RU"/>
        </w:rPr>
        <w:lastRenderedPageBreak/>
        <w:t>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proofErr w:type="gramStart"/>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«Об основных гарантиях избирательных прав и права на участие в</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референдуме</w:t>
      </w:r>
      <w:proofErr w:type="gramEnd"/>
      <w:r w:rsidRPr="00020D1F">
        <w:rPr>
          <w:rFonts w:ascii="Times New Roman" w:eastAsia="Andale Sans UI" w:hAnsi="Times New Roman" w:cs="Times New Roman"/>
          <w:kern w:val="1"/>
          <w:sz w:val="28"/>
          <w:szCs w:val="28"/>
          <w:lang w:eastAsia="ar-SA"/>
        </w:rPr>
        <w:t xml:space="preserve">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В случае досрочного прекращения полномочий Совета,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bCs/>
          <w:sz w:val="28"/>
          <w:szCs w:val="28"/>
          <w:lang w:eastAsia="ru-RU"/>
        </w:rPr>
        <w:t>В случае</w:t>
      </w:r>
      <w:proofErr w:type="gramStart"/>
      <w:r w:rsidRPr="00020D1F">
        <w:rPr>
          <w:rFonts w:ascii="Times New Roman" w:eastAsia="Times New Roman" w:hAnsi="Times New Roman" w:cs="Times New Roman"/>
          <w:bCs/>
          <w:sz w:val="28"/>
          <w:szCs w:val="28"/>
          <w:lang w:eastAsia="ru-RU"/>
        </w:rPr>
        <w:t>,</w:t>
      </w:r>
      <w:proofErr w:type="gramEnd"/>
      <w:r w:rsidRPr="00020D1F">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w:t>
      </w:r>
      <w:proofErr w:type="gramStart"/>
      <w:r w:rsidRPr="00020D1F">
        <w:rPr>
          <w:rFonts w:ascii="Times New Roman" w:eastAsia="Andale Sans UI" w:hAnsi="Times New Roman" w:cs="Times New Roman"/>
          <w:kern w:val="1"/>
          <w:sz w:val="28"/>
          <w:szCs w:val="28"/>
          <w:lang w:eastAsia="ar-SA"/>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020D1F">
        <w:rPr>
          <w:rFonts w:ascii="Times New Roman" w:eastAsia="Andale Sans UI" w:hAnsi="Times New Roman" w:cs="Times New Roman"/>
          <w:iCs/>
          <w:kern w:val="1"/>
          <w:sz w:val="28"/>
          <w:szCs w:val="28"/>
          <w:lang w:eastAsia="ar-SA"/>
        </w:rPr>
        <w:t xml:space="preserve">сентября </w:t>
      </w:r>
      <w:r w:rsidRPr="00020D1F">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20D1F">
        <w:rPr>
          <w:rFonts w:ascii="Times New Roman" w:eastAsia="Andale Sans UI" w:hAnsi="Times New Roman" w:cs="Times New Roman"/>
          <w:kern w:val="1"/>
          <w:sz w:val="24"/>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w:t>
      </w:r>
      <w:proofErr w:type="gramEnd"/>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6. Результаты муниципальных выборов подлежат официальному </w:t>
      </w:r>
      <w:r w:rsidRPr="00020D1F">
        <w:rPr>
          <w:rFonts w:ascii="Times New Roman" w:eastAsia="Andale Sans UI" w:hAnsi="Times New Roman" w:cs="Times New Roman"/>
          <w:kern w:val="1"/>
          <w:sz w:val="28"/>
          <w:szCs w:val="28"/>
          <w:lang w:eastAsia="ar-SA"/>
        </w:rPr>
        <w:lastRenderedPageBreak/>
        <w:t>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11302"/>
        </w:tabs>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867F65" w:rsidRPr="00020D1F" w:rsidRDefault="00867F65" w:rsidP="00867F65">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867F65" w:rsidRPr="00020D1F" w:rsidRDefault="00867F65" w:rsidP="00867F65">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867F65" w:rsidRPr="00020D1F" w:rsidRDefault="00867F65" w:rsidP="00867F65">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867F65" w:rsidRPr="00020D1F" w:rsidRDefault="00867F65" w:rsidP="00867F65">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020D1F">
        <w:rPr>
          <w:rFonts w:ascii="Times New Roman" w:eastAsia="Andale Sans UI" w:hAnsi="Times New Roman" w:cs="Times New Roman"/>
          <w:kern w:val="1"/>
          <w:sz w:val="28"/>
          <w:szCs w:val="28"/>
          <w:lang w:eastAsia="ar-SA"/>
        </w:rPr>
        <w:t>, главы поселения</w:t>
      </w:r>
      <w:r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color w:val="000000"/>
          <w:kern w:val="1"/>
          <w:sz w:val="28"/>
          <w:szCs w:val="28"/>
          <w:lang w:eastAsia="ar-SA"/>
        </w:rPr>
        <w:lastRenderedPageBreak/>
        <w:t xml:space="preserve">8. </w:t>
      </w:r>
      <w:r w:rsidRPr="00020D1F">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 </w:t>
      </w:r>
      <w:proofErr w:type="gramStart"/>
      <w:r w:rsidRPr="00020D1F">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w:t>
      </w:r>
      <w:r w:rsidRPr="00020D1F">
        <w:rPr>
          <w:rFonts w:ascii="Times New Roman" w:eastAsia="Andale Sans UI" w:hAnsi="Times New Roman" w:cs="Times New Roman"/>
          <w:color w:val="000000"/>
          <w:kern w:val="1"/>
          <w:sz w:val="28"/>
          <w:szCs w:val="28"/>
          <w:lang w:eastAsia="ar-SA"/>
        </w:rPr>
        <w:lastRenderedPageBreak/>
        <w:t>оканчивается одновременно с окончанием кампании по отзыву депутата Совета, главы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 xml:space="preserve">приложением 9 к Федеральному закону от 12 июня 2002 года № 67-ФЗ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 xml:space="preserve">Законом Краснодарского края от 23 июля 2003 года № 606-КЗ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roofErr w:type="gramEnd"/>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Если в результате соответствующей проверки установлено, что представленных подписей достаточно и не превышена предельная величина </w:t>
      </w:r>
      <w:r w:rsidRPr="00020D1F">
        <w:rPr>
          <w:rFonts w:ascii="Times New Roman" w:eastAsia="Andale Sans UI" w:hAnsi="Times New Roman" w:cs="Times New Roman"/>
          <w:kern w:val="1"/>
          <w:sz w:val="28"/>
          <w:szCs w:val="28"/>
          <w:lang w:eastAsia="ar-SA"/>
        </w:rPr>
        <w:lastRenderedPageBreak/>
        <w:t>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w:t>
      </w:r>
      <w:proofErr w:type="gramStart"/>
      <w:r w:rsidRPr="00020D1F">
        <w:rPr>
          <w:rFonts w:ascii="Times New Roman" w:eastAsia="Andale Sans UI" w:hAnsi="Times New Roman" w:cs="Times New Roman"/>
          <w:color w:val="000000"/>
          <w:kern w:val="1"/>
          <w:sz w:val="28"/>
          <w:szCs w:val="28"/>
          <w:lang w:eastAsia="ar-SA"/>
        </w:rPr>
        <w:t>позднее</w:t>
      </w:r>
      <w:proofErr w:type="gramEnd"/>
      <w:r w:rsidRPr="00020D1F">
        <w:rPr>
          <w:rFonts w:ascii="Times New Roman" w:eastAsia="Andale Sans UI" w:hAnsi="Times New Roman" w:cs="Times New Roman"/>
          <w:color w:val="000000"/>
          <w:kern w:val="1"/>
          <w:sz w:val="28"/>
          <w:szCs w:val="28"/>
          <w:lang w:eastAsia="ar-SA"/>
        </w:rPr>
        <w:t xml:space="preserve"> чем за 55 дней до дня голосования.</w:t>
      </w:r>
    </w:p>
    <w:p w:rsidR="00867F65" w:rsidRPr="00020D1F" w:rsidRDefault="00867F65" w:rsidP="00867F65">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r>
        <w:rPr>
          <w:rFonts w:ascii="Times New Roman" w:eastAsia="Andale Sans UI" w:hAnsi="Times New Roman" w:cs="Times New Roman"/>
          <w:bCs/>
          <w:kern w:val="1"/>
          <w:sz w:val="28"/>
          <w:szCs w:val="28"/>
          <w:lang w:eastAsia="ar-SA"/>
        </w:rPr>
        <w:t xml:space="preserve">              </w:t>
      </w:r>
      <w:proofErr w:type="gramStart"/>
      <w:r w:rsidRPr="00020D1F">
        <w:rPr>
          <w:rFonts w:ascii="Times New Roman" w:eastAsia="Andale Sans UI" w:hAnsi="Times New Roman" w:cs="Times New Roman"/>
          <w:bCs/>
          <w:kern w:val="1"/>
          <w:sz w:val="28"/>
          <w:szCs w:val="28"/>
          <w:lang w:eastAsia="ar-SA"/>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867F65">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67F65" w:rsidRPr="00020D1F" w:rsidRDefault="00867F65" w:rsidP="00867F65">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20D1F">
        <w:rPr>
          <w:rFonts w:ascii="Times New Roman" w:eastAsia="Andale Sans UI" w:hAnsi="Times New Roman" w:cs="Times New Roman"/>
          <w:color w:val="000000"/>
          <w:kern w:val="1"/>
          <w:sz w:val="28"/>
          <w:szCs w:val="28"/>
          <w:lang w:eastAsia="ar-SA"/>
        </w:rPr>
        <w:t>позднее</w:t>
      </w:r>
      <w:proofErr w:type="gramEnd"/>
      <w:r w:rsidRPr="00020D1F">
        <w:rPr>
          <w:rFonts w:ascii="Times New Roman" w:eastAsia="Andale Sans UI" w:hAnsi="Times New Roman" w:cs="Times New Roman"/>
          <w:color w:val="000000"/>
          <w:kern w:val="1"/>
          <w:sz w:val="28"/>
          <w:szCs w:val="28"/>
          <w:lang w:eastAsia="ar-SA"/>
        </w:rPr>
        <w:t xml:space="preserve"> чем за 20 дней до дня голосования. Текст бюллетеня должен быть размещен только на одной его стороне.</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20D1F">
        <w:rPr>
          <w:rFonts w:ascii="Times New Roman" w:eastAsia="Andale Sans UI" w:hAnsi="Times New Roman" w:cs="Times New Roman"/>
          <w:color w:val="000000"/>
          <w:kern w:val="1"/>
          <w:sz w:val="28"/>
          <w:szCs w:val="28"/>
          <w:lang w:eastAsia="ar-SA"/>
        </w:rPr>
        <w:lastRenderedPageBreak/>
        <w:t>которыми</w:t>
      </w:r>
      <w:proofErr w:type="gramEnd"/>
      <w:r w:rsidRPr="00020D1F">
        <w:rPr>
          <w:rFonts w:ascii="Times New Roman" w:eastAsia="Andale Sans UI" w:hAnsi="Times New Roman" w:cs="Times New Roman"/>
          <w:color w:val="000000"/>
          <w:kern w:val="1"/>
          <w:sz w:val="28"/>
          <w:szCs w:val="28"/>
          <w:lang w:eastAsia="ar-SA"/>
        </w:rPr>
        <w:t xml:space="preserve"> помещаются пустые квадраты.</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 </w:t>
      </w:r>
      <w:proofErr w:type="gramStart"/>
      <w:r w:rsidRPr="00020D1F">
        <w:rPr>
          <w:rFonts w:ascii="Times New Roman" w:eastAsia="Andale Sans UI" w:hAnsi="Times New Roman" w:cs="Times New Roman"/>
          <w:kern w:val="1"/>
          <w:sz w:val="28"/>
          <w:szCs w:val="28"/>
          <w:lang w:eastAsia="ar-SA"/>
        </w:rPr>
        <w:t xml:space="preserve">Голосование по отзыву депутата Совета, главы поселения проводится 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 «Об</w:t>
      </w:r>
      <w:proofErr w:type="gramEnd"/>
      <w:r w:rsidRPr="00020D1F">
        <w:rPr>
          <w:rFonts w:ascii="Times New Roman" w:eastAsia="Andale Sans UI" w:hAnsi="Times New Roman" w:cs="Times New Roman"/>
          <w:kern w:val="1"/>
          <w:sz w:val="28"/>
          <w:szCs w:val="28"/>
          <w:lang w:eastAsia="ar-SA"/>
        </w:rPr>
        <w:t xml:space="preserve"> общих </w:t>
      </w:r>
      <w:proofErr w:type="gramStart"/>
      <w:r w:rsidRPr="00020D1F">
        <w:rPr>
          <w:rFonts w:ascii="Times New Roman" w:eastAsia="Andale Sans UI" w:hAnsi="Times New Roman" w:cs="Times New Roman"/>
          <w:kern w:val="1"/>
          <w:sz w:val="28"/>
          <w:szCs w:val="28"/>
          <w:lang w:eastAsia="ar-SA"/>
        </w:rPr>
        <w:t>принципах</w:t>
      </w:r>
      <w:proofErr w:type="gramEnd"/>
      <w:r w:rsidRPr="00020D1F">
        <w:rPr>
          <w:rFonts w:ascii="Times New Roman" w:eastAsia="Andale Sans UI" w:hAnsi="Times New Roman" w:cs="Times New Roman"/>
          <w:kern w:val="1"/>
          <w:sz w:val="28"/>
          <w:szCs w:val="28"/>
          <w:lang w:eastAsia="ar-SA"/>
        </w:rPr>
        <w:t xml:space="preserve"> организации местного самоуправления в Российской Федерации».</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67F65" w:rsidRPr="00020D1F" w:rsidRDefault="00867F65" w:rsidP="00867F65">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67F65" w:rsidRPr="00020D1F" w:rsidRDefault="00867F65" w:rsidP="00867F65">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67F65" w:rsidRPr="00020D1F" w:rsidRDefault="00867F65" w:rsidP="00867F65">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867F65" w:rsidP="00867F65">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27. В случаях,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020D1F">
        <w:rPr>
          <w:rFonts w:ascii="Times New Roman" w:eastAsia="Andale Sans UI" w:hAnsi="Times New Roman" w:cs="Times New Roman"/>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6 октября 2003 года № 131-ФЗ «Об</w:t>
      </w:r>
      <w:proofErr w:type="gramEnd"/>
      <w:r w:rsidRPr="00020D1F">
        <w:rPr>
          <w:rFonts w:ascii="Times New Roman" w:eastAsia="Andale Sans UI" w:hAnsi="Times New Roman" w:cs="Times New Roman"/>
          <w:bCs/>
          <w:kern w:val="1"/>
          <w:sz w:val="28"/>
          <w:szCs w:val="28"/>
          <w:lang w:eastAsia="ar-SA"/>
        </w:rPr>
        <w:t xml:space="preserve"> общих </w:t>
      </w:r>
      <w:proofErr w:type="gramStart"/>
      <w:r w:rsidRPr="00020D1F">
        <w:rPr>
          <w:rFonts w:ascii="Times New Roman" w:eastAsia="Andale Sans UI" w:hAnsi="Times New Roman" w:cs="Times New Roman"/>
          <w:bCs/>
          <w:kern w:val="1"/>
          <w:sz w:val="28"/>
          <w:szCs w:val="28"/>
          <w:lang w:eastAsia="ar-SA"/>
        </w:rPr>
        <w:t>принципах</w:t>
      </w:r>
      <w:proofErr w:type="gramEnd"/>
      <w:r w:rsidRPr="00020D1F">
        <w:rPr>
          <w:rFonts w:ascii="Times New Roman" w:eastAsia="Andale Sans UI" w:hAnsi="Times New Roman" w:cs="Times New Roman"/>
          <w:bCs/>
          <w:kern w:val="1"/>
          <w:sz w:val="28"/>
          <w:szCs w:val="28"/>
          <w:lang w:eastAsia="ar-SA"/>
        </w:rPr>
        <w:t xml:space="preserve"> организации местного самоуправления в Российской Федерации». </w:t>
      </w:r>
      <w:proofErr w:type="gramStart"/>
      <w:r w:rsidRPr="00020D1F">
        <w:rPr>
          <w:rFonts w:ascii="Times New Roman" w:eastAsia="Andale Sans UI" w:hAnsi="Times New Roman" w:cs="Times New Roman"/>
          <w:bCs/>
          <w:kern w:val="1"/>
          <w:sz w:val="28"/>
          <w:szCs w:val="28"/>
          <w:lang w:eastAsia="ar-SA"/>
        </w:rPr>
        <w:t xml:space="preserve">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w:t>
      </w:r>
      <w:r w:rsidRPr="00020D1F">
        <w:rPr>
          <w:rFonts w:ascii="Times New Roman" w:eastAsia="Andale Sans UI" w:hAnsi="Times New Roman" w:cs="Times New Roman"/>
          <w:bCs/>
          <w:kern w:val="1"/>
          <w:sz w:val="28"/>
          <w:szCs w:val="28"/>
          <w:lang w:eastAsia="ar-SA"/>
        </w:rPr>
        <w:lastRenderedPageBreak/>
        <w:t>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20D1F">
        <w:rPr>
          <w:rFonts w:ascii="Times New Roman" w:eastAsia="Andale Sans UI" w:hAnsi="Times New Roman" w:cs="Times New Roman"/>
          <w:bCs/>
          <w:kern w:val="1"/>
          <w:sz w:val="28"/>
          <w:szCs w:val="28"/>
          <w:lang w:eastAsia="ar-SA"/>
        </w:rPr>
        <w:t xml:space="preserve">, </w:t>
      </w:r>
      <w:proofErr w:type="gramStart"/>
      <w:r w:rsidRPr="00020D1F">
        <w:rPr>
          <w:rFonts w:ascii="Times New Roman" w:eastAsia="Andale Sans UI" w:hAnsi="Times New Roman" w:cs="Times New Roman"/>
          <w:bCs/>
          <w:kern w:val="1"/>
          <w:sz w:val="28"/>
          <w:szCs w:val="28"/>
          <w:lang w:eastAsia="ar-SA"/>
        </w:rPr>
        <w:t>принятого</w:t>
      </w:r>
      <w:proofErr w:type="gramEnd"/>
      <w:r w:rsidRPr="00020D1F">
        <w:rPr>
          <w:rFonts w:ascii="Times New Roman" w:eastAsia="Andale Sans UI" w:hAnsi="Times New Roman" w:cs="Times New Roman"/>
          <w:bCs/>
          <w:kern w:val="1"/>
          <w:sz w:val="28"/>
          <w:szCs w:val="28"/>
          <w:lang w:eastAsia="ar-SA"/>
        </w:rPr>
        <w:t xml:space="preserve"> на референдуме, не применяются.</w:t>
      </w:r>
    </w:p>
    <w:p w:rsidR="00867F65" w:rsidRPr="00020D1F" w:rsidRDefault="00867F65" w:rsidP="00867F65">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28. Голосование по вопросам изменения границ поселения, преобразования поселения, проводимое в соответствии с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67F65" w:rsidRPr="00020D1F" w:rsidRDefault="00867F65" w:rsidP="00867F65">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67F65" w:rsidRPr="00020D1F" w:rsidRDefault="00867F65" w:rsidP="00867F65">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p>
    <w:p w:rsidR="00867F65" w:rsidRPr="00020D1F" w:rsidRDefault="00867F65" w:rsidP="00867F65">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867F65">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w:t>
      </w:r>
      <w:proofErr w:type="gramStart"/>
      <w:r w:rsidRPr="00020D1F">
        <w:rPr>
          <w:rFonts w:ascii="Times New Roman" w:eastAsia="Arial Unicode MS" w:hAnsi="Times New Roman" w:cs="Times New Roman"/>
          <w:kern w:val="1"/>
          <w:sz w:val="28"/>
          <w:szCs w:val="28"/>
          <w:lang w:eastAsia="ar-SA"/>
        </w:rPr>
        <w:t>,</w:t>
      </w:r>
      <w:proofErr w:type="gramEnd"/>
      <w:r w:rsidRPr="00020D1F">
        <w:rPr>
          <w:rFonts w:ascii="Times New Roman" w:eastAsia="Arial Unicode MS" w:hAnsi="Times New Roman" w:cs="Times New Roman"/>
          <w:kern w:val="1"/>
          <w:sz w:val="28"/>
          <w:szCs w:val="28"/>
          <w:lang w:eastAsia="ar-SA"/>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lastRenderedPageBreak/>
        <w:t>Статья 16. Территориальное общественное самоуправление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020D1F">
        <w:rPr>
          <w:rFonts w:ascii="Times New Roman" w:eastAsia="Andale Sans UI" w:hAnsi="Times New Roman" w:cs="Times New Roman"/>
          <w:kern w:val="1"/>
          <w:sz w:val="28"/>
          <w:szCs w:val="28"/>
          <w:lang w:eastAsia="ar-SA"/>
        </w:rPr>
        <w:t>на части территории</w:t>
      </w:r>
      <w:proofErr w:type="gramEnd"/>
      <w:r w:rsidRPr="00020D1F">
        <w:rPr>
          <w:rFonts w:ascii="Times New Roman" w:eastAsia="Andale Sans UI" w:hAnsi="Times New Roman" w:cs="Times New Roman"/>
          <w:kern w:val="1"/>
          <w:sz w:val="28"/>
          <w:szCs w:val="28"/>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3) избрание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w:t>
      </w:r>
      <w:proofErr w:type="gramStart"/>
      <w:r w:rsidRPr="00020D1F">
        <w:rPr>
          <w:rFonts w:ascii="Times New Roman" w:eastAsia="Arial Unicode MS" w:hAnsi="Times New Roman" w:cs="Times New Roman"/>
          <w:kern w:val="1"/>
          <w:sz w:val="28"/>
          <w:szCs w:val="28"/>
          <w:lang w:eastAsia="ar-SA"/>
        </w:rPr>
        <w:t>а о ее</w:t>
      </w:r>
      <w:proofErr w:type="gramEnd"/>
      <w:r w:rsidRPr="00020D1F">
        <w:rPr>
          <w:rFonts w:ascii="Times New Roman" w:eastAsia="Arial Unicode MS" w:hAnsi="Times New Roman" w:cs="Times New Roman"/>
          <w:kern w:val="1"/>
          <w:sz w:val="28"/>
          <w:szCs w:val="28"/>
          <w:lang w:eastAsia="ar-SA"/>
        </w:rPr>
        <w:t xml:space="preserve"> исполнении;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обеспечивают исполнение решений, принятых на собраниях и конференциях граждан;</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территория, на которой оно осуществляется;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17. Публичные слушания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Публичные слушания проводятся по инициативе населения, Совета, главы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На публичные слушания должны выноситься: </w:t>
      </w:r>
    </w:p>
    <w:p w:rsidR="00867F65" w:rsidRPr="00020D1F" w:rsidRDefault="00867F65" w:rsidP="00867F65">
      <w:pPr>
        <w:widowControl w:val="0"/>
        <w:suppressAutoHyphens/>
        <w:spacing w:after="0" w:line="240" w:lineRule="auto"/>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ab/>
        <w:t xml:space="preserve"> 1) </w:t>
      </w:r>
      <w:r w:rsidRPr="00020D1F">
        <w:rPr>
          <w:rFonts w:ascii="Times New Roman" w:eastAsia="Andale Sans UI" w:hAnsi="Times New Roman" w:cs="Times New Roman"/>
          <w:kern w:val="1"/>
          <w:sz w:val="28"/>
          <w:szCs w:val="28"/>
          <w:lang w:eastAsia="ar-SA"/>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67F65" w:rsidRPr="00020D1F" w:rsidRDefault="00867F65" w:rsidP="00867F65">
      <w:pPr>
        <w:widowControl w:val="0"/>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проект местного бюджета и отчет о его исполнении;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проекты планов и программ развития поселения, проекты правил благоустройства территорий;</w:t>
      </w:r>
    </w:p>
    <w:p w:rsidR="00867F65" w:rsidRPr="00020D1F" w:rsidRDefault="00867F65" w:rsidP="00867F65">
      <w:pPr>
        <w:widowControl w:val="0"/>
        <w:tabs>
          <w:tab w:val="left" w:pos="-3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вопросы о преобразовании поселения</w:t>
      </w:r>
      <w:r w:rsidRPr="00020D1F">
        <w:rPr>
          <w:rFonts w:ascii="Times New Roman" w:eastAsia="Calibri" w:hAnsi="Times New Roman" w:cs="Times New Roman"/>
          <w:bCs/>
          <w:sz w:val="28"/>
          <w:szCs w:val="28"/>
          <w:lang w:eastAsia="ar-SA"/>
        </w:rPr>
        <w:t xml:space="preserve">, за исключением случаев, если в соответствии со статьей 13 Федерального закона </w:t>
      </w:r>
      <w:r w:rsidRPr="00020D1F">
        <w:rPr>
          <w:rFonts w:ascii="Times New Roman" w:eastAsia="Andale Sans UI" w:hAnsi="Times New Roman" w:cs="Times New Roman"/>
          <w:kern w:val="1"/>
          <w:sz w:val="28"/>
          <w:szCs w:val="28"/>
          <w:lang w:eastAsia="ar-SA"/>
        </w:rPr>
        <w:t xml:space="preserve">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4"/>
          <w:szCs w:val="28"/>
          <w:lang w:eastAsia="ar-SA"/>
        </w:rPr>
        <w:t xml:space="preserve"> </w:t>
      </w:r>
      <w:r w:rsidRPr="00020D1F">
        <w:rPr>
          <w:rFonts w:ascii="Times New Roman" w:eastAsia="Calibri" w:hAnsi="Times New Roman" w:cs="Times New Roman"/>
          <w:bCs/>
          <w:sz w:val="28"/>
          <w:szCs w:val="28"/>
          <w:lang w:eastAsia="ar-SA"/>
        </w:rPr>
        <w:t>для преобразования поселения требуется получение согласия населения поселения, выраженного путем голосования либо на сходах граждан</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35"/>
        </w:tab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proofErr w:type="gramStart"/>
      <w:r w:rsidRPr="00020D1F">
        <w:rPr>
          <w:rFonts w:ascii="Times New Roman" w:eastAsia="Andale Sans UI" w:hAnsi="Times New Roman" w:cs="Times New Roman"/>
          <w:kern w:val="1"/>
          <w:sz w:val="28"/>
          <w:szCs w:val="28"/>
          <w:lang w:eastAsia="ar-SA"/>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020D1F">
        <w:rPr>
          <w:rFonts w:ascii="Times New Roman" w:eastAsia="Times New Roman" w:hAnsi="Times New Roman" w:cs="Times New Roman"/>
          <w:kern w:val="1"/>
          <w:sz w:val="28"/>
          <w:szCs w:val="28"/>
          <w:lang w:eastAsia="ar-SA"/>
        </w:rPr>
        <w:t>, включая мотивированное обоснование принятых решений.</w:t>
      </w:r>
      <w:proofErr w:type="gramEnd"/>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18. Собрание граждан</w:t>
      </w:r>
    </w:p>
    <w:p w:rsidR="00867F65" w:rsidRPr="00020D1F" w:rsidRDefault="00867F65" w:rsidP="00867F65">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20D1F">
        <w:rPr>
          <w:rFonts w:ascii="Times New Roman" w:eastAsia="Andale Sans UI" w:hAnsi="Times New Roman" w:cs="Times New Roman"/>
          <w:bCs/>
          <w:kern w:val="1"/>
          <w:sz w:val="28"/>
          <w:szCs w:val="28"/>
          <w:lang w:eastAsia="ar-SA"/>
        </w:rPr>
        <w:t>на части территории</w:t>
      </w:r>
      <w:proofErr w:type="gramEnd"/>
      <w:r w:rsidRPr="00020D1F">
        <w:rPr>
          <w:rFonts w:ascii="Times New Roman" w:eastAsia="Andale Sans UI" w:hAnsi="Times New Roman" w:cs="Times New Roman"/>
          <w:bCs/>
          <w:kern w:val="1"/>
          <w:sz w:val="28"/>
          <w:szCs w:val="28"/>
          <w:lang w:eastAsia="ar-SA"/>
        </w:rPr>
        <w:t xml:space="preserve"> поселения могут проводиться собрания граждан. </w:t>
      </w:r>
    </w:p>
    <w:p w:rsidR="00867F65" w:rsidRPr="00020D1F" w:rsidRDefault="00867F65" w:rsidP="00867F65">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867F65" w:rsidP="00867F6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867F65">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867F65">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19. Конференция граждан (собрание делегатов)</w:t>
      </w:r>
    </w:p>
    <w:p w:rsidR="00867F65" w:rsidRPr="00020D1F" w:rsidRDefault="00867F65" w:rsidP="00867F65">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 xml:space="preserve">1. </w:t>
      </w:r>
      <w:r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67F65" w:rsidRPr="00020D1F" w:rsidRDefault="00867F65" w:rsidP="00867F65">
      <w:pPr>
        <w:widowControl w:val="0"/>
        <w:tabs>
          <w:tab w:val="left" w:pos="0"/>
        </w:tabs>
        <w:suppressAutoHyphens/>
        <w:spacing w:after="0" w:line="240" w:lineRule="auto"/>
        <w:ind w:firstLine="851"/>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Конференция граждан по указанным в части 1 настоящей статьи вопросам проводится по инициативе, оформленной в виде правового акта:</w:t>
      </w:r>
    </w:p>
    <w:p w:rsidR="00867F65" w:rsidRPr="00020D1F" w:rsidRDefault="00867F65" w:rsidP="00867F65">
      <w:pPr>
        <w:widowControl w:val="0"/>
        <w:tabs>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Совета;</w:t>
      </w:r>
    </w:p>
    <w:p w:rsidR="00867F65" w:rsidRPr="00020D1F" w:rsidRDefault="00867F65" w:rsidP="00867F65">
      <w:pPr>
        <w:widowControl w:val="0"/>
        <w:tabs>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администрации поселения.</w:t>
      </w:r>
    </w:p>
    <w:p w:rsidR="00867F65" w:rsidRPr="00020D1F" w:rsidRDefault="00867F65" w:rsidP="00867F65">
      <w:pPr>
        <w:widowControl w:val="0"/>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 xml:space="preserve">Избрание делегатов - участников конференции (собрания делегатов) граждан осуществляется собраниями граждан, проводимыми в соответствии с </w:t>
      </w:r>
      <w:r w:rsidRPr="00020D1F">
        <w:rPr>
          <w:rFonts w:ascii="Times New Roman" w:eastAsia="Arial Unicode MS" w:hAnsi="Times New Roman" w:cs="Times New Roman"/>
          <w:kern w:val="1"/>
          <w:sz w:val="28"/>
          <w:szCs w:val="28"/>
          <w:lang w:eastAsia="ar-SA"/>
        </w:rPr>
        <w:lastRenderedPageBreak/>
        <w:t>порядком, установленным Советом.</w:t>
      </w:r>
    </w:p>
    <w:p w:rsidR="00867F65" w:rsidRPr="00020D1F" w:rsidRDefault="00867F65" w:rsidP="00867F65">
      <w:pPr>
        <w:widowControl w:val="0"/>
        <w:tabs>
          <w:tab w:val="left" w:pos="16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4. </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p>
    <w:p w:rsidR="00867F65" w:rsidRPr="00020D1F" w:rsidRDefault="00867F65" w:rsidP="00867F65">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 xml:space="preserve">5. </w:t>
      </w:r>
      <w:r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020D1F" w:rsidRDefault="00867F65" w:rsidP="00867F65">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1"/>
          <w:sz w:val="28"/>
          <w:szCs w:val="28"/>
          <w:u w:val="single"/>
          <w:lang w:eastAsia="ar-SA"/>
        </w:rPr>
      </w:pPr>
    </w:p>
    <w:p w:rsidR="00867F65" w:rsidRPr="00020D1F" w:rsidRDefault="00867F65" w:rsidP="00867F65">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Опрос граждан проводится на всей территории или </w:t>
      </w:r>
      <w:proofErr w:type="gramStart"/>
      <w:r w:rsidRPr="00020D1F">
        <w:rPr>
          <w:rFonts w:ascii="Times New Roman" w:eastAsia="Andale Sans UI" w:hAnsi="Times New Roman" w:cs="Times New Roman"/>
          <w:kern w:val="1"/>
          <w:sz w:val="28"/>
          <w:szCs w:val="28"/>
          <w:lang w:eastAsia="ar-SA"/>
        </w:rPr>
        <w:t>на части территории</w:t>
      </w:r>
      <w:proofErr w:type="gramEnd"/>
      <w:r w:rsidRPr="00020D1F">
        <w:rPr>
          <w:rFonts w:ascii="Times New Roman" w:eastAsia="Andale Sans UI" w:hAnsi="Times New Roman" w:cs="Times New Roman"/>
          <w:kern w:val="1"/>
          <w:sz w:val="28"/>
          <w:szCs w:val="28"/>
          <w:lang w:eastAsia="ar-SA"/>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867F65" w:rsidRPr="00020D1F" w:rsidRDefault="00867F65" w:rsidP="00867F65">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Опрос граждан проводится по инициативе: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Pr="00020D1F" w:rsidRDefault="00867F65" w:rsidP="00867F65">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020D1F">
        <w:rPr>
          <w:rFonts w:ascii="Times New Roman" w:eastAsia="Andale Sans UI" w:hAnsi="Times New Roman" w:cs="Times New Roman"/>
          <w:kern w:val="1"/>
          <w:sz w:val="28"/>
          <w:szCs w:val="28"/>
          <w:lang w:eastAsia="ar-SA"/>
        </w:rPr>
        <w:t xml:space="preserve">. </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дата и сроки проведения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roofErr w:type="gramEnd"/>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методика проведения опроса;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форма опросного листа;</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w:t>
      </w:r>
      <w:proofErr w:type="gramStart"/>
      <w:r w:rsidRPr="00020D1F">
        <w:rPr>
          <w:rFonts w:ascii="Times New Roman" w:eastAsia="Andale Sans UI" w:hAnsi="Times New Roman" w:cs="Times New Roman"/>
          <w:kern w:val="1"/>
          <w:sz w:val="28"/>
          <w:szCs w:val="28"/>
          <w:lang w:eastAsia="ar-SA"/>
        </w:rPr>
        <w:t>дств кр</w:t>
      </w:r>
      <w:proofErr w:type="gramEnd"/>
      <w:r w:rsidRPr="00020D1F">
        <w:rPr>
          <w:rFonts w:ascii="Times New Roman" w:eastAsia="Andale Sans UI" w:hAnsi="Times New Roman" w:cs="Times New Roman"/>
          <w:kern w:val="1"/>
          <w:sz w:val="28"/>
          <w:szCs w:val="28"/>
          <w:lang w:eastAsia="ar-SA"/>
        </w:rPr>
        <w:t>аевого бюджета - при проведении его по инициативе органов государственной власти Краснодарского края.</w:t>
      </w: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w:t>
      </w:r>
      <w:proofErr w:type="gramStart"/>
      <w:r w:rsidRPr="00020D1F">
        <w:rPr>
          <w:rFonts w:ascii="Times New Roman" w:eastAsia="Arial Unicode MS" w:hAnsi="Times New Roman" w:cs="Times New Roman"/>
          <w:kern w:val="1"/>
          <w:sz w:val="28"/>
          <w:szCs w:val="28"/>
          <w:lang w:eastAsia="ar-SA"/>
        </w:rPr>
        <w:t>Наряду с предусмот</w:t>
      </w:r>
      <w:r>
        <w:rPr>
          <w:rFonts w:ascii="Times New Roman" w:eastAsia="Arial Unicode MS" w:hAnsi="Times New Roman" w:cs="Times New Roman"/>
          <w:kern w:val="1"/>
          <w:sz w:val="28"/>
          <w:szCs w:val="28"/>
          <w:lang w:eastAsia="ar-SA"/>
        </w:rPr>
        <w:t xml:space="preserve">ренными Федеральным законом от </w:t>
      </w:r>
      <w:r w:rsidRPr="00020D1F">
        <w:rPr>
          <w:rFonts w:ascii="Times New Roman" w:eastAsia="Arial Unicode MS" w:hAnsi="Times New Roman" w:cs="Times New Roman"/>
          <w:kern w:val="1"/>
          <w:sz w:val="28"/>
          <w:szCs w:val="28"/>
          <w:lang w:eastAsia="ar-SA"/>
        </w:rPr>
        <w:t xml:space="preserve">6 октября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867F65" w:rsidRPr="00020D1F" w:rsidRDefault="00867F65" w:rsidP="00867F65">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 и должностные лица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Структуру органов местного самоуправления Парковского сельского поселения Тихорецкого района составляют: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представительный орган муниципального образования – Совет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муниципального образования – глава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исполнительно-распорядительный орган муниципального образования – администрация Парковского сельского поселения Тихорецкого района.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Решение Совета о внесении изменений в устав поселения и </w:t>
      </w:r>
      <w:r w:rsidRPr="00020D1F">
        <w:rPr>
          <w:rFonts w:ascii="Times New Roman" w:eastAsia="Andale Sans UI" w:hAnsi="Times New Roman" w:cs="Times New Roman"/>
          <w:kern w:val="1"/>
          <w:sz w:val="28"/>
          <w:szCs w:val="28"/>
          <w:lang w:eastAsia="ar-SA"/>
        </w:rPr>
        <w:lastRenderedPageBreak/>
        <w:t>предусматривающее создание контрольно-счетного органа поселения вступает в силу после его официального опубликования (обнародования).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r w:rsidRPr="00020D1F">
        <w:rPr>
          <w:rFonts w:ascii="Times New Roman" w:eastAsia="Arial" w:hAnsi="Times New Roman" w:cs="Times New Roman"/>
          <w:kern w:val="1"/>
          <w:sz w:val="28"/>
          <w:szCs w:val="28"/>
          <w:lang w:eastAsia="ar-SA"/>
        </w:rPr>
        <w:t xml:space="preserve">Финансовое обеспечение деятельности </w:t>
      </w:r>
      <w:r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24. Совет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Совет подотчетен непосредственно населению поселения и </w:t>
      </w:r>
      <w:proofErr w:type="gramStart"/>
      <w:r w:rsidRPr="00020D1F">
        <w:rPr>
          <w:rFonts w:ascii="Times New Roman" w:eastAsia="Andale Sans UI" w:hAnsi="Times New Roman" w:cs="Times New Roman"/>
          <w:kern w:val="1"/>
          <w:sz w:val="28"/>
          <w:szCs w:val="28"/>
          <w:lang w:eastAsia="ar-SA"/>
        </w:rPr>
        <w:t>отчитывается о</w:t>
      </w:r>
      <w:proofErr w:type="gramEnd"/>
      <w:r w:rsidRPr="00020D1F">
        <w:rPr>
          <w:rFonts w:ascii="Times New Roman" w:eastAsia="Andale Sans UI" w:hAnsi="Times New Roman" w:cs="Times New Roman"/>
          <w:kern w:val="1"/>
          <w:sz w:val="28"/>
          <w:szCs w:val="28"/>
          <w:lang w:eastAsia="ar-SA"/>
        </w:rPr>
        <w:t xml:space="preserve"> своей деятельности не реже одного раза в год.</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Срок полномочий Совета составляет 5 лет.</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Совет обладает правами юридического лица.</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к компетенции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25. Статус депутата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возраста 18 лет.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w:t>
      </w:r>
      <w:proofErr w:type="gramStart"/>
      <w:r w:rsidRPr="00020D1F">
        <w:rPr>
          <w:rFonts w:ascii="Times New Roman" w:eastAsia="Andale Sans UI" w:hAnsi="Times New Roman" w:cs="Times New Roman"/>
          <w:kern w:val="1"/>
          <w:sz w:val="28"/>
          <w:szCs w:val="28"/>
          <w:lang w:eastAsia="ar-SA"/>
        </w:rPr>
        <w:t xml:space="preserve">Гарантии прав депутата Совета при привлечении его к уголовной или административной ответственности, задержании, аресте, обыске, допросе, </w:t>
      </w:r>
      <w:r w:rsidRPr="00020D1F">
        <w:rPr>
          <w:rFonts w:ascii="Times New Roman" w:eastAsia="Andale Sans UI" w:hAnsi="Times New Roman" w:cs="Times New Roman"/>
          <w:kern w:val="1"/>
          <w:sz w:val="28"/>
          <w:szCs w:val="28"/>
          <w:lang w:eastAsia="ar-SA"/>
        </w:rPr>
        <w:lastRenderedPageBreak/>
        <w:t>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Д</w:t>
      </w:r>
      <w:r w:rsidRPr="00020D1F">
        <w:rPr>
          <w:rFonts w:ascii="Times New Roman" w:eastAsia="Arial Unicode MS" w:hAnsi="Times New Roman" w:cs="Times New Roman"/>
          <w:color w:val="000000"/>
          <w:kern w:val="1"/>
          <w:sz w:val="28"/>
          <w:szCs w:val="28"/>
          <w:lang w:eastAsia="ar-SA"/>
        </w:rPr>
        <w:t xml:space="preserve">епутат Совета </w:t>
      </w:r>
      <w:r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020D1F">
        <w:rPr>
          <w:rFonts w:ascii="Times New Roman" w:eastAsia="Arial Unicode MS" w:hAnsi="Times New Roman" w:cs="Times New Roman"/>
          <w:color w:val="000000"/>
          <w:kern w:val="1"/>
          <w:sz w:val="28"/>
          <w:szCs w:val="28"/>
          <w:lang w:eastAsia="ar-SA"/>
        </w:rPr>
        <w:t>депутата,</w:t>
      </w:r>
      <w:r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депутатом </w:t>
      </w:r>
      <w:r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смерти;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отставки по собственному желанию;</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20D1F">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отзыва избирателями;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досрочного прекращения полномочий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 xml:space="preserve">11) несоблюдения ограничений, запретов, неисполнения обязанностей, установленных Федеральным </w:t>
      </w:r>
      <w:hyperlink r:id="rId10"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Федеральным </w:t>
      </w:r>
      <w:hyperlink r:id="rId11"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020D1F">
          <w:rPr>
            <w:rFonts w:ascii="Times New Roman" w:eastAsia="Arial Unicode MS" w:hAnsi="Times New Roman" w:cs="Times New Roman"/>
            <w:kern w:val="1"/>
            <w:sz w:val="28"/>
            <w:szCs w:val="28"/>
            <w:lang w:eastAsia="ar-SA"/>
          </w:rPr>
          <w:t>законом</w:t>
        </w:r>
      </w:hyperlink>
      <w:r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 и иметь счета (вклады), хранить наличные</w:t>
      </w:r>
      <w:proofErr w:type="gramEnd"/>
      <w:r w:rsidRPr="00020D1F">
        <w:rPr>
          <w:rFonts w:ascii="Times New Roman" w:eastAsia="Arial Unicode MS" w:hAnsi="Times New Roman" w:cs="Times New Roman"/>
          <w:kern w:val="1"/>
          <w:sz w:val="28"/>
          <w:szCs w:val="28"/>
          <w:lang w:eastAsia="ar-SA"/>
        </w:rPr>
        <w:t xml:space="preserve"> денежные средства и ценности в </w:t>
      </w:r>
      <w:r w:rsidRPr="00020D1F">
        <w:rPr>
          <w:rFonts w:ascii="Times New Roman" w:eastAsia="Arial Unicode MS" w:hAnsi="Times New Roman" w:cs="Times New Roman"/>
          <w:kern w:val="1"/>
          <w:sz w:val="28"/>
          <w:szCs w:val="28"/>
          <w:lang w:eastAsia="ar-SA"/>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в иных случаях, установленных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67F65" w:rsidRPr="00020D1F" w:rsidRDefault="00867F65" w:rsidP="00867F65">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Депутат Совета должен соблюдать ограничения и запреты и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2008 года № 273-ФЗ «О противодействии коррупции» и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26.</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исключительной компетенции Совета находятся: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принятие планов и программ развития поселения, утверждение отчетов об их исполнении;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принятие решения об удалении главы поселения в отставку.</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На сессиях Совета решаются следующие вопросы: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принятие в случаях, предусмотренных Федеральным законом от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67F65" w:rsidRPr="00020D1F" w:rsidRDefault="00867F65" w:rsidP="00867F65">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867F65" w:rsidRPr="00020D1F" w:rsidRDefault="00867F65" w:rsidP="00867F65">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867F65" w:rsidRPr="00020D1F" w:rsidRDefault="00867F65" w:rsidP="00867F65">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принятие регламента Совета;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8) образование,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867F65" w:rsidRPr="00020D1F" w:rsidRDefault="00867F65" w:rsidP="00867F65">
      <w:pPr>
        <w:tabs>
          <w:tab w:val="left" w:pos="142"/>
          <w:tab w:val="left" w:pos="560"/>
          <w:tab w:val="left" w:pos="840"/>
        </w:tabs>
        <w:suppressAutoHyphens/>
        <w:spacing w:after="0" w:line="100" w:lineRule="atLeast"/>
        <w:ind w:firstLine="851"/>
        <w:jc w:val="both"/>
        <w:rPr>
          <w:rFonts w:ascii="Times New Roman" w:eastAsia="Times New Roman" w:hAnsi="Times New Roman" w:cs="Times New Roman"/>
          <w:kern w:val="1"/>
          <w:sz w:val="28"/>
          <w:szCs w:val="24"/>
          <w:lang w:eastAsia="ar-SA"/>
        </w:rPr>
      </w:pPr>
      <w:r w:rsidRPr="00020D1F">
        <w:rPr>
          <w:rFonts w:ascii="Times New Roman" w:eastAsia="Times New Roman" w:hAnsi="Times New Roman" w:cs="Times New Roman"/>
          <w:kern w:val="1"/>
          <w:sz w:val="28"/>
          <w:szCs w:val="24"/>
          <w:lang w:eastAsia="ar-SA"/>
        </w:rPr>
        <w:t xml:space="preserve">10) </w:t>
      </w:r>
      <w:r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Pr="00020D1F">
        <w:rPr>
          <w:rFonts w:ascii="Times New Roman" w:eastAsia="Andale Sans UI" w:hAnsi="Times New Roman" w:cs="Times New Roman"/>
          <w:sz w:val="28"/>
          <w:szCs w:val="28"/>
          <w:lang w:eastAsia="ru-RU"/>
        </w:rPr>
        <w:t>обучающихся,</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рассмотрение депутатских запросов и принятие по ним решений;</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утверждение схемы избирательных округов по выборам депутатов Совета;</w:t>
      </w:r>
    </w:p>
    <w:p w:rsidR="00867F65" w:rsidRPr="00020D1F" w:rsidRDefault="00867F65" w:rsidP="00867F65">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принятие решения о назначении выборов депутатов Совета и главы поселения;</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 установление по предложению населения границ территории, на которой осуществляется территориальное общественное самоуправление;</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17) принятие решений по переносу мест погребения в случаях, установленных законодательством;</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 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специализированных служб</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 вопросам похоронного дела;</w:t>
      </w:r>
    </w:p>
    <w:p w:rsidR="00867F65" w:rsidRPr="00020D1F" w:rsidRDefault="00867F65" w:rsidP="00867F65">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настоящего устава;</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20) утверждение положения о бюджетном процессе в поселении;</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21)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22) установление ставок платы за единицу объема древесины;</w:t>
      </w:r>
    </w:p>
    <w:p w:rsidR="00867F65"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23) утверждение лесохозяйственных регламентов;</w:t>
      </w:r>
    </w:p>
    <w:p w:rsidR="00867F65" w:rsidRPr="00020D1F"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3C621C">
        <w:rPr>
          <w:rFonts w:ascii="Times New Roman" w:eastAsia="Andale Sans UI" w:hAnsi="Times New Roman" w:cs="Times New Roman"/>
          <w:kern w:val="1"/>
          <w:sz w:val="28"/>
          <w:szCs w:val="28"/>
          <w:lang w:eastAsia="ar-SA"/>
        </w:rPr>
        <w:t>2</w:t>
      </w:r>
      <w:r>
        <w:rPr>
          <w:rFonts w:ascii="Times New Roman" w:eastAsia="Andale Sans UI" w:hAnsi="Times New Roman" w:cs="Times New Roman"/>
          <w:kern w:val="1"/>
          <w:sz w:val="28"/>
          <w:szCs w:val="28"/>
          <w:lang w:eastAsia="ar-SA"/>
        </w:rPr>
        <w:t>4</w:t>
      </w:r>
      <w:r w:rsidRPr="003C621C">
        <w:rPr>
          <w:rFonts w:ascii="Times New Roman" w:eastAsia="Andale Sans UI" w:hAnsi="Times New Roman" w:cs="Times New Roman"/>
          <w:kern w:val="1"/>
          <w:sz w:val="28"/>
          <w:szCs w:val="28"/>
          <w:lang w:eastAsia="ar-SA"/>
        </w:rPr>
        <w:t>)</w:t>
      </w:r>
      <w:r w:rsidRPr="003C621C">
        <w:rPr>
          <w:rFonts w:ascii="Times New Roman" w:hAnsi="Times New Roman" w:cs="Times New Roman"/>
          <w:sz w:val="28"/>
          <w:szCs w:val="28"/>
        </w:rPr>
        <w:t xml:space="preserve"> установление в соответствии с законодательством надбавок к ценам (тарифам) для потребителей</w:t>
      </w:r>
    </w:p>
    <w:p w:rsidR="00867F65" w:rsidRDefault="00867F65" w:rsidP="00867F65">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w:t>
      </w: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иные полномочия, отнесенные к ведению Совета законодательством 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67F65"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lastRenderedPageBreak/>
        <w:t xml:space="preserve">Статья 27. Полномочия председателя Совета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представляет Совет в отношениях с населением;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формирует и подписывает повестку дня сессий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28. Организация работы Совета </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Сессии созываются председателем Совета по мере необходимости, но не реже одного раза в три месяца.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5. </w:t>
      </w:r>
      <w:r w:rsidRPr="00020D1F">
        <w:rPr>
          <w:rFonts w:ascii="Times New Roman" w:eastAsia="Andale Sans UI" w:hAnsi="Times New Roman" w:cs="Times New Roman"/>
          <w:kern w:val="1"/>
          <w:sz w:val="28"/>
          <w:szCs w:val="28"/>
          <w:lang w:eastAsia="ar-SA"/>
        </w:rPr>
        <w:t xml:space="preserve">Время созыва и место проведения очередной сессии Совета, а также вопросы, вносимые на рассмотрение очередной сессии, доводятся до сведения </w:t>
      </w:r>
      <w:r w:rsidRPr="00020D1F">
        <w:rPr>
          <w:rFonts w:ascii="Times New Roman" w:eastAsia="Andale Sans UI" w:hAnsi="Times New Roman" w:cs="Times New Roman"/>
          <w:kern w:val="1"/>
          <w:sz w:val="28"/>
          <w:szCs w:val="28"/>
          <w:lang w:eastAsia="ar-SA"/>
        </w:rPr>
        <w:lastRenderedPageBreak/>
        <w:t xml:space="preserve">депутатов Совета не </w:t>
      </w:r>
      <w:proofErr w:type="gramStart"/>
      <w:r w:rsidRPr="00020D1F">
        <w:rPr>
          <w:rFonts w:ascii="Times New Roman" w:eastAsia="Andale Sans UI" w:hAnsi="Times New Roman" w:cs="Times New Roman"/>
          <w:kern w:val="1"/>
          <w:sz w:val="28"/>
          <w:szCs w:val="28"/>
          <w:lang w:eastAsia="ar-SA"/>
        </w:rPr>
        <w:t>позднее</w:t>
      </w:r>
      <w:proofErr w:type="gramEnd"/>
      <w:r w:rsidRPr="00020D1F">
        <w:rPr>
          <w:rFonts w:ascii="Times New Roman" w:eastAsia="Andale Sans UI" w:hAnsi="Times New Roman" w:cs="Times New Roman"/>
          <w:kern w:val="1"/>
          <w:sz w:val="28"/>
          <w:szCs w:val="28"/>
          <w:lang w:eastAsia="ar-SA"/>
        </w:rPr>
        <w:t xml:space="preserve"> чем за 7 дней до дня проведения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6. </w:t>
      </w:r>
      <w:r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020D1F">
        <w:rPr>
          <w:rFonts w:ascii="Times New Roman" w:eastAsia="Andale Sans UI" w:hAnsi="Times New Roman" w:cs="Times New Roman"/>
          <w:kern w:val="1"/>
          <w:sz w:val="28"/>
          <w:szCs w:val="28"/>
          <w:lang w:eastAsia="ar-SA"/>
        </w:rPr>
        <w:t>позднее</w:t>
      </w:r>
      <w:proofErr w:type="gramEnd"/>
      <w:r w:rsidRPr="00020D1F">
        <w:rPr>
          <w:rFonts w:ascii="Times New Roman" w:eastAsia="Andale Sans UI" w:hAnsi="Times New Roman" w:cs="Times New Roman"/>
          <w:kern w:val="1"/>
          <w:sz w:val="28"/>
          <w:szCs w:val="28"/>
          <w:lang w:eastAsia="ar-SA"/>
        </w:rPr>
        <w:t xml:space="preserve"> чем за 3 дня до дня проведения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8. </w:t>
      </w:r>
      <w:r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введения на территории Краснодарского края или муниципального образования режима чрезвычайного положения;</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массовых нарушений общественного порядка на территории поселения;</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стихийных бедствий и иных чрезвычайных ситуаций, требующих принятия экстренных решений;</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иных неотложных ситуациях, требующих незамедлительного принятия решения Советом.</w:t>
      </w:r>
    </w:p>
    <w:p w:rsidR="00867F65" w:rsidRPr="00020D1F" w:rsidRDefault="00867F65" w:rsidP="00867F65">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9. </w:t>
      </w:r>
      <w:r w:rsidRPr="00020D1F">
        <w:rPr>
          <w:rFonts w:ascii="Times New Roman" w:eastAsia="Andale Sans UI" w:hAnsi="Times New Roman" w:cs="Times New Roman"/>
          <w:kern w:val="1"/>
          <w:sz w:val="28"/>
          <w:szCs w:val="28"/>
          <w:lang w:eastAsia="ar-SA"/>
        </w:rPr>
        <w:t>Совет собирается на свою первую сессию не позднее чем в трехнедельный срок со дня избрания Совета в правомочном составе.</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10. </w:t>
      </w:r>
      <w:r w:rsidRPr="00020D1F">
        <w:rPr>
          <w:rFonts w:ascii="Times New Roman" w:eastAsia="Andale Sans UI" w:hAnsi="Times New Roman" w:cs="Times New Roman"/>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11. </w:t>
      </w:r>
      <w:r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12. </w:t>
      </w:r>
      <w:r w:rsidRPr="00020D1F">
        <w:rPr>
          <w:rFonts w:ascii="Times New Roman" w:eastAsia="Arial Unicode MS" w:hAnsi="Times New Roman" w:cs="Times New Roman"/>
          <w:kern w:val="1"/>
          <w:sz w:val="28"/>
          <w:szCs w:val="28"/>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867F65">
      <w:pPr>
        <w:widowControl w:val="0"/>
        <w:tabs>
          <w:tab w:val="left" w:pos="-142"/>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Pr="00020D1F">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67F65" w:rsidRPr="00020D1F" w:rsidRDefault="00867F65" w:rsidP="00867F65">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Все депутаты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3. Задачи и сроки полномочий комиссий (комитетов) определяются Советом при их образовании.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867F65" w:rsidRPr="00020D1F" w:rsidRDefault="00867F65" w:rsidP="00867F65">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Полномочия Совета могут быть досрочно прекращены в порядке и по основаниям, предусмотренным статьей 73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Полномочия Совета также прекращаются в случае:</w:t>
      </w:r>
    </w:p>
    <w:p w:rsidR="00867F65" w:rsidRPr="00020D1F" w:rsidRDefault="00867F65" w:rsidP="00867F65">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принятия Советом решения о самороспуске;</w:t>
      </w:r>
    </w:p>
    <w:p w:rsidR="00867F65" w:rsidRPr="00020D1F" w:rsidRDefault="00867F65" w:rsidP="00867F65">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kern w:val="1"/>
          <w:sz w:val="28"/>
          <w:szCs w:val="24"/>
          <w:lang w:eastAsia="ar-SA"/>
        </w:rPr>
        <w:t>3) 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p>
    <w:p w:rsidR="00867F65" w:rsidRPr="00020D1F" w:rsidRDefault="00867F65" w:rsidP="00867F65">
      <w:pPr>
        <w:widowControl w:val="0"/>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Заявление о самороспуске подлежит рассмотрению </w:t>
      </w:r>
      <w:proofErr w:type="gramStart"/>
      <w:r w:rsidRPr="00020D1F">
        <w:rPr>
          <w:rFonts w:ascii="Times New Roman" w:eastAsia="Andale Sans UI" w:hAnsi="Times New Roman" w:cs="Times New Roman"/>
          <w:kern w:val="1"/>
          <w:sz w:val="28"/>
          <w:szCs w:val="28"/>
          <w:lang w:eastAsia="ar-SA"/>
        </w:rPr>
        <w:t>на</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очередной</w:t>
      </w:r>
      <w:proofErr w:type="gramEnd"/>
      <w:r w:rsidRPr="00020D1F">
        <w:rPr>
          <w:rFonts w:ascii="Times New Roman" w:eastAsia="Andale Sans UI" w:hAnsi="Times New Roman" w:cs="Times New Roman"/>
          <w:kern w:val="1"/>
          <w:sz w:val="28"/>
          <w:szCs w:val="28"/>
          <w:lang w:eastAsia="ar-SA"/>
        </w:rPr>
        <w:t xml:space="preserve"> либо на внеочередной сессии Совета, но не позднее одного месяца со дня его поступления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867F65" w:rsidP="00867F65">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6. Досрочное прекращение полномочий Совета влечет досрочное </w:t>
      </w:r>
      <w:r w:rsidRPr="00020D1F">
        <w:rPr>
          <w:rFonts w:ascii="Times New Roman" w:eastAsia="Andale Sans UI" w:hAnsi="Times New Roman" w:cs="Times New Roman"/>
          <w:kern w:val="1"/>
          <w:sz w:val="28"/>
          <w:szCs w:val="28"/>
          <w:lang w:eastAsia="ar-SA"/>
        </w:rPr>
        <w:lastRenderedPageBreak/>
        <w:t>прекращение полномочий депутатов Совета.</w:t>
      </w:r>
    </w:p>
    <w:p w:rsidR="00867F65" w:rsidRPr="00020D1F" w:rsidRDefault="00867F65" w:rsidP="00867F65">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31. Глава поселения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 </w:t>
      </w:r>
      <w:r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 xml:space="preserve">2. </w:t>
      </w:r>
      <w:r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 xml:space="preserve">Глава поселения </w:t>
      </w:r>
      <w:proofErr w:type="gramStart"/>
      <w:r w:rsidRPr="00020D1F">
        <w:rPr>
          <w:rFonts w:ascii="Times New Roman" w:eastAsia="Arial Unicode MS" w:hAnsi="Times New Roman" w:cs="Times New Roman"/>
          <w:kern w:val="1"/>
          <w:sz w:val="28"/>
          <w:szCs w:val="28"/>
          <w:lang w:eastAsia="ar-SA"/>
        </w:rPr>
        <w:t>подконтролен</w:t>
      </w:r>
      <w:proofErr w:type="gramEnd"/>
      <w:r w:rsidRPr="00020D1F">
        <w:rPr>
          <w:rFonts w:ascii="Times New Roman" w:eastAsia="Arial Unicode MS" w:hAnsi="Times New Roman" w:cs="Times New Roman"/>
          <w:kern w:val="1"/>
          <w:sz w:val="28"/>
          <w:szCs w:val="28"/>
          <w:lang w:eastAsia="ar-SA"/>
        </w:rPr>
        <w:t xml:space="preserve"> и подотчетен непосредственно населению муниципального образования и Совету.</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5. </w:t>
      </w:r>
      <w:r w:rsidRPr="00020D1F">
        <w:rPr>
          <w:rFonts w:ascii="Times New Roman" w:eastAsia="Arial Unicode MS" w:hAnsi="Times New Roman" w:cs="Times New Roman"/>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867F65" w:rsidRPr="00020D1F" w:rsidRDefault="00867F65" w:rsidP="00867F65">
      <w:pPr>
        <w:widowControl w:val="0"/>
        <w:tabs>
          <w:tab w:val="left" w:pos="0"/>
        </w:tabs>
        <w:suppressAutoHyphens/>
        <w:spacing w:after="0" w:line="240" w:lineRule="auto"/>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Главой поселения может быть избран гражданин Российской Федерации, достигший ко дню голосования возраста 21 года.</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6. </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Совета,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020D1F">
        <w:rPr>
          <w:rFonts w:ascii="Times New Roman" w:eastAsia="Arial Unicode MS" w:hAnsi="Times New Roman" w:cs="Times New Roman"/>
          <w:kern w:val="1"/>
          <w:sz w:val="28"/>
          <w:szCs w:val="28"/>
          <w:lang w:eastAsia="ar-SA"/>
        </w:rPr>
        <w:lastRenderedPageBreak/>
        <w:t xml:space="preserve">муниципального образования, за исключением случаев, установленных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Глава поселения не вправе:</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1"/>
          <w:sz w:val="24"/>
          <w:szCs w:val="24"/>
          <w:lang w:eastAsia="ar-SA"/>
        </w:rPr>
      </w:pPr>
      <w:proofErr w:type="gramStart"/>
      <w:r w:rsidRPr="00020D1F">
        <w:rPr>
          <w:rFonts w:ascii="Times New Roman" w:eastAsia="Calibri" w:hAnsi="Times New Roman" w:cs="Times New Roman"/>
          <w:sz w:val="28"/>
          <w:szCs w:val="28"/>
          <w:lang w:eastAsia="ar-SA"/>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020D1F">
        <w:rPr>
          <w:rFonts w:ascii="Times New Roman" w:eastAsia="Andale Sans UI" w:hAnsi="Times New Roman" w:cs="Times New Roman"/>
          <w:kern w:val="1"/>
          <w:sz w:val="28"/>
          <w:szCs w:val="28"/>
          <w:lang w:eastAsia="ar-SA"/>
        </w:rPr>
        <w:t xml:space="preserve"> совета муниципальных образований Краснодарского края, иных объединений муниципальных образований</w:t>
      </w:r>
      <w:r w:rsidRPr="00020D1F">
        <w:rPr>
          <w:rFonts w:ascii="Times New Roman" w:eastAsia="Calibri" w:hAnsi="Times New Roman" w:cs="Times New Roman"/>
          <w:sz w:val="28"/>
          <w:szCs w:val="28"/>
          <w:lang w:eastAsia="ar-SA"/>
        </w:rPr>
        <w:t>), если иное не предусмотрено федеральными законами или если в порядке, установленном муниципальным правовым актом в</w:t>
      </w:r>
      <w:proofErr w:type="gramEnd"/>
      <w:r w:rsidRPr="00020D1F">
        <w:rPr>
          <w:rFonts w:ascii="Times New Roman" w:eastAsia="Calibri" w:hAnsi="Times New Roman" w:cs="Times New Roman"/>
          <w:sz w:val="28"/>
          <w:szCs w:val="28"/>
          <w:lang w:eastAsia="ar-SA"/>
        </w:rPr>
        <w:t xml:space="preserve"> </w:t>
      </w:r>
      <w:proofErr w:type="gramStart"/>
      <w:r w:rsidRPr="00020D1F">
        <w:rPr>
          <w:rFonts w:ascii="Times New Roman" w:eastAsia="Calibri" w:hAnsi="Times New Roman" w:cs="Times New Roman"/>
          <w:sz w:val="28"/>
          <w:szCs w:val="28"/>
          <w:lang w:eastAsia="ar-SA"/>
        </w:rPr>
        <w:t>соответствии</w:t>
      </w:r>
      <w:proofErr w:type="gramEnd"/>
      <w:r w:rsidRPr="00020D1F">
        <w:rPr>
          <w:rFonts w:ascii="Times New Roman" w:eastAsia="Calibri" w:hAnsi="Times New Roman" w:cs="Times New Roman"/>
          <w:sz w:val="28"/>
          <w:szCs w:val="28"/>
          <w:lang w:eastAsia="ar-SA"/>
        </w:rPr>
        <w:t xml:space="preserve"> с федеральными законами и законами Краснодарского края, ему не поручено участвовать в управлении этой организацией;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 </w:t>
      </w:r>
      <w:proofErr w:type="gramStart"/>
      <w:r w:rsidRPr="00020D1F">
        <w:rPr>
          <w:rFonts w:ascii="Times New Roman" w:eastAsia="Arial Unicode MS" w:hAnsi="Times New Roman" w:cs="Times New Roman"/>
          <w:kern w:val="1"/>
          <w:sz w:val="28"/>
          <w:szCs w:val="28"/>
          <w:lang w:eastAsia="ar-SA"/>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color w:val="000000"/>
          <w:kern w:val="1"/>
          <w:sz w:val="28"/>
          <w:szCs w:val="28"/>
          <w:lang w:eastAsia="ar-SA"/>
        </w:rPr>
        <w:t xml:space="preserve">10. Глава </w:t>
      </w:r>
      <w:r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020D1F">
        <w:rPr>
          <w:rFonts w:ascii="Times New Roman" w:eastAsia="Arial Unicode MS" w:hAnsi="Times New Roman" w:cs="Times New Roman"/>
          <w:color w:val="000000"/>
          <w:kern w:val="1"/>
          <w:sz w:val="28"/>
          <w:szCs w:val="28"/>
          <w:lang w:eastAsia="ar-SA"/>
        </w:rPr>
        <w:t xml:space="preserve">главой </w:t>
      </w:r>
      <w:r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867F65" w:rsidP="00867F65">
      <w:pPr>
        <w:autoSpaceDE w:val="0"/>
        <w:autoSpaceDN w:val="0"/>
        <w:adjustRightInd w:val="0"/>
        <w:spacing w:after="0" w:line="240" w:lineRule="auto"/>
        <w:ind w:firstLine="540"/>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11. Глава поселения не может участвовать в качестве защитника или представителя (кроме случаев законного представительства) по гражданскому</w:t>
      </w:r>
      <w:r w:rsidRPr="00020D1F">
        <w:rPr>
          <w:rFonts w:ascii="Times New Roman" w:eastAsia="Times New Roman" w:hAnsi="Times New Roman" w:cs="Times New Roman"/>
          <w:bCs/>
          <w:sz w:val="28"/>
          <w:szCs w:val="28"/>
          <w:lang w:eastAsia="ru-RU"/>
        </w:rPr>
        <w:t>, административному</w:t>
      </w:r>
      <w:r w:rsidRPr="00020D1F">
        <w:rPr>
          <w:rFonts w:ascii="Times New Roman" w:eastAsia="Andale Sans UI" w:hAnsi="Times New Roman" w:cs="Times New Roman"/>
          <w:kern w:val="1"/>
          <w:sz w:val="28"/>
          <w:szCs w:val="28"/>
          <w:lang w:eastAsia="ar-SA"/>
        </w:rPr>
        <w:t xml:space="preserve"> или уголовному делу либо делу об административном правонарушении.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12. Глава поселения должен соблюдать ограничения и запреты и исполнять обязанности, которые установлены Федеральным </w:t>
      </w:r>
      <w:hyperlink r:id="rId13" w:history="1">
        <w:r w:rsidRPr="00020D1F">
          <w:rPr>
            <w:rFonts w:ascii="Times New Roman" w:eastAsia="Arial Unicode MS" w:hAnsi="Times New Roman" w:cs="Times New Roman"/>
            <w:kern w:val="1"/>
            <w:sz w:val="28"/>
            <w:szCs w:val="28"/>
          </w:rPr>
          <w:t>законом</w:t>
        </w:r>
      </w:hyperlink>
      <w:r w:rsidRPr="00020D1F">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и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32. Полномочия главы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подписывает и обнародует в порядке, установленном настоящим уставом, нормативные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издает в пределах своих полномочий правовые акты;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67F65" w:rsidRPr="00020D1F" w:rsidRDefault="00867F65" w:rsidP="00867F65">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020D1F">
        <w:rPr>
          <w:rFonts w:ascii="Times New Roman" w:eastAsia="Arial Unicode MS" w:hAnsi="Times New Roman" w:cs="Times New Roman"/>
          <w:kern w:val="1"/>
          <w:sz w:val="28"/>
          <w:szCs w:val="28"/>
          <w:lang w:eastAsia="ar-SA"/>
        </w:rPr>
        <w:t>предусматривающие расходы, покрываемые за счет местного бюджета и дает</w:t>
      </w:r>
      <w:proofErr w:type="gramEnd"/>
      <w:r w:rsidRPr="00020D1F">
        <w:rPr>
          <w:rFonts w:ascii="Times New Roman" w:eastAsia="Arial Unicode MS" w:hAnsi="Times New Roman" w:cs="Times New Roman"/>
          <w:kern w:val="1"/>
          <w:sz w:val="28"/>
          <w:szCs w:val="28"/>
          <w:lang w:eastAsia="ar-SA"/>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7) назначает и освобождает от должности заместителей главы в соответствии с законодательством и настоящим уставом;</w:t>
      </w:r>
    </w:p>
    <w:p w:rsidR="00867F65" w:rsidRPr="00020D1F" w:rsidRDefault="00867F65" w:rsidP="00867F65">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867F65" w:rsidP="00867F65">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управляет и распоряжается муниципальным имуществом в соответствии с порядком, установленным Советом;</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 представляет к награждению наградами и к присвоению почетных званий Российской Федерации, Краснодарского края;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15) регистрирует уставы территориального общественного самоуправления;</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867F65" w:rsidRPr="00020D1F" w:rsidRDefault="00867F65" w:rsidP="00867F65">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17) </w:t>
      </w:r>
      <w:r w:rsidRPr="00020D1F">
        <w:rPr>
          <w:rFonts w:ascii="Times New Roman" w:eastAsia="Arial Unicode MS" w:hAnsi="Times New Roman" w:cs="font305"/>
          <w:kern w:val="1"/>
          <w:sz w:val="28"/>
          <w:szCs w:val="28"/>
          <w:lang w:eastAsia="ar-SA"/>
        </w:rPr>
        <w:t>выдает от имени поселения и от имени администрации доверенности в соответствии с законодательством.</w:t>
      </w:r>
    </w:p>
    <w:p w:rsidR="00867F65" w:rsidRPr="00020D1F" w:rsidRDefault="00867F65" w:rsidP="00867F65">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867F65" w:rsidRPr="00020D1F" w:rsidRDefault="00867F65" w:rsidP="00867F65">
      <w:pPr>
        <w:widowControl w:val="0"/>
        <w:tabs>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proofErr w:type="gramStart"/>
      <w:r w:rsidRPr="00020D1F">
        <w:rPr>
          <w:rFonts w:ascii="Times New Roman" w:eastAsia="Andale Sans UI" w:hAnsi="Times New Roman" w:cs="Times New Roman"/>
          <w:kern w:val="1"/>
          <w:sz w:val="28"/>
          <w:szCs w:val="28"/>
          <w:lang w:eastAsia="ar-SA"/>
        </w:rPr>
        <w:t>В случае временного отсутствия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или досрочного прекращения им своих</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полномочий, его полномочия в полном объеме осуществляет один из его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или должностное лицо местного самоуправления в соответствии со</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специально изданным по данному вопросу правовым актом администрации.</w:t>
      </w:r>
      <w:proofErr w:type="gramEnd"/>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33.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867F65">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867F65" w:rsidRDefault="00867F65" w:rsidP="00867F65">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 смерти;</w:t>
      </w:r>
    </w:p>
    <w:p w:rsidR="00867F65" w:rsidRPr="00B114FC" w:rsidRDefault="00867F65" w:rsidP="00867F65">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 xml:space="preserve">3) </w:t>
      </w: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142"/>
        </w:tabs>
        <w:suppressAutoHyphens/>
        <w:spacing w:after="0" w:line="240" w:lineRule="auto"/>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ab/>
        <w:t xml:space="preserve">  4) </w:t>
      </w:r>
      <w:r w:rsidRPr="00020D1F">
        <w:rPr>
          <w:rFonts w:ascii="Times New Roman" w:eastAsia="Andale Sans UI" w:hAnsi="Times New Roman" w:cs="Times New Roman"/>
          <w:color w:val="000000"/>
          <w:kern w:val="1"/>
          <w:sz w:val="28"/>
          <w:szCs w:val="28"/>
          <w:lang w:eastAsia="ar-SA"/>
        </w:rPr>
        <w:t>отрешения от должности в соответствии с законодательством;</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5) </w:t>
      </w: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6) </w:t>
      </w:r>
      <w:r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867F65" w:rsidRPr="00020D1F" w:rsidRDefault="00867F65" w:rsidP="00867F65">
      <w:pPr>
        <w:widowControl w:val="0"/>
        <w:tabs>
          <w:tab w:val="left" w:pos="-15"/>
        </w:tabs>
        <w:suppressAutoHyphens/>
        <w:spacing w:after="0" w:line="240" w:lineRule="auto"/>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ab/>
        <w:t xml:space="preserve">  7) </w:t>
      </w: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867F65" w:rsidRPr="00020D1F" w:rsidRDefault="00867F65" w:rsidP="00867F65">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20D1F">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 отзыва избирателями;</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Times New Roman" w:hAnsi="Times New Roman" w:cs="Times New Roman"/>
          <w:b/>
          <w:color w:val="FF0000"/>
          <w:kern w:val="1"/>
          <w:sz w:val="28"/>
          <w:szCs w:val="24"/>
          <w:lang w:eastAsia="ar-SA"/>
        </w:rPr>
      </w:pPr>
      <w:r w:rsidRPr="00020D1F">
        <w:rPr>
          <w:rFonts w:ascii="Times New Roman" w:eastAsia="Andale Sans UI" w:hAnsi="Times New Roman" w:cs="Times New Roman"/>
          <w:kern w:val="1"/>
          <w:sz w:val="28"/>
          <w:szCs w:val="28"/>
          <w:lang w:eastAsia="ar-SA"/>
        </w:rPr>
        <w:t xml:space="preserve">12) </w:t>
      </w:r>
      <w:r w:rsidRPr="00020D1F">
        <w:rPr>
          <w:rFonts w:ascii="Times New Roman" w:eastAsia="Times New Roman" w:hAnsi="Times New Roman" w:cs="Times New Roman"/>
          <w:kern w:val="1"/>
          <w:sz w:val="28"/>
          <w:szCs w:val="24"/>
          <w:lang w:eastAsia="ar-SA"/>
        </w:rPr>
        <w:t>преобразования поселения</w:t>
      </w:r>
      <w:r w:rsidRPr="00020D1F">
        <w:rPr>
          <w:rFonts w:ascii="Times New Roman" w:eastAsia="Andale Sans UI" w:hAnsi="Times New Roman" w:cs="Times New Roman"/>
          <w:kern w:val="1"/>
          <w:sz w:val="28"/>
          <w:szCs w:val="24"/>
          <w:lang w:eastAsia="ar-SA"/>
        </w:rPr>
        <w:t xml:space="preserve">, осуществляемого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Andale Sans UI" w:hAnsi="Times New Roman" w:cs="Times New Roman"/>
          <w:kern w:val="1"/>
          <w:sz w:val="28"/>
          <w:szCs w:val="24"/>
          <w:lang w:eastAsia="ar-SA"/>
        </w:rPr>
        <w:t>, а также в случае упразднения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13) утраты поселением статуса муниципального образования в связи с его объединением с городским округом; </w:t>
      </w:r>
    </w:p>
    <w:p w:rsidR="00867F65" w:rsidRPr="00020D1F" w:rsidRDefault="00867F65" w:rsidP="00867F65">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 призыва на военную службу или направления на заменяющую ее альтернативную гражданскую службу;</w:t>
      </w:r>
    </w:p>
    <w:p w:rsidR="00867F65" w:rsidRPr="00020D1F" w:rsidRDefault="00867F65" w:rsidP="00867F65">
      <w:pPr>
        <w:tabs>
          <w:tab w:val="left" w:pos="-15"/>
        </w:tabs>
        <w:suppressAutoHyphens/>
        <w:spacing w:after="0" w:line="100" w:lineRule="atLeast"/>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16) несоблюдения ограничений, запретов, неисполнения обязанностей, установленных Федеральным </w:t>
      </w:r>
      <w:hyperlink r:id="rId14" w:history="1">
        <w:r w:rsidRPr="00020D1F">
          <w:rPr>
            <w:rFonts w:ascii="Times New Roman" w:eastAsia="Andale Sans UI" w:hAnsi="Times New Roman" w:cs="Times New Roman"/>
            <w:kern w:val="1"/>
            <w:sz w:val="28"/>
            <w:szCs w:val="28"/>
            <w:lang w:eastAsia="ar-SA"/>
          </w:rPr>
          <w:t>законом</w:t>
        </w:r>
      </w:hyperlink>
      <w:r w:rsidRPr="00020D1F">
        <w:rPr>
          <w:rFonts w:ascii="Times New Roman" w:eastAsia="Andale Sans UI" w:hAnsi="Times New Roman" w:cs="Times New Roman"/>
          <w:kern w:val="1"/>
          <w:sz w:val="28"/>
          <w:szCs w:val="28"/>
          <w:lang w:eastAsia="ar-SA"/>
        </w:rPr>
        <w:t xml:space="preserve"> от 25 декабря 2008 года № 273-ФЗ                    «О противодействии коррупции», Федеральным </w:t>
      </w:r>
      <w:hyperlink r:id="rId15" w:history="1">
        <w:r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от </w:t>
      </w:r>
      <w:r w:rsidRPr="00020D1F">
        <w:rPr>
          <w:rFonts w:ascii="Times New Roman" w:eastAsia="Andale Sans UI" w:hAnsi="Times New Roman" w:cs="Times New Roman"/>
          <w:kern w:val="1"/>
          <w:sz w:val="28"/>
          <w:szCs w:val="28"/>
          <w:lang w:eastAsia="ar-SA"/>
        </w:rPr>
        <w:t>7 мая 2013 года № 79-ФЗ «О запрете отдельным категориям лиц открывать и иметь счета (вклады), хранить наличные</w:t>
      </w:r>
      <w:proofErr w:type="gramEnd"/>
      <w:r w:rsidRPr="00020D1F">
        <w:rPr>
          <w:rFonts w:ascii="Times New Roman" w:eastAsia="Andale Sans UI" w:hAnsi="Times New Roman" w:cs="Times New Roman"/>
          <w:kern w:val="1"/>
          <w:sz w:val="28"/>
          <w:szCs w:val="28"/>
          <w:lang w:eastAsia="ar-SA"/>
        </w:rPr>
        <w:t xml:space="preserve"> денежные средства и ценности в иностранных банках, расположенных за пределами территории Российской </w:t>
      </w:r>
      <w:r w:rsidRPr="00020D1F">
        <w:rPr>
          <w:rFonts w:ascii="Times New Roman" w:eastAsia="Andale Sans UI" w:hAnsi="Times New Roman" w:cs="Times New Roman"/>
          <w:kern w:val="1"/>
          <w:sz w:val="28"/>
          <w:szCs w:val="28"/>
          <w:lang w:eastAsia="ar-SA"/>
        </w:rPr>
        <w:lastRenderedPageBreak/>
        <w:t>Федерации, владеть и (или) пользоваться иностранными финансовыми инструментами»;</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color w:val="7030A0"/>
          <w:kern w:val="1"/>
          <w:sz w:val="28"/>
          <w:szCs w:val="28"/>
          <w:lang w:eastAsia="ar-SA"/>
        </w:rPr>
      </w:pPr>
      <w:r w:rsidRPr="00020D1F">
        <w:rPr>
          <w:rFonts w:ascii="Times New Roman" w:eastAsia="Andale Sans UI" w:hAnsi="Times New Roman" w:cs="Times New Roman"/>
          <w:kern w:val="1"/>
          <w:sz w:val="28"/>
          <w:szCs w:val="28"/>
          <w:lang w:eastAsia="ar-SA"/>
        </w:rPr>
        <w:t>17) несоблюдения ограничений</w:t>
      </w:r>
      <w:r w:rsidRPr="00020D1F">
        <w:rPr>
          <w:rFonts w:ascii="Times New Roman" w:eastAsia="Calibri" w:hAnsi="Times New Roman" w:cs="Times New Roman"/>
          <w:sz w:val="28"/>
          <w:szCs w:val="28"/>
          <w:lang w:eastAsia="ru-RU"/>
        </w:rPr>
        <w:t xml:space="preserve">,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заявление об </w:t>
      </w:r>
      <w:r w:rsidRPr="00020D1F">
        <w:rPr>
          <w:rFonts w:ascii="Times New Roman" w:eastAsia="Arial Unicode MS" w:hAnsi="Times New Roman" w:cs="Times New Roman"/>
          <w:color w:val="000000"/>
          <w:kern w:val="1"/>
          <w:sz w:val="28"/>
          <w:szCs w:val="28"/>
          <w:lang w:eastAsia="ar-SA"/>
        </w:rPr>
        <w:t>отставке 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867F65" w:rsidRPr="00020D1F" w:rsidRDefault="00867F65" w:rsidP="00867F65">
      <w:pPr>
        <w:tabs>
          <w:tab w:val="left" w:pos="142"/>
        </w:tabs>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Главе поселения гарантируются: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условия работы, обеспечивающие исполнение им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право на своевременное и в полном объеме получение денежного содержания;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медицинское обслуживание его и членов семьи, в том числе после выхода на пенсию с муниципальной должности;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Ежегодный дополнительный оплачиваемый отпуск за ненормированный рабочий день предоставляется главе поселения продолжительностью</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14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 xml:space="preserve">Законом Краснодарского края              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020D1F">
        <w:rPr>
          <w:rFonts w:ascii="Times New Roman" w:eastAsia="Arial Unicode MS" w:hAnsi="Times New Roman" w:cs="Times New Roman"/>
          <w:kern w:val="1"/>
          <w:sz w:val="28"/>
          <w:szCs w:val="28"/>
          <w:lang w:eastAsia="ar-SA"/>
        </w:rPr>
        <w:t>определенными</w:t>
      </w:r>
      <w:proofErr w:type="gramEnd"/>
      <w:r w:rsidRPr="00020D1F">
        <w:rPr>
          <w:rFonts w:ascii="Times New Roman" w:eastAsia="Arial Unicode MS" w:hAnsi="Times New Roman" w:cs="Times New Roman"/>
          <w:kern w:val="1"/>
          <w:sz w:val="28"/>
          <w:szCs w:val="28"/>
          <w:lang w:eastAsia="ar-SA"/>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35. Администрация поселения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w:t>
      </w:r>
      <w:r w:rsidRPr="00020D1F">
        <w:rPr>
          <w:rFonts w:ascii="Times New Roman" w:eastAsia="Times New Roman" w:hAnsi="Times New Roman" w:cs="Times New Roman"/>
          <w:sz w:val="28"/>
          <w:szCs w:val="28"/>
          <w:lang w:eastAsia="ru-RU"/>
        </w:rPr>
        <w:lastRenderedPageBreak/>
        <w:t xml:space="preserve">полномочий, переданных органам местного самоуправления поселения </w:t>
      </w:r>
      <w:r w:rsidRPr="00020D1F">
        <w:rPr>
          <w:rFonts w:ascii="Times New Roman" w:eastAsia="Arial Unicode MS" w:hAnsi="Times New Roman" w:cs="Times New Roman"/>
          <w:kern w:val="1"/>
          <w:sz w:val="28"/>
          <w:szCs w:val="28"/>
          <w:lang w:eastAsia="ar-SA"/>
        </w:rPr>
        <w:t xml:space="preserve">федеральными законами и </w:t>
      </w:r>
      <w:r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020D1F">
        <w:rPr>
          <w:rFonts w:ascii="Times New Roman" w:eastAsia="Arial Unicode MS" w:hAnsi="Times New Roman" w:cs="font305"/>
          <w:kern w:val="1"/>
          <w:sz w:val="28"/>
          <w:szCs w:val="28"/>
          <w:lang w:eastAsia="ar-SA"/>
        </w:rPr>
        <w:t>4. Администрацией руководит глава поселения на принципах единоначалия.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867F65" w:rsidRPr="00020D1F" w:rsidRDefault="00867F65" w:rsidP="00867F65">
      <w:pPr>
        <w:widowControl w:val="0"/>
        <w:tabs>
          <w:tab w:val="left" w:pos="0"/>
        </w:tabs>
        <w:spacing w:after="0" w:line="240" w:lineRule="auto"/>
        <w:ind w:right="-159"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0"/>
        </w:tabs>
        <w:spacing w:after="0" w:line="240" w:lineRule="auto"/>
        <w:ind w:right="-159"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Pr="00020D1F">
        <w:rPr>
          <w:rFonts w:ascii="Times New Roman" w:eastAsia="Andale Sans UI" w:hAnsi="Times New Roman" w:cs="Times New Roman"/>
          <w:kern w:val="1"/>
          <w:sz w:val="28"/>
          <w:szCs w:val="28"/>
          <w:lang w:eastAsia="ar-SA"/>
        </w:rPr>
        <w:t xml:space="preserve">местного бюджета, а также проекты программ </w:t>
      </w:r>
      <w:r w:rsidRPr="00020D1F">
        <w:rPr>
          <w:rFonts w:ascii="Times New Roman" w:eastAsia="Andale Sans UI" w:hAnsi="Times New Roman" w:cs="Times New Roman"/>
          <w:bCs/>
          <w:kern w:val="1"/>
          <w:sz w:val="28"/>
          <w:szCs w:val="28"/>
          <w:lang w:eastAsia="ar-SA"/>
        </w:rPr>
        <w:t xml:space="preserve">комплексного </w:t>
      </w:r>
      <w:r w:rsidRPr="00020D1F">
        <w:rPr>
          <w:rFonts w:ascii="Times New Roman" w:eastAsia="Andale Sans UI" w:hAnsi="Times New Roman" w:cs="Times New Roman"/>
          <w:kern w:val="1"/>
          <w:sz w:val="28"/>
          <w:szCs w:val="28"/>
          <w:lang w:eastAsia="ar-SA"/>
        </w:rPr>
        <w:t>социально-экономического развития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обеспечивает исполнение местного бюджета и составляет отчет об исполнении указанного бюджета и отчеты о выполнении программ </w:t>
      </w:r>
      <w:r w:rsidRPr="00020D1F">
        <w:rPr>
          <w:rFonts w:ascii="Times New Roman" w:eastAsia="Andale Sans UI" w:hAnsi="Times New Roman" w:cs="Times New Roman"/>
          <w:bCs/>
          <w:kern w:val="1"/>
          <w:sz w:val="28"/>
          <w:szCs w:val="28"/>
          <w:lang w:eastAsia="ar-SA"/>
        </w:rPr>
        <w:t xml:space="preserve">комплексного </w:t>
      </w:r>
      <w:r w:rsidRPr="00020D1F">
        <w:rPr>
          <w:rFonts w:ascii="Times New Roman" w:eastAsia="Andale Sans UI" w:hAnsi="Times New Roman" w:cs="Times New Roman"/>
          <w:kern w:val="1"/>
          <w:sz w:val="28"/>
          <w:szCs w:val="28"/>
          <w:lang w:eastAsia="ar-SA"/>
        </w:rPr>
        <w:t>социально-экономического развития для представления их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осуществляет муниципальные заимствования,</w:t>
      </w:r>
      <w:r w:rsidRPr="00020D1F">
        <w:rPr>
          <w:rFonts w:ascii="Times New Roman" w:eastAsia="Times New Roman" w:hAnsi="Times New Roman" w:cs="Times New Roman"/>
          <w:b/>
          <w:sz w:val="28"/>
          <w:szCs w:val="28"/>
          <w:lang w:eastAsia="ru-RU"/>
        </w:rPr>
        <w:t xml:space="preserve"> </w:t>
      </w:r>
      <w:r w:rsidRPr="00020D1F">
        <w:rPr>
          <w:rFonts w:ascii="Times New Roman" w:eastAsia="Andale Sans UI" w:hAnsi="Times New Roman" w:cs="Times New Roman"/>
          <w:kern w:val="1"/>
          <w:sz w:val="28"/>
          <w:szCs w:val="28"/>
          <w:lang w:eastAsia="ar-SA"/>
        </w:rPr>
        <w:t>управление муниципальным долгом</w:t>
      </w:r>
      <w:r w:rsidRPr="00020D1F">
        <w:rPr>
          <w:rFonts w:ascii="Times New Roman" w:eastAsia="Times New Roman" w:hAnsi="Times New Roman" w:cs="Times New Roman"/>
          <w:sz w:val="28"/>
          <w:szCs w:val="28"/>
          <w:lang w:eastAsia="ru-RU"/>
        </w:rPr>
        <w:t xml:space="preserve"> и управление муниципальными активами,</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0"/>
        </w:tabs>
        <w:spacing w:after="0" w:line="240" w:lineRule="auto"/>
        <w:ind w:right="-2"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организует в границах поселения электро-, тепл</w:t>
      </w:r>
      <w:proofErr w:type="gramStart"/>
      <w:r w:rsidRPr="00020D1F">
        <w:rPr>
          <w:rFonts w:ascii="Times New Roman" w:eastAsia="Andale Sans UI" w:hAnsi="Times New Roman" w:cs="Times New Roman"/>
          <w:kern w:val="1"/>
          <w:sz w:val="28"/>
          <w:szCs w:val="28"/>
          <w:lang w:eastAsia="ar-SA"/>
        </w:rPr>
        <w:t>о-</w:t>
      </w:r>
      <w:proofErr w:type="gramEnd"/>
      <w:r w:rsidRPr="00020D1F">
        <w:rPr>
          <w:rFonts w:ascii="Times New Roman" w:eastAsia="Andale Sans UI" w:hAnsi="Times New Roman" w:cs="Times New Roman"/>
          <w:kern w:val="1"/>
          <w:sz w:val="28"/>
          <w:szCs w:val="28"/>
          <w:lang w:eastAsia="ar-SA"/>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2) организует водоснабжение населения, в том числе принимает меры по организации водоснабжения населения и (или) водоотведения в случае </w:t>
      </w:r>
      <w:r w:rsidRPr="00020D1F">
        <w:rPr>
          <w:rFonts w:ascii="Times New Roman" w:eastAsia="Andale Sans UI" w:hAnsi="Times New Roman" w:cs="Times New Roman"/>
          <w:iCs/>
          <w:kern w:val="1"/>
          <w:sz w:val="28"/>
          <w:szCs w:val="28"/>
          <w:lang w:eastAsia="ar-SA"/>
        </w:rPr>
        <w:lastRenderedPageBreak/>
        <w:t>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организует ритуальные услуги и содержание мест захоронения;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рассматривает жалобы потребителей, консультирует их по вопросам защиты прав потребителей;</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обращается в суды в защиту прав потребителей (неопределенного круга потребителей);</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020D1F">
        <w:rPr>
          <w:rFonts w:ascii="Times New Roman" w:eastAsia="Arial Unicode MS" w:hAnsi="Times New Roman" w:cs="Times New Roman"/>
          <w:kern w:val="1"/>
          <w:sz w:val="28"/>
          <w:szCs w:val="28"/>
          <w:lang w:eastAsia="ar-SA"/>
        </w:rPr>
        <w:t>контроль за</w:t>
      </w:r>
      <w:proofErr w:type="gramEnd"/>
      <w:r w:rsidRPr="00020D1F">
        <w:rPr>
          <w:rFonts w:ascii="Times New Roman" w:eastAsia="Arial Unicode MS" w:hAnsi="Times New Roman" w:cs="Times New Roman"/>
          <w:kern w:val="1"/>
          <w:sz w:val="28"/>
          <w:szCs w:val="28"/>
          <w:lang w:eastAsia="ar-SA"/>
        </w:rPr>
        <w:t xml:space="preserve"> качеством и безопасностью товаров (работ, услуг);</w:t>
      </w:r>
    </w:p>
    <w:p w:rsidR="00867F65" w:rsidRPr="00020D1F" w:rsidRDefault="00867F65" w:rsidP="00867F6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12) предъявляет иски в суды </w:t>
      </w:r>
      <w:r w:rsidRPr="00020D1F">
        <w:rPr>
          <w:rFonts w:ascii="Times New Roman" w:eastAsia="Andale Sans UI" w:hAnsi="Times New Roman" w:cs="Times New Roman"/>
          <w:kern w:val="28"/>
          <w:sz w:val="28"/>
          <w:szCs w:val="28"/>
          <w:lang w:eastAsia="ar-SA"/>
        </w:rPr>
        <w:t xml:space="preserve">о </w:t>
      </w:r>
      <w:r w:rsidRPr="00020D1F">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67F65"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867F65" w:rsidRPr="003C621C" w:rsidRDefault="00867F65" w:rsidP="00867F6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C621C">
        <w:rPr>
          <w:rFonts w:ascii="Times New Roman" w:hAnsi="Times New Roman" w:cs="Times New Roman"/>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867F65" w:rsidRPr="003C621C" w:rsidRDefault="00867F65" w:rsidP="00867F6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C621C">
        <w:rPr>
          <w:rFonts w:ascii="Times New Roman" w:hAnsi="Times New Roman" w:cs="Times New Roman"/>
          <w:sz w:val="28"/>
          <w:szCs w:val="28"/>
        </w:rPr>
        <w:t>публикует информацию о тарифах и надбавках;</w:t>
      </w:r>
    </w:p>
    <w:p w:rsidR="00867F65" w:rsidRPr="003C621C" w:rsidRDefault="00867F65" w:rsidP="00867F65">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16) </w:t>
      </w:r>
      <w:r w:rsidRPr="003C621C">
        <w:rPr>
          <w:rFonts w:ascii="Times New Roman" w:eastAsia="Andale Sans UI" w:hAnsi="Times New Roman" w:cs="Times New Roman"/>
          <w:kern w:val="1"/>
          <w:sz w:val="28"/>
          <w:szCs w:val="28"/>
          <w:lang w:eastAsia="ar-SA"/>
        </w:rPr>
        <w:t xml:space="preserve">принимает решения и выдает предписания, в пределах полномочий, установленных </w:t>
      </w:r>
      <w:r w:rsidRPr="003C621C">
        <w:rPr>
          <w:rFonts w:ascii="Times New Roman" w:eastAsia="Times New Roman" w:hAnsi="Times New Roman" w:cs="Times New Roman"/>
          <w:sz w:val="28"/>
          <w:szCs w:val="28"/>
          <w:lang w:eastAsia="ru-RU"/>
        </w:rPr>
        <w:t>Федеральным законом от 30</w:t>
      </w:r>
      <w:r>
        <w:rPr>
          <w:rFonts w:ascii="Times New Roman" w:eastAsia="Times New Roman" w:hAnsi="Times New Roman" w:cs="Times New Roman"/>
          <w:sz w:val="28"/>
          <w:szCs w:val="28"/>
          <w:lang w:eastAsia="ru-RU"/>
        </w:rPr>
        <w:t xml:space="preserve"> декабря </w:t>
      </w:r>
      <w:r w:rsidRPr="003C621C">
        <w:rPr>
          <w:rFonts w:ascii="Times New Roman" w:eastAsia="Times New Roman" w:hAnsi="Times New Roman" w:cs="Times New Roman"/>
          <w:sz w:val="28"/>
          <w:szCs w:val="28"/>
          <w:lang w:eastAsia="ru-RU"/>
        </w:rPr>
        <w:t>2004</w:t>
      </w:r>
      <w:r>
        <w:rPr>
          <w:rFonts w:ascii="Times New Roman" w:eastAsia="Times New Roman" w:hAnsi="Times New Roman" w:cs="Times New Roman"/>
          <w:sz w:val="28"/>
          <w:szCs w:val="28"/>
          <w:lang w:eastAsia="ru-RU"/>
        </w:rPr>
        <w:t xml:space="preserve"> года </w:t>
      </w:r>
      <w:r w:rsidRPr="003C621C">
        <w:rPr>
          <w:rFonts w:ascii="Times New Roman" w:eastAsia="Times New Roman" w:hAnsi="Times New Roman" w:cs="Times New Roman"/>
          <w:sz w:val="28"/>
          <w:szCs w:val="28"/>
          <w:lang w:eastAsia="ru-RU"/>
        </w:rPr>
        <w:t xml:space="preserve"> № 210-ФЗ «Об основах регулирования тарифов организаций коммунального комплекса»</w:t>
      </w:r>
      <w:r w:rsidRPr="003C621C">
        <w:rPr>
          <w:rFonts w:ascii="Times New Roman" w:eastAsia="Andale Sans UI" w:hAnsi="Times New Roman" w:cs="Times New Roman"/>
          <w:kern w:val="1"/>
          <w:sz w:val="28"/>
          <w:szCs w:val="28"/>
          <w:lang w:eastAsia="ar-SA"/>
        </w:rPr>
        <w:t>, которые обязательны для исполнения организациями коммунального комплекса;</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Pr>
          <w:rFonts w:ascii="Times New Roman" w:hAnsi="Times New Roman" w:cs="Times New Roman"/>
          <w:sz w:val="28"/>
          <w:szCs w:val="28"/>
        </w:rPr>
        <w:t xml:space="preserve">17) </w:t>
      </w:r>
      <w:r w:rsidRPr="003C621C">
        <w:rPr>
          <w:rFonts w:ascii="Times New Roman" w:eastAsia="Arial" w:hAnsi="Times New Roman" w:cs="Times New Roman"/>
          <w:sz w:val="28"/>
          <w:szCs w:val="28"/>
        </w:rPr>
        <w:t xml:space="preserve">устанавливает надбавки к тарифам на услуги организаций коммунального комплекса в соответствии с </w:t>
      </w:r>
      <w:r w:rsidRPr="003C621C">
        <w:rPr>
          <w:rFonts w:ascii="Times New Roman" w:eastAsia="Times New Roman" w:hAnsi="Times New Roman" w:cs="Times New Roman"/>
          <w:sz w:val="28"/>
          <w:szCs w:val="28"/>
          <w:lang w:eastAsia="ru-RU"/>
        </w:rPr>
        <w:t>предельным индексом, установленным органом регулирования Краснодарского края для поселения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w:t>
      </w:r>
      <w:r>
        <w:rPr>
          <w:rFonts w:ascii="Times New Roman" w:eastAsia="Andale Sans UI" w:hAnsi="Times New Roman" w:cs="Times New Roman"/>
          <w:kern w:val="1"/>
          <w:sz w:val="28"/>
          <w:szCs w:val="28"/>
          <w:lang w:eastAsia="ar-SA"/>
        </w:rPr>
        <w:t>8</w:t>
      </w:r>
      <w:r w:rsidRPr="00020D1F">
        <w:rPr>
          <w:rFonts w:ascii="Times New Roman" w:eastAsia="Andale Sans UI" w:hAnsi="Times New Roman" w:cs="Times New Roman"/>
          <w:kern w:val="1"/>
          <w:sz w:val="28"/>
          <w:szCs w:val="28"/>
          <w:lang w:eastAsia="ar-SA"/>
        </w:rPr>
        <w:t>) иные полномочия в соответствии с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38. Полномочия администрации в области использования автомобильных дорог, осуществления дорожной деятельности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осуществляет дорожную деятельность</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020D1F">
        <w:rPr>
          <w:rFonts w:ascii="Times New Roman" w:eastAsia="Arial Unicode MS" w:hAnsi="Times New Roman" w:cs="Times New Roman"/>
          <w:kern w:val="1"/>
          <w:sz w:val="28"/>
          <w:szCs w:val="28"/>
          <w:lang w:eastAsia="ar-SA"/>
        </w:rPr>
        <w:t>контроля за</w:t>
      </w:r>
      <w:proofErr w:type="gramEnd"/>
      <w:r w:rsidRPr="00020D1F">
        <w:rPr>
          <w:rFonts w:ascii="Times New Roman" w:eastAsia="Arial Unicode MS" w:hAnsi="Times New Roman" w:cs="Times New Roman"/>
          <w:kern w:val="1"/>
          <w:sz w:val="28"/>
          <w:szCs w:val="28"/>
          <w:lang w:eastAsia="ar-SA"/>
        </w:rPr>
        <w:t xml:space="preserve"> сохранностью</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автомобильных дорог местного значения в границах населенных пунктов поселения;</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867F65" w:rsidP="00867F65">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представляет информацию участникам дорожного движения о наличии </w:t>
      </w:r>
      <w:r w:rsidRPr="00020D1F">
        <w:rPr>
          <w:rFonts w:ascii="Times New Roman" w:eastAsia="Andale Sans UI" w:hAnsi="Times New Roman" w:cs="Times New Roman"/>
          <w:kern w:val="1"/>
          <w:sz w:val="28"/>
          <w:szCs w:val="24"/>
          <w:lang w:eastAsia="ar-SA"/>
        </w:rPr>
        <w:t>объектов</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4"/>
          <w:lang w:eastAsia="ar-SA"/>
        </w:rPr>
        <w:t>сервиса</w:t>
      </w:r>
      <w:r w:rsidRPr="00020D1F">
        <w:rPr>
          <w:rFonts w:ascii="Times New Roman" w:eastAsia="Andale Sans UI" w:hAnsi="Times New Roman" w:cs="Times New Roman"/>
          <w:b/>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и расположении ближайших </w:t>
      </w:r>
      <w:r w:rsidRPr="00020D1F">
        <w:rPr>
          <w:rFonts w:ascii="Times New Roman" w:eastAsia="Times New Roman" w:hAnsi="Times New Roman" w:cs="Times New Roman"/>
          <w:sz w:val="28"/>
          <w:szCs w:val="28"/>
          <w:lang w:eastAsia="ru-RU"/>
        </w:rPr>
        <w:t>медицинских организаций, организаций</w:t>
      </w:r>
      <w:r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867F65" w:rsidRPr="00020D1F" w:rsidRDefault="00867F65" w:rsidP="00867F65">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39</w:t>
      </w:r>
      <w:r w:rsidRPr="00020D1F">
        <w:rPr>
          <w:rFonts w:ascii="Times New Roman" w:eastAsia="Times New Roman" w:hAnsi="Times New Roman" w:cs="Times New Roman"/>
          <w:kern w:val="1"/>
          <w:sz w:val="28"/>
          <w:szCs w:val="28"/>
          <w:lang w:eastAsia="ar-SA"/>
        </w:rPr>
        <w:t>.</w:t>
      </w:r>
      <w:r w:rsidRPr="00020D1F">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020D1F">
        <w:rPr>
          <w:rFonts w:ascii="Times New Roman" w:eastAsia="Andale Sans UI" w:hAnsi="Times New Roman" w:cs="Times New Roman"/>
          <w:b/>
          <w:kern w:val="1"/>
          <w:sz w:val="28"/>
          <w:szCs w:val="28"/>
          <w:lang w:eastAsia="ar-SA"/>
        </w:rPr>
        <w:t xml:space="preserve"> лесных, водных</w:t>
      </w:r>
      <w:r w:rsidRPr="00020D1F">
        <w:rPr>
          <w:rFonts w:ascii="Times New Roman" w:eastAsia="Times New Roman" w:hAnsi="Times New Roman" w:cs="Times New Roman"/>
          <w:b/>
          <w:kern w:val="1"/>
          <w:sz w:val="28"/>
          <w:szCs w:val="28"/>
          <w:lang w:eastAsia="ar-SA"/>
        </w:rPr>
        <w:t xml:space="preserve"> отношений и недропользования</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сфере регулирования земельных,</w:t>
      </w:r>
      <w:r w:rsidRPr="00020D1F">
        <w:rPr>
          <w:rFonts w:ascii="Times New Roman" w:eastAsia="Andale Sans UI" w:hAnsi="Times New Roman" w:cs="Times New Roman"/>
          <w:kern w:val="1"/>
          <w:sz w:val="28"/>
          <w:szCs w:val="28"/>
          <w:lang w:eastAsia="ar-SA"/>
        </w:rPr>
        <w:t xml:space="preserve"> лесных, водных</w:t>
      </w:r>
      <w:r w:rsidRPr="00020D1F">
        <w:rPr>
          <w:rFonts w:ascii="Times New Roman" w:eastAsia="Times New Roman" w:hAnsi="Times New Roman" w:cs="Times New Roman"/>
          <w:kern w:val="1"/>
          <w:sz w:val="28"/>
          <w:szCs w:val="28"/>
          <w:lang w:eastAsia="ar-SA"/>
        </w:rPr>
        <w:t xml:space="preserve"> отношений и недропользования:</w:t>
      </w:r>
    </w:p>
    <w:p w:rsidR="00867F65" w:rsidRPr="00020D1F" w:rsidRDefault="00867F65" w:rsidP="00867F65">
      <w:pPr>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867F65" w:rsidRPr="00020D1F" w:rsidRDefault="00867F65" w:rsidP="00867F65">
      <w:pPr>
        <w:tabs>
          <w:tab w:val="left" w:pos="500"/>
        </w:tabs>
        <w:suppressAutoHyphens/>
        <w:spacing w:after="0" w:line="240" w:lineRule="auto"/>
        <w:ind w:firstLine="851"/>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осуществляет муниципальный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земельный контроль;</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4) развивает минерально-сырьевую базу для предприятий местной промышленности;</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Calibri" w:hAnsi="Times New Roman" w:cs="Times New Roman"/>
          <w:bCs/>
          <w:sz w:val="28"/>
          <w:szCs w:val="28"/>
          <w:lang w:eastAsia="ru-RU"/>
        </w:rPr>
        <w:t>от 21 февраля 1992 года № 2395-1</w:t>
      </w:r>
      <w:r w:rsidRPr="00020D1F">
        <w:rPr>
          <w:rFonts w:ascii="Times New Roman" w:eastAsia="Andale Sans UI"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 недрах»;</w:t>
      </w:r>
    </w:p>
    <w:p w:rsidR="00867F65" w:rsidRPr="00020D1F" w:rsidRDefault="00867F65" w:rsidP="00867F65">
      <w:pPr>
        <w:tabs>
          <w:tab w:val="left" w:pos="50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 xml:space="preserve">6) осуществляет </w:t>
      </w:r>
      <w:proofErr w:type="gramStart"/>
      <w:r w:rsidRPr="00020D1F">
        <w:rPr>
          <w:rFonts w:ascii="Times New Roman" w:eastAsia="Times New Roman" w:hAnsi="Times New Roman" w:cs="Times New Roman"/>
          <w:kern w:val="1"/>
          <w:sz w:val="28"/>
          <w:szCs w:val="28"/>
          <w:lang w:eastAsia="ar-SA"/>
        </w:rPr>
        <w:t>контроль за</w:t>
      </w:r>
      <w:proofErr w:type="gramEnd"/>
      <w:r w:rsidRPr="00020D1F">
        <w:rPr>
          <w:rFonts w:ascii="Times New Roman" w:eastAsia="Times New Roman" w:hAnsi="Times New Roman" w:cs="Times New Roman"/>
          <w:kern w:val="1"/>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владеет, пользуется и распоряжается лесными участками, находящимися в муниципальной собственности;</w:t>
      </w:r>
    </w:p>
    <w:p w:rsidR="00867F65" w:rsidRPr="00020D1F" w:rsidRDefault="00867F65" w:rsidP="00867F65">
      <w:pPr>
        <w:tabs>
          <w:tab w:val="left" w:pos="100"/>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разрабатывает лесохозяйственный регламент;</w:t>
      </w:r>
    </w:p>
    <w:p w:rsidR="00867F65" w:rsidRPr="00020D1F" w:rsidRDefault="00867F65" w:rsidP="00867F65">
      <w:pPr>
        <w:suppressAutoHyphens/>
        <w:spacing w:after="0" w:line="240" w:lineRule="auto"/>
        <w:ind w:right="30"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10) осуществляет мероприятия по обеспечению безопасности людей на водных объектах, охране их жизни и здоровья;</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11) иные полномочия, предусмотренные законодательством.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40. Полномочия администрации в области социально-культурного обслуживания населения, архивного дела и связи</w:t>
      </w:r>
    </w:p>
    <w:p w:rsidR="00867F65" w:rsidRPr="00020D1F" w:rsidRDefault="00867F65" w:rsidP="00867F65">
      <w:pPr>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библиотечных фондов библиотек поселения;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867F65" w:rsidRPr="00020D1F" w:rsidRDefault="00867F65" w:rsidP="00867F65">
      <w:pPr>
        <w:widowControl w:val="0"/>
        <w:suppressAutoHyphen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867F65" w:rsidRPr="00020D1F" w:rsidRDefault="00867F65" w:rsidP="00867F65">
      <w:pPr>
        <w:tabs>
          <w:tab w:val="left" w:pos="-2127"/>
        </w:tabs>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867F65" w:rsidRPr="00020D1F" w:rsidRDefault="00867F65" w:rsidP="00867F65">
      <w:pPr>
        <w:suppressAutoHyphen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организует и осуществляет мероприятия по работе с детьми и молодежью в поселении;</w:t>
      </w:r>
    </w:p>
    <w:p w:rsidR="00867F65" w:rsidRPr="00020D1F" w:rsidRDefault="00867F65" w:rsidP="00867F65">
      <w:pPr>
        <w:spacing w:after="0" w:line="240" w:lineRule="auto"/>
        <w:ind w:firstLine="851"/>
        <w:jc w:val="both"/>
        <w:rPr>
          <w:rFonts w:ascii="Times New Roman" w:eastAsia="Calibri"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7) осуществляет </w:t>
      </w:r>
      <w:r w:rsidRPr="00020D1F">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67F65" w:rsidRPr="00020D1F" w:rsidRDefault="00867F65" w:rsidP="00867F65">
      <w:pPr>
        <w:tabs>
          <w:tab w:val="left" w:pos="450"/>
        </w:tabs>
        <w:suppressAutoHyphens/>
        <w:spacing w:after="0" w:line="240" w:lineRule="auto"/>
        <w:ind w:firstLine="851"/>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 xml:space="preserve">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w:t>
      </w:r>
      <w:r w:rsidRPr="00020D1F">
        <w:rPr>
          <w:rFonts w:ascii="Times New Roman" w:eastAsia="Times New Roman" w:hAnsi="Times New Roman" w:cs="Times New Roman"/>
          <w:kern w:val="1"/>
          <w:sz w:val="28"/>
          <w:szCs w:val="28"/>
          <w:lang w:eastAsia="ar-SA"/>
        </w:rPr>
        <w:lastRenderedPageBreak/>
        <w:t>сохранности и поддержания в исправном состоянии абонентских почтовых шкафов и почтовых абонентских ящиков;</w:t>
      </w:r>
    </w:p>
    <w:p w:rsidR="00867F65" w:rsidRPr="00020D1F" w:rsidRDefault="00867F65" w:rsidP="00867F65">
      <w:pPr>
        <w:suppressAutoHyphens/>
        <w:spacing w:after="0" w:line="240" w:lineRule="auto"/>
        <w:ind w:firstLine="851"/>
        <w:rPr>
          <w:rFonts w:ascii="Times New Roman" w:eastAsia="Lucida Sans Unicode" w:hAnsi="Times New Roman" w:cs="Times New Roman"/>
          <w:kern w:val="1"/>
          <w:sz w:val="28"/>
          <w:szCs w:val="28"/>
          <w:lang w:eastAsia="ar-SA"/>
        </w:rPr>
      </w:pPr>
      <w:r w:rsidRPr="00020D1F">
        <w:rPr>
          <w:rFonts w:ascii="Times New Roman" w:eastAsia="Lucida Sans Unicode" w:hAnsi="Times New Roman" w:cs="Times New Roman"/>
          <w:kern w:val="1"/>
          <w:sz w:val="28"/>
          <w:szCs w:val="28"/>
          <w:lang w:eastAsia="ar-SA"/>
        </w:rPr>
        <w:t>11) иные полномочия, предусмотренные законодательством.</w:t>
      </w:r>
    </w:p>
    <w:p w:rsidR="00867F65" w:rsidRPr="00020D1F" w:rsidRDefault="00867F65" w:rsidP="00867F65">
      <w:pPr>
        <w:widowControl w:val="0"/>
        <w:spacing w:after="0" w:line="240" w:lineRule="auto"/>
        <w:ind w:firstLine="851"/>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41.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867F65" w:rsidP="00867F65">
      <w:pPr>
        <w:widowControl w:val="0"/>
        <w:tabs>
          <w:tab w:val="left" w:pos="7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1) </w:t>
      </w:r>
      <w:r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67F65" w:rsidRPr="00020D1F" w:rsidRDefault="00867F65" w:rsidP="00867F65">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42. Муниципальный контроль</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020D1F">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020D1F">
        <w:rPr>
          <w:rFonts w:ascii="Times New Roman" w:eastAsia="Andale Sans UI" w:hAnsi="Times New Roman" w:cs="Times New Roman"/>
          <w:i/>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К полномочиям администрации в области муниципального контроля относятся: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организация и осуществление муниципального контроля на территории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организация и осуществление регионального государственного </w:t>
      </w:r>
      <w:r w:rsidRPr="00020D1F">
        <w:rPr>
          <w:rFonts w:ascii="Times New Roman" w:eastAsia="Andale Sans UI" w:hAnsi="Times New Roman" w:cs="Times New Roman"/>
          <w:kern w:val="1"/>
          <w:sz w:val="28"/>
          <w:szCs w:val="28"/>
          <w:lang w:eastAsia="ar-SA"/>
        </w:rPr>
        <w:lastRenderedPageBreak/>
        <w:t xml:space="preserve">контроля (надзора), </w:t>
      </w:r>
      <w:proofErr w:type="gramStart"/>
      <w:r w:rsidRPr="00020D1F">
        <w:rPr>
          <w:rFonts w:ascii="Times New Roman" w:eastAsia="Andale Sans UI" w:hAnsi="Times New Roman" w:cs="Times New Roman"/>
          <w:kern w:val="1"/>
          <w:sz w:val="28"/>
          <w:szCs w:val="28"/>
          <w:lang w:eastAsia="ar-SA"/>
        </w:rPr>
        <w:t>полномочиями</w:t>
      </w:r>
      <w:proofErr w:type="gramEnd"/>
      <w:r w:rsidRPr="00020D1F">
        <w:rPr>
          <w:rFonts w:ascii="Times New Roman" w:eastAsia="Andale Sans UI" w:hAnsi="Times New Roman" w:cs="Times New Roman"/>
          <w:kern w:val="1"/>
          <w:sz w:val="28"/>
          <w:szCs w:val="28"/>
          <w:lang w:eastAsia="ar-SA"/>
        </w:rPr>
        <w:t xml:space="preserve"> по осуществлению которого наделены органы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разработка административных регламентов осуществления</w:t>
      </w:r>
      <w:r w:rsidRPr="00020D1F">
        <w:rPr>
          <w:rFonts w:ascii="Times New Roman" w:eastAsia="Andale Sans UI" w:hAnsi="Times New Roman" w:cs="Times New Roman"/>
          <w:strike/>
          <w:kern w:val="1"/>
          <w:sz w:val="28"/>
          <w:szCs w:val="28"/>
          <w:lang w:eastAsia="ar-SA"/>
        </w:rPr>
        <w:t xml:space="preserve"> </w:t>
      </w:r>
      <w:r w:rsidRPr="00020D1F">
        <w:rPr>
          <w:rFonts w:ascii="Times New Roman" w:eastAsia="Andale Sans UI" w:hAnsi="Times New Roman" w:cs="Times New Roman"/>
          <w:kern w:val="1"/>
          <w:sz w:val="28"/>
          <w:szCs w:val="28"/>
          <w:lang w:eastAsia="ar-SA"/>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020D1F">
        <w:rPr>
          <w:rFonts w:ascii="Times New Roman" w:eastAsia="Calibri" w:hAnsi="Times New Roman" w:cs="Times New Roman"/>
          <w:sz w:val="28"/>
          <w:szCs w:val="28"/>
          <w:lang w:eastAsia="ar-SA"/>
        </w:rPr>
        <w:t>и иными нормативными правовыми актами</w:t>
      </w:r>
      <w:r w:rsidRPr="00020D1F">
        <w:rPr>
          <w:rFonts w:ascii="Times New Roman" w:eastAsia="Calibri" w:hAnsi="Times New Roman" w:cs="Times New Roman"/>
          <w:b/>
          <w:sz w:val="28"/>
          <w:szCs w:val="28"/>
          <w:lang w:eastAsia="ar-SA"/>
        </w:rPr>
        <w:t xml:space="preserve"> </w:t>
      </w:r>
      <w:r w:rsidRPr="00020D1F">
        <w:rPr>
          <w:rFonts w:ascii="Times New Roman" w:eastAsia="Andale Sans UI" w:hAnsi="Times New Roman" w:cs="Times New Roman"/>
          <w:kern w:val="1"/>
          <w:sz w:val="28"/>
          <w:szCs w:val="28"/>
          <w:lang w:eastAsia="ar-SA"/>
        </w:rPr>
        <w:t>Краснодарского края полномочий.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w:t>
      </w:r>
      <w:r w:rsidRPr="00020D1F">
        <w:rPr>
          <w:rFonts w:ascii="Times New Roman" w:eastAsia="Arial Unicode MS" w:hAnsi="Times New Roman" w:cs="Times New Roman"/>
          <w:i/>
          <w:kern w:val="1"/>
          <w:sz w:val="28"/>
          <w:szCs w:val="28"/>
          <w:lang w:eastAsia="ar-SA"/>
        </w:rPr>
        <w:t xml:space="preserve"> </w:t>
      </w:r>
      <w:r w:rsidRPr="00020D1F">
        <w:rPr>
          <w:rFonts w:ascii="Times New Roman" w:eastAsia="Arial Unicode MS" w:hAnsi="Times New Roman" w:cs="Times New Roman"/>
          <w:kern w:val="1"/>
          <w:sz w:val="28"/>
          <w:szCs w:val="28"/>
          <w:lang w:eastAsia="ar-SA"/>
        </w:rPr>
        <w:t>администрацией поселения в соответствии с действующим законодательством.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43. Органы местного самоуправления – юридические лица</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функций,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867F65" w:rsidP="00867F65">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3. </w:t>
      </w:r>
      <w:r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867F65" w:rsidRPr="00020D1F" w:rsidRDefault="00867F65" w:rsidP="00867F65">
      <w:pPr>
        <w:widowControl w:val="0"/>
        <w:tabs>
          <w:tab w:val="left" w:pos="-2127"/>
        </w:tabs>
        <w:suppressAutoHyphens/>
        <w:spacing w:after="0" w:line="240" w:lineRule="auto"/>
        <w:ind w:firstLine="851"/>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представлению главы поселения.</w:t>
      </w:r>
    </w:p>
    <w:p w:rsidR="00867F65" w:rsidRPr="00020D1F" w:rsidRDefault="00867F65" w:rsidP="00867F65">
      <w:pPr>
        <w:widowControl w:val="0"/>
        <w:tabs>
          <w:tab w:val="left" w:pos="142"/>
        </w:tabs>
        <w:spacing w:after="0" w:line="240" w:lineRule="auto"/>
        <w:ind w:firstLine="851"/>
        <w:jc w:val="center"/>
        <w:rPr>
          <w:rFonts w:ascii="Times New Roman" w:eastAsia="Arial Unicode MS" w:hAnsi="Times New Roman" w:cs="Times New Roman"/>
          <w:b/>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867F65" w:rsidRPr="00020D1F" w:rsidRDefault="00867F65" w:rsidP="00867F65">
      <w:pPr>
        <w:widowControl w:val="0"/>
        <w:tabs>
          <w:tab w:val="left" w:pos="142"/>
        </w:tabs>
        <w:spacing w:after="0" w:line="240" w:lineRule="auto"/>
        <w:ind w:firstLine="851"/>
        <w:jc w:val="center"/>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44. Муниципальная служба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 xml:space="preserve">3. </w:t>
      </w:r>
      <w:proofErr w:type="gramStart"/>
      <w:r w:rsidRPr="00020D1F">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w:t>
      </w:r>
      <w:r>
        <w:rPr>
          <w:rFonts w:ascii="Times New Roman" w:eastAsia="Andale Sans UI" w:hAnsi="Times New Roman" w:cs="Times New Roman"/>
          <w:kern w:val="1"/>
          <w:sz w:val="28"/>
          <w:szCs w:val="28"/>
          <w:lang w:eastAsia="ar-SA"/>
        </w:rPr>
        <w:t xml:space="preserve">едерации, Федеральный закон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Pr>
          <w:rFonts w:ascii="Times New Roman" w:eastAsia="Andale Sans UI" w:hAnsi="Times New Roman" w:cs="Times New Roman"/>
          <w:kern w:val="1"/>
          <w:sz w:val="28"/>
          <w:szCs w:val="28"/>
          <w:lang w:eastAsia="ar-SA"/>
        </w:rPr>
        <w:t xml:space="preserve">, Закон Краснодарского края от </w:t>
      </w:r>
      <w:r w:rsidRPr="00020D1F">
        <w:rPr>
          <w:rFonts w:ascii="Times New Roman" w:eastAsia="Andale Sans UI" w:hAnsi="Times New Roman" w:cs="Times New Roman"/>
          <w:kern w:val="1"/>
          <w:sz w:val="28"/>
          <w:szCs w:val="28"/>
          <w:lang w:eastAsia="ar-SA"/>
        </w:rPr>
        <w:t xml:space="preserve">8 июня 2007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 настоящий</w:t>
      </w:r>
      <w:proofErr w:type="gramEnd"/>
      <w:r w:rsidRPr="00020D1F">
        <w:rPr>
          <w:rFonts w:ascii="Times New Roman" w:eastAsia="Andale Sans UI" w:hAnsi="Times New Roman" w:cs="Times New Roman"/>
          <w:kern w:val="1"/>
          <w:sz w:val="28"/>
          <w:szCs w:val="28"/>
          <w:lang w:eastAsia="ar-SA"/>
        </w:rPr>
        <w:t xml:space="preserve"> устав, правовые акты органов местного самоуправления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45.</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глава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заместитель председателя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председатель комитета (комиссии)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депутат Совета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Должности муниципальной службы устанавливаются правовыми актами органов местного самоуправления поселения в соответствии с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8 июня 2007 года № 1243-КЗ «О Реестре муниципальных должностей и Реестре должностей муниципальной службы в Краснодарском крае».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8 июня 2007 года № 1243-КЗ «О Реестре муниципальных должностей и Реестре должностей муниципальной службы в Краснодарском крае». </w:t>
      </w: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46. Муниципальный служащий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Andale Sans UI" w:hAnsi="Times New Roman" w:cs="Times New Roman"/>
          <w:kern w:val="1"/>
          <w:sz w:val="28"/>
          <w:szCs w:val="28"/>
          <w:lang w:eastAsia="ar-SA"/>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 xml:space="preserve">2 марта 2007 года № 25-ФЗ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«О муниципальной службе</w:t>
      </w:r>
      <w:proofErr w:type="gramEnd"/>
      <w:r w:rsidRPr="00020D1F">
        <w:rPr>
          <w:rFonts w:ascii="Times New Roman" w:eastAsia="Andale Sans UI" w:hAnsi="Times New Roman" w:cs="Times New Roman"/>
          <w:kern w:val="1"/>
          <w:sz w:val="28"/>
          <w:szCs w:val="28"/>
          <w:lang w:eastAsia="ar-SA"/>
        </w:rPr>
        <w:t xml:space="preserve">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Поступление гражданина на муниципальную службу осуществляется </w:t>
      </w:r>
      <w:proofErr w:type="gramStart"/>
      <w:r w:rsidRPr="00020D1F">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20D1F">
        <w:rPr>
          <w:rFonts w:ascii="Times New Roman" w:eastAsia="Andale Sans UI" w:hAnsi="Times New Roman" w:cs="Times New Roman"/>
          <w:kern w:val="1"/>
          <w:sz w:val="28"/>
          <w:szCs w:val="28"/>
          <w:lang w:eastAsia="ar-SA"/>
        </w:rPr>
        <w:t xml:space="preserve">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47.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w:t>
      </w: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48.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020D1F">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20D1F">
        <w:rPr>
          <w:rFonts w:ascii="Times New Roman" w:eastAsia="Andale Sans UI" w:hAnsi="Times New Roman" w:cs="Times New Roman"/>
          <w:bCs/>
          <w:kern w:val="1"/>
          <w:sz w:val="28"/>
          <w:szCs w:val="28"/>
          <w:lang w:eastAsia="ar-SA"/>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lastRenderedPageBreak/>
        <w:t xml:space="preserve">Статья 49. Гарантии для муниципального служащего </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в Краснодарском крае».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50. Аттестация муниципального служащего</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 xml:space="preserve">типовым положением о проведении аттестации муниципальных служащих, утвержденным Законом Краснодарского края от 27 сентября 2007 года № 1323-КЗ «О Типовом </w:t>
      </w:r>
      <w:proofErr w:type="gramStart"/>
      <w:r w:rsidRPr="00020D1F">
        <w:rPr>
          <w:rFonts w:ascii="Times New Roman" w:eastAsia="Calibri" w:hAnsi="Times New Roman" w:cs="Times New Roman"/>
          <w:sz w:val="28"/>
          <w:szCs w:val="28"/>
          <w:lang w:eastAsia="ar-SA"/>
        </w:rPr>
        <w:t>положении</w:t>
      </w:r>
      <w:proofErr w:type="gramEnd"/>
      <w:r w:rsidRPr="00020D1F">
        <w:rPr>
          <w:rFonts w:ascii="Times New Roman" w:eastAsia="Calibri" w:hAnsi="Times New Roman" w:cs="Times New Roman"/>
          <w:sz w:val="28"/>
          <w:szCs w:val="28"/>
          <w:lang w:eastAsia="ar-SA"/>
        </w:rPr>
        <w:t xml:space="preserve"> о проведении аттестации муниципальных служащих».</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51. Основания для расторжения трудового договора с муниципальным служащим</w:t>
      </w:r>
    </w:p>
    <w:p w:rsidR="00867F65" w:rsidRPr="00020D1F" w:rsidRDefault="00867F65" w:rsidP="00867F65">
      <w:pPr>
        <w:widowControl w:val="0"/>
        <w:spacing w:after="0" w:line="240" w:lineRule="auto"/>
        <w:ind w:right="-2"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Законом Краснодарского края от 8 июня 2007 года № 1244-КЗ «О муниципальной службе в Краснодарском крае».</w:t>
      </w:r>
      <w:proofErr w:type="gramEnd"/>
    </w:p>
    <w:p w:rsidR="00867F65" w:rsidRPr="00020D1F" w:rsidRDefault="00867F65" w:rsidP="00867F65">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867F65" w:rsidRPr="00020D1F"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867F65" w:rsidRPr="00020D1F" w:rsidRDefault="00867F65" w:rsidP="00867F65">
      <w:pPr>
        <w:suppressAutoHyphens/>
        <w:spacing w:after="120" w:line="100" w:lineRule="atLeast"/>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52 Система муниципальных правовых актов</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867F65">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867F65" w:rsidRPr="00020D1F" w:rsidRDefault="00867F65" w:rsidP="00867F65">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правовые акты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 xml:space="preserve">Под нормативным правовым актом понимается изданный в установленном порядке акт </w:t>
      </w:r>
      <w:proofErr w:type="spellStart"/>
      <w:r w:rsidRPr="00020D1F">
        <w:rPr>
          <w:rFonts w:ascii="Times New Roman" w:eastAsia="Arial Unicode MS" w:hAnsi="Times New Roman" w:cs="Times New Roman"/>
          <w:kern w:val="1"/>
          <w:sz w:val="28"/>
          <w:szCs w:val="28"/>
          <w:lang w:eastAsia="ar-SA"/>
        </w:rPr>
        <w:t>управомоченного</w:t>
      </w:r>
      <w:proofErr w:type="spellEnd"/>
      <w:r w:rsidRPr="00020D1F">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proofErr w:type="gramStart"/>
      <w:r>
        <w:rPr>
          <w:rFonts w:ascii="Times New Roman" w:eastAsia="Calibri" w:hAnsi="Times New Roman" w:cs="Times New Roman"/>
          <w:sz w:val="28"/>
          <w:szCs w:val="28"/>
          <w:lang w:eastAsia="ar-SA"/>
        </w:rPr>
        <w:t>могут</w:t>
      </w:r>
      <w:proofErr w:type="gramEnd"/>
      <w:r>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53. Подготовка муниципальных правовых актов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i/>
          <w:color w:val="FF0000"/>
          <w:kern w:val="1"/>
          <w:sz w:val="28"/>
          <w:szCs w:val="28"/>
          <w:lang w:eastAsia="ar-SA"/>
        </w:rPr>
      </w:pPr>
      <w:r w:rsidRPr="00020D1F">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020D1F">
        <w:rPr>
          <w:rFonts w:ascii="Times New Roman" w:eastAsia="Andale Sans UI" w:hAnsi="Times New Roman" w:cs="Times New Roman"/>
          <w:color w:val="000000"/>
          <w:kern w:val="1"/>
          <w:sz w:val="28"/>
          <w:szCs w:val="28"/>
          <w:lang w:eastAsia="ar-SA"/>
        </w:rPr>
        <w:t>поселения</w:t>
      </w:r>
      <w:r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proofErr w:type="gramStart"/>
      <w:r w:rsidRPr="00F67026">
        <w:rPr>
          <w:rFonts w:ascii="Times New Roman"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w:t>
      </w:r>
      <w:r>
        <w:rPr>
          <w:rFonts w:ascii="Times New Roman" w:hAnsi="Times New Roman" w:cs="Times New Roman"/>
          <w:sz w:val="28"/>
          <w:szCs w:val="28"/>
        </w:rPr>
        <w:t xml:space="preserve">                    </w:t>
      </w:r>
      <w:r w:rsidRPr="00F67026">
        <w:rPr>
          <w:rFonts w:ascii="Times New Roman" w:hAnsi="Times New Roman" w:cs="Times New Roman"/>
          <w:sz w:val="28"/>
          <w:szCs w:val="28"/>
        </w:rPr>
        <w:t xml:space="preserve">от </w:t>
      </w:r>
      <w:r>
        <w:rPr>
          <w:rFonts w:ascii="Times New Roman" w:hAnsi="Times New Roman" w:cs="Times New Roman"/>
          <w:sz w:val="28"/>
          <w:szCs w:val="28"/>
        </w:rPr>
        <w:t>6 октября 203 года</w:t>
      </w:r>
      <w:r w:rsidRPr="00F67026">
        <w:rPr>
          <w:rFonts w:ascii="Times New Roman" w:hAnsi="Times New Roman" w:cs="Times New Roman"/>
          <w:sz w:val="28"/>
          <w:szCs w:val="28"/>
        </w:rPr>
        <w:t xml:space="preserve"> № 131-ФЗ «Об общих</w:t>
      </w:r>
      <w:proofErr w:type="gramEnd"/>
      <w:r w:rsidRPr="00F67026">
        <w:rPr>
          <w:rFonts w:ascii="Times New Roman" w:hAnsi="Times New Roman" w:cs="Times New Roman"/>
          <w:sz w:val="28"/>
          <w:szCs w:val="28"/>
        </w:rPr>
        <w:t xml:space="preserve"> </w:t>
      </w:r>
      <w:proofErr w:type="gramStart"/>
      <w:r w:rsidRPr="00F67026">
        <w:rPr>
          <w:rFonts w:ascii="Times New Roman" w:hAnsi="Times New Roman" w:cs="Times New Roman"/>
          <w:sz w:val="28"/>
          <w:szCs w:val="28"/>
        </w:rPr>
        <w:t>принципах</w:t>
      </w:r>
      <w:proofErr w:type="gramEnd"/>
      <w:r w:rsidRPr="00F67026">
        <w:rPr>
          <w:rFonts w:ascii="Times New Roman" w:hAnsi="Times New Roman" w:cs="Times New Roman"/>
          <w:sz w:val="28"/>
          <w:szCs w:val="28"/>
        </w:rPr>
        <w:t xml:space="preserve"> организации местного самоуправления в Российской Федерации»</w:t>
      </w:r>
      <w:r w:rsidRPr="00020D1F">
        <w:rPr>
          <w:rFonts w:ascii="Times New Roman" w:eastAsia="Calibri" w:hAnsi="Times New Roman" w:cs="Times New Roman"/>
          <w:sz w:val="28"/>
          <w:szCs w:val="28"/>
          <w:lang w:eastAsia="ar-SA"/>
        </w:rPr>
        <w:t>.</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867F65" w:rsidRDefault="00867F65"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603E1C" w:rsidRPr="00020D1F" w:rsidRDefault="00603E1C" w:rsidP="00867F65">
      <w:pPr>
        <w:widowControl w:val="0"/>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lastRenderedPageBreak/>
        <w:t>Статья 54. Отмена муниципальных правовых актов и приостановление их действия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20D1F">
        <w:rPr>
          <w:rFonts w:ascii="Times New Roman" w:eastAsia="Andale Sans UI" w:hAnsi="Times New Roman" w:cs="Times New Roman"/>
          <w:kern w:val="1"/>
          <w:sz w:val="28"/>
          <w:szCs w:val="28"/>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20D1F">
        <w:rPr>
          <w:rFonts w:ascii="Times New Roman" w:eastAsia="Calibri" w:hAnsi="Times New Roman" w:cs="Times New Roman"/>
          <w:sz w:val="28"/>
          <w:szCs w:val="28"/>
          <w:lang w:eastAsia="ar-SA"/>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55. Принятие устава поселения, внесение изменений и дополнений в устав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Устав поселения принимается Советом.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020D1F">
        <w:rPr>
          <w:rFonts w:ascii="Times New Roman" w:eastAsia="Arial Unicode MS" w:hAnsi="Times New Roman" w:cs="Times New Roman"/>
          <w:kern w:val="1"/>
          <w:sz w:val="28"/>
          <w:szCs w:val="28"/>
          <w:lang w:eastAsia="ar-SA"/>
        </w:rPr>
        <w:t>позднее</w:t>
      </w:r>
      <w:proofErr w:type="gramEnd"/>
      <w:r w:rsidRPr="00020D1F">
        <w:rPr>
          <w:rFonts w:ascii="Times New Roman" w:eastAsia="Arial Unicode MS" w:hAnsi="Times New Roman" w:cs="Times New Roman"/>
          <w:kern w:val="1"/>
          <w:sz w:val="28"/>
          <w:szCs w:val="28"/>
          <w:lang w:eastAsia="ar-SA"/>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w:t>
      </w:r>
      <w:r w:rsidRPr="00020D1F">
        <w:rPr>
          <w:rFonts w:ascii="Times New Roman" w:eastAsia="Arial Unicode MS" w:hAnsi="Times New Roman" w:cs="Times New Roman"/>
          <w:kern w:val="1"/>
          <w:sz w:val="28"/>
          <w:szCs w:val="28"/>
          <w:lang w:eastAsia="ar-SA"/>
        </w:rPr>
        <w:lastRenderedPageBreak/>
        <w:t>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Andale Sans UI" w:hAnsi="Times New Roman" w:cs="Times New Roman"/>
          <w:kern w:val="1"/>
          <w:sz w:val="28"/>
          <w:szCs w:val="28"/>
          <w:lang w:eastAsia="ar-SA"/>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020D1F">
        <w:rPr>
          <w:rFonts w:ascii="Times New Roman" w:eastAsia="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67F65" w:rsidRPr="00020D1F" w:rsidRDefault="00867F65" w:rsidP="00867F65">
      <w:pPr>
        <w:widowControl w:val="0"/>
        <w:numPr>
          <w:ilvl w:val="1"/>
          <w:numId w:val="0"/>
        </w:numPr>
        <w:tabs>
          <w:tab w:val="num" w:pos="576"/>
          <w:tab w:val="left" w:pos="2688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56. Решения, принятые на местном референдуме</w:t>
      </w:r>
    </w:p>
    <w:p w:rsidR="00867F65" w:rsidRDefault="00867F65" w:rsidP="00867F65">
      <w:pPr>
        <w:widowControl w:val="0"/>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867F65">
      <w:pPr>
        <w:widowControl w:val="0"/>
        <w:tabs>
          <w:tab w:val="left" w:pos="-426"/>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867F65">
      <w:pPr>
        <w:widowControl w:val="0"/>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867F65" w:rsidP="00867F65">
      <w:pPr>
        <w:widowControl w:val="0"/>
        <w:tabs>
          <w:tab w:val="left" w:pos="0"/>
        </w:tabs>
        <w:suppressAutoHyphens/>
        <w:spacing w:after="0" w:line="240" w:lineRule="auto"/>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ab/>
        <w:t xml:space="preserve">  4. </w:t>
      </w:r>
      <w:r w:rsidRPr="00020D1F">
        <w:rPr>
          <w:rFonts w:ascii="Times New Roman" w:eastAsia="Arial Unicode MS" w:hAnsi="Times New Roman" w:cs="Times New Roman"/>
          <w:kern w:val="1"/>
          <w:sz w:val="28"/>
          <w:szCs w:val="28"/>
          <w:lang w:eastAsia="ar-SA"/>
        </w:rPr>
        <w:t xml:space="preserve">Если для реализации решения, принятого на местном референдуме, требуется издание нормативного правового акта, орган местного </w:t>
      </w:r>
      <w:r w:rsidRPr="00020D1F">
        <w:rPr>
          <w:rFonts w:ascii="Times New Roman" w:eastAsia="Arial Unicode MS" w:hAnsi="Times New Roman" w:cs="Times New Roman"/>
          <w:kern w:val="1"/>
          <w:sz w:val="28"/>
          <w:szCs w:val="28"/>
          <w:lang w:eastAsia="ar-SA"/>
        </w:rPr>
        <w:lastRenderedPageBreak/>
        <w:t>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67F65" w:rsidRPr="00020D1F" w:rsidRDefault="00867F65" w:rsidP="00867F65">
      <w:pPr>
        <w:widowControl w:val="0"/>
        <w:tabs>
          <w:tab w:val="left" w:pos="-426"/>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5. </w:t>
      </w:r>
      <w:r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020D1F" w:rsidRDefault="00867F65" w:rsidP="00867F65">
      <w:pPr>
        <w:widowControl w:val="0"/>
        <w:numPr>
          <w:ilvl w:val="1"/>
          <w:numId w:val="0"/>
        </w:numPr>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Pr="00020D1F" w:rsidRDefault="00867F65" w:rsidP="00867F65">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57. Правовые акты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w:t>
      </w:r>
      <w:proofErr w:type="gramStart"/>
      <w:r w:rsidRPr="00020D1F">
        <w:rPr>
          <w:rFonts w:ascii="Times New Roman" w:eastAsia="Arial Unicode MS" w:hAnsi="Times New Roman" w:cs="Times New Roman"/>
          <w:kern w:val="1"/>
          <w:sz w:val="28"/>
          <w:szCs w:val="28"/>
          <w:lang w:eastAsia="ar-SA"/>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867F65" w:rsidRPr="00020D1F" w:rsidRDefault="00867F65" w:rsidP="00867F65">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67F65" w:rsidRPr="00020D1F" w:rsidRDefault="00867F65" w:rsidP="00867F65">
      <w:pPr>
        <w:widowControl w:val="0"/>
        <w:tabs>
          <w:tab w:val="left" w:pos="75"/>
          <w:tab w:val="left" w:pos="140"/>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867F65" w:rsidRPr="00020D1F" w:rsidRDefault="00867F65" w:rsidP="00867F65">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020D1F">
        <w:rPr>
          <w:rFonts w:ascii="Times New Roman" w:eastAsia="Andale Sans UI" w:hAnsi="Times New Roman" w:cs="Times New Roman"/>
          <w:color w:val="0000FF"/>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w:t>
      </w:r>
      <w:r w:rsidRPr="00020D1F">
        <w:rPr>
          <w:rFonts w:ascii="Times New Roman" w:eastAsia="Andale Sans UI" w:hAnsi="Times New Roman" w:cs="Times New Roman"/>
          <w:kern w:val="1"/>
          <w:sz w:val="28"/>
          <w:szCs w:val="28"/>
          <w:lang w:eastAsia="ar-SA"/>
        </w:rPr>
        <w:lastRenderedPageBreak/>
        <w:t>обнародованию.</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или при наличии заключения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w:t>
      </w:r>
    </w:p>
    <w:p w:rsidR="00867F65" w:rsidRPr="00020D1F" w:rsidRDefault="00867F65" w:rsidP="00867F65">
      <w:pPr>
        <w:suppressAutoHyphens/>
        <w:spacing w:after="120" w:line="100" w:lineRule="atLeast"/>
        <w:rPr>
          <w:rFonts w:ascii="Times New Roman" w:eastAsia="Andale Sans UI" w:hAnsi="Times New Roman" w:cs="Times New Roman"/>
          <w:kern w:val="1"/>
          <w:sz w:val="24"/>
          <w:szCs w:val="24"/>
          <w:lang w:eastAsia="ar-SA"/>
        </w:rPr>
      </w:pPr>
    </w:p>
    <w:p w:rsidR="00867F65" w:rsidRPr="00020D1F" w:rsidRDefault="00867F65" w:rsidP="00867F65">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58. Правовые акты председателя Совета </w:t>
      </w:r>
    </w:p>
    <w:p w:rsidR="00867F65" w:rsidRPr="00020D1F" w:rsidRDefault="00867F65" w:rsidP="00867F65">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59. Правовые акты главы поселения, администрации поселения</w:t>
      </w:r>
    </w:p>
    <w:p w:rsidR="00867F65" w:rsidRPr="00020D1F" w:rsidRDefault="00867F65" w:rsidP="00867F65">
      <w:pPr>
        <w:widowControl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Andale Sans UI" w:hAnsi="Times New Roman" w:cs="Times New Roman"/>
          <w:kern w:val="1"/>
          <w:sz w:val="28"/>
          <w:szCs w:val="28"/>
          <w:lang w:eastAsia="ar-SA"/>
        </w:rPr>
        <w:t xml:space="preserve">1. </w:t>
      </w:r>
      <w:r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020D1F">
        <w:rPr>
          <w:rFonts w:ascii="Times New Roman" w:eastAsia="Andale Sans UI" w:hAnsi="Times New Roman" w:cs="Times New Roman"/>
          <w:b/>
          <w:kern w:val="1"/>
          <w:sz w:val="28"/>
          <w:szCs w:val="28"/>
          <w:highlight w:val="yellow"/>
          <w:lang w:eastAsia="ar-SA"/>
        </w:rPr>
        <w:t xml:space="preserve"> </w:t>
      </w:r>
      <w:r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60.</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67F65" w:rsidRPr="00020D1F"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67F65"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61. Вступление в силу муниципальных правовых актов</w:t>
      </w:r>
    </w:p>
    <w:p w:rsidR="00867F65" w:rsidRPr="003C621C" w:rsidRDefault="00867F65" w:rsidP="00867F65">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3C621C">
        <w:rPr>
          <w:rFonts w:ascii="Times New Roman" w:eastAsia="Andale Sans UI" w:hAnsi="Times New Roman" w:cs="Times New Roman"/>
          <w:bCs/>
          <w:iCs/>
          <w:kern w:val="1"/>
          <w:sz w:val="28"/>
          <w:szCs w:val="28"/>
          <w:lang w:eastAsia="ar-SA"/>
        </w:rPr>
        <w:t>1.</w:t>
      </w:r>
      <w:r w:rsidRPr="00020D1F">
        <w:rPr>
          <w:rFonts w:ascii="Times New Roman" w:eastAsia="Arial Unicode MS" w:hAnsi="Times New Roman" w:cs="Times New Roman"/>
          <w:kern w:val="1"/>
          <w:sz w:val="28"/>
          <w:szCs w:val="28"/>
          <w:lang w:eastAsia="ar-SA"/>
        </w:rPr>
        <w:t>Муниципальные правовые акты вступают в силу со дня</w:t>
      </w:r>
      <w:r w:rsidRPr="00020D1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их подписания, если иное не установлено в муниципальном правовом акте.</w:t>
      </w:r>
    </w:p>
    <w:p w:rsidR="00867F65" w:rsidRDefault="00867F65" w:rsidP="00867F65">
      <w:pPr>
        <w:widowControl w:val="0"/>
        <w:tabs>
          <w:tab w:val="left" w:pos="0"/>
          <w:tab w:val="left" w:pos="39"/>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Pr="00020D1F">
        <w:rPr>
          <w:rFonts w:ascii="Times New Roman" w:eastAsia="Arial Unicode MS" w:hAnsi="Times New Roman" w:cs="Times New Roman"/>
          <w:kern w:val="1"/>
          <w:sz w:val="28"/>
          <w:szCs w:val="28"/>
          <w:lang w:eastAsia="ar-SA"/>
        </w:rPr>
        <w:t xml:space="preserve">Решения Совета об установлении или отмене местных налогов, о </w:t>
      </w:r>
      <w:r w:rsidRPr="00020D1F">
        <w:rPr>
          <w:rFonts w:ascii="Times New Roman" w:eastAsia="Arial Unicode MS" w:hAnsi="Times New Roman" w:cs="Times New Roman"/>
          <w:kern w:val="1"/>
          <w:sz w:val="28"/>
          <w:szCs w:val="28"/>
          <w:lang w:eastAsia="ar-SA"/>
        </w:rPr>
        <w:lastRenderedPageBreak/>
        <w:t>внесении изменений в порядок их уплаты вступают в силу не ранее, чем по истечении одного месяца со дня их официального опубликов</w:t>
      </w:r>
      <w:r>
        <w:rPr>
          <w:rFonts w:ascii="Times New Roman" w:eastAsia="Arial Unicode MS" w:hAnsi="Times New Roman" w:cs="Times New Roman"/>
          <w:kern w:val="1"/>
          <w:sz w:val="28"/>
          <w:szCs w:val="28"/>
          <w:lang w:eastAsia="ar-SA"/>
        </w:rPr>
        <w:t xml:space="preserve">ания, и не ранее  </w:t>
      </w:r>
      <w:r w:rsidRPr="00020D1F">
        <w:rPr>
          <w:rFonts w:ascii="Times New Roman" w:eastAsia="Arial Unicode MS" w:hAnsi="Times New Roman" w:cs="Times New Roman"/>
          <w:kern w:val="1"/>
          <w:sz w:val="28"/>
          <w:szCs w:val="28"/>
          <w:lang w:eastAsia="ar-SA"/>
        </w:rPr>
        <w:t xml:space="preserve">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67F65" w:rsidRPr="00020D1F" w:rsidRDefault="00867F65" w:rsidP="00867F65">
      <w:pPr>
        <w:widowControl w:val="0"/>
        <w:tabs>
          <w:tab w:val="left" w:pos="0"/>
          <w:tab w:val="left" w:pos="39"/>
        </w:tabs>
        <w:suppressAutoHyphens/>
        <w:spacing w:after="0" w:line="240" w:lineRule="auto"/>
        <w:ind w:firstLine="851"/>
        <w:jc w:val="both"/>
        <w:rPr>
          <w:rFonts w:ascii="Times New Roman" w:eastAsia="Arial Unicode MS" w:hAnsi="Times New Roman" w:cs="Times New Roman"/>
          <w:kern w:val="1"/>
          <w:sz w:val="28"/>
          <w:szCs w:val="28"/>
          <w:lang w:eastAsia="ar-SA"/>
        </w:rPr>
      </w:pPr>
      <w:r w:rsidRPr="00F67026">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867F65" w:rsidRPr="00020D1F" w:rsidRDefault="00867F65" w:rsidP="00867F65">
      <w:pPr>
        <w:widowControl w:val="0"/>
        <w:tabs>
          <w:tab w:val="left" w:pos="39"/>
          <w:tab w:val="left" w:pos="181"/>
        </w:tabs>
        <w:suppressAutoHyphens/>
        <w:spacing w:after="0" w:line="240" w:lineRule="auto"/>
        <w:ind w:left="142"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kern w:val="1"/>
          <w:sz w:val="28"/>
          <w:szCs w:val="28"/>
          <w:lang w:eastAsia="ar-SA"/>
        </w:rPr>
        <w:t xml:space="preserve">Муниципальные </w:t>
      </w:r>
      <w:r w:rsidRPr="00020D1F">
        <w:rPr>
          <w:rFonts w:ascii="Times New Roman" w:eastAsia="Arial Unicode MS" w:hAnsi="Times New Roman" w:cs="font305"/>
          <w:kern w:val="1"/>
          <w:sz w:val="28"/>
          <w:szCs w:val="28"/>
          <w:lang w:eastAsia="ar-SA"/>
        </w:rPr>
        <w:t>нормативные</w:t>
      </w:r>
      <w:r w:rsidRPr="00020D1F">
        <w:rPr>
          <w:rFonts w:ascii="Times New Roman" w:eastAsia="Arial Unicode MS" w:hAnsi="Times New Roman" w:cs="font305"/>
          <w:kern w:val="1"/>
          <w:sz w:val="24"/>
          <w:lang w:eastAsia="ar-SA"/>
        </w:rPr>
        <w:t xml:space="preserve"> </w:t>
      </w:r>
      <w:r w:rsidRPr="00020D1F">
        <w:rPr>
          <w:rFonts w:ascii="Times New Roman" w:eastAsia="Arial Unicode MS" w:hAnsi="Times New Roman" w:cs="Times New Roman"/>
          <w:kern w:val="1"/>
          <w:sz w:val="28"/>
          <w:szCs w:val="28"/>
          <w:lang w:eastAsia="ar-SA"/>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67F65" w:rsidRPr="003C621C" w:rsidRDefault="00867F65" w:rsidP="00867F65">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sub_737"/>
      <w:r w:rsidRPr="003C621C">
        <w:rPr>
          <w:rFonts w:ascii="Times New Roman" w:hAnsi="Times New Roman" w:cs="Times New Roman"/>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3C621C">
        <w:rPr>
          <w:rFonts w:ascii="Times New Roman" w:eastAsia="Calibri" w:hAnsi="Times New Roman" w:cs="Times New Roman"/>
          <w:sz w:val="28"/>
          <w:szCs w:val="28"/>
        </w:rPr>
        <w:t xml:space="preserve">и (или) </w:t>
      </w:r>
      <w:r w:rsidRPr="003C621C">
        <w:rPr>
          <w:rFonts w:ascii="Times New Roman" w:hAnsi="Times New Roman" w:cs="Times New Roman"/>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3C621C">
        <w:rPr>
          <w:rFonts w:ascii="Times New Roman" w:eastAsia="Calibri" w:hAnsi="Times New Roman" w:cs="Times New Roman"/>
          <w:sz w:val="28"/>
          <w:szCs w:val="28"/>
        </w:rPr>
        <w:t xml:space="preserve">. </w:t>
      </w:r>
    </w:p>
    <w:p w:rsidR="00867F65" w:rsidRPr="003C621C" w:rsidRDefault="00867F65" w:rsidP="00867F65">
      <w:pPr>
        <w:autoSpaceDE w:val="0"/>
        <w:autoSpaceDN w:val="0"/>
        <w:adjustRightInd w:val="0"/>
        <w:spacing w:after="0" w:line="240" w:lineRule="auto"/>
        <w:ind w:firstLine="709"/>
        <w:jc w:val="both"/>
        <w:rPr>
          <w:rFonts w:ascii="Times New Roman" w:hAnsi="Times New Roman" w:cs="Times New Roman"/>
          <w:sz w:val="28"/>
          <w:szCs w:val="28"/>
        </w:rPr>
      </w:pPr>
      <w:r w:rsidRPr="003C621C">
        <w:rPr>
          <w:rFonts w:ascii="Times New Roman" w:eastAsia="Calibri" w:hAnsi="Times New Roman" w:cs="Times New Roman"/>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3C621C">
        <w:rPr>
          <w:rFonts w:ascii="Times New Roman" w:hAnsi="Times New Roman" w:cs="Times New Roman"/>
          <w:sz w:val="28"/>
          <w:szCs w:val="28"/>
        </w:rPr>
        <w:t>Официальное опубликование производится за счет местного бюджета.</w:t>
      </w:r>
    </w:p>
    <w:p w:rsidR="00867F65" w:rsidRPr="003C621C" w:rsidRDefault="00867F65" w:rsidP="00867F65">
      <w:pPr>
        <w:spacing w:after="0" w:line="240" w:lineRule="auto"/>
        <w:ind w:firstLine="709"/>
        <w:jc w:val="both"/>
        <w:rPr>
          <w:rFonts w:ascii="Times New Roman" w:eastAsia="Calibri" w:hAnsi="Times New Roman" w:cs="Times New Roman"/>
          <w:sz w:val="28"/>
          <w:szCs w:val="28"/>
        </w:rPr>
      </w:pPr>
      <w:r w:rsidRPr="003C621C">
        <w:rPr>
          <w:rFonts w:ascii="Times New Roman" w:hAnsi="Times New Roman" w:cs="Times New Roman"/>
          <w:sz w:val="28"/>
          <w:szCs w:val="28"/>
        </w:rPr>
        <w:t xml:space="preserve">7. </w:t>
      </w:r>
      <w:r w:rsidRPr="003C621C">
        <w:rPr>
          <w:rFonts w:ascii="Times New Roman" w:eastAsia="Calibri" w:hAnsi="Times New Roman" w:cs="Times New Roman"/>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3C621C">
        <w:rPr>
          <w:rFonts w:ascii="Times New Roman" w:hAnsi="Times New Roman" w:cs="Times New Roman"/>
          <w:sz w:val="28"/>
          <w:szCs w:val="28"/>
        </w:rPr>
        <w:t>сайте в информационно-телекоммуникационной сети «Интернет», зарегистрированном в качестве средства массовой информации</w:t>
      </w:r>
      <w:r w:rsidRPr="003C621C">
        <w:rPr>
          <w:rFonts w:ascii="Times New Roman" w:eastAsia="Calibri" w:hAnsi="Times New Roman" w:cs="Times New Roman"/>
          <w:sz w:val="28"/>
          <w:szCs w:val="28"/>
        </w:rPr>
        <w:t>.</w:t>
      </w:r>
    </w:p>
    <w:p w:rsidR="00867F65"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3C621C">
        <w:rPr>
          <w:rFonts w:ascii="Times New Roman" w:eastAsia="Calibri" w:hAnsi="Times New Roman" w:cs="Times New Roman"/>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strike/>
          <w:kern w:val="2"/>
          <w:sz w:val="28"/>
          <w:szCs w:val="28"/>
          <w:lang w:eastAsia="ar-SA"/>
        </w:rPr>
      </w:pPr>
      <w:proofErr w:type="gramStart"/>
      <w:r w:rsidRPr="00020D1F">
        <w:rPr>
          <w:rFonts w:ascii="Times New Roman" w:eastAsia="Calibri" w:hAnsi="Times New Roman" w:cs="Times New Roman"/>
          <w:sz w:val="28"/>
          <w:szCs w:val="28"/>
          <w:lang w:eastAsia="ar-SA"/>
        </w:rPr>
        <w:lastRenderedPageBreak/>
        <w:t>Контроль за</w:t>
      </w:r>
      <w:proofErr w:type="gramEnd"/>
      <w:r w:rsidRPr="00020D1F">
        <w:rPr>
          <w:rFonts w:ascii="Times New Roman" w:eastAsia="Calibri" w:hAnsi="Times New Roman" w:cs="Times New Roman"/>
          <w:sz w:val="28"/>
          <w:szCs w:val="28"/>
          <w:lang w:eastAsia="ar-SA"/>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020D1F">
        <w:rPr>
          <w:rFonts w:ascii="Times New Roman" w:eastAsia="Andale Sans UI" w:hAnsi="Times New Roman" w:cs="Times New Roman"/>
          <w:bCs/>
          <w:kern w:val="1"/>
          <w:sz w:val="28"/>
          <w:szCs w:val="28"/>
          <w:lang w:eastAsia="ar-SA"/>
        </w:rPr>
        <w:t>4</w:t>
      </w:r>
      <w:proofErr w:type="gramEnd"/>
      <w:r w:rsidRPr="00020D1F">
        <w:rPr>
          <w:rFonts w:ascii="Times New Roman" w:eastAsia="Andale Sans UI" w:hAnsi="Times New Roman" w:cs="Times New Roman"/>
          <w:bCs/>
          <w:kern w:val="1"/>
          <w:sz w:val="28"/>
          <w:szCs w:val="28"/>
          <w:lang w:eastAsia="ar-SA"/>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867F65"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62. Муниципальное имущество</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Экономическую основу местного самоуправления составляют находящееся в муниципальной собственности имущество, средства местного </w:t>
      </w:r>
      <w:r w:rsidRPr="00020D1F">
        <w:rPr>
          <w:rFonts w:ascii="Times New Roman" w:eastAsia="Andale Sans UI" w:hAnsi="Times New Roman" w:cs="Times New Roman"/>
          <w:kern w:val="1"/>
          <w:sz w:val="28"/>
          <w:szCs w:val="28"/>
          <w:lang w:eastAsia="ar-SA"/>
        </w:rPr>
        <w:lastRenderedPageBreak/>
        <w:t>бюджета, а также имущественные права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0"/>
      <w:bookmarkEnd w:id="1"/>
      <w:r w:rsidRPr="00020D1F">
        <w:rPr>
          <w:rFonts w:ascii="Times New Roman" w:eastAsia="Times New Roman" w:hAnsi="Times New Roman" w:cs="Times New Roman"/>
          <w:bCs/>
          <w:sz w:val="28"/>
          <w:szCs w:val="28"/>
          <w:lang w:eastAsia="ru-RU"/>
        </w:rPr>
        <w:t>2. В собственности поселения может находиться: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1) </w:t>
      </w:r>
      <w:r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020D1F">
        <w:rPr>
          <w:rFonts w:ascii="Times New Roman" w:eastAsia="Andale Sans UI" w:hAnsi="Times New Roman" w:cs="Times New Roman"/>
          <w:kern w:val="1"/>
          <w:sz w:val="28"/>
          <w:szCs w:val="28"/>
          <w:lang w:eastAsia="ar-SA"/>
        </w:rPr>
        <w:t xml:space="preserve">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020D1F">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020D1F">
        <w:rPr>
          <w:rFonts w:ascii="Times New Roman" w:eastAsia="Andale Sans UI" w:hAnsi="Times New Roman" w:cs="Times New Roman"/>
          <w:kern w:val="1"/>
          <w:sz w:val="28"/>
          <w:szCs w:val="28"/>
          <w:lang w:eastAsia="ar-SA"/>
        </w:rPr>
        <w:t xml:space="preserve">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w:t>
      </w:r>
      <w:proofErr w:type="gramEnd"/>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020D1F">
        <w:rPr>
          <w:rFonts w:ascii="Times New Roman" w:eastAsia="Times New Roman" w:hAnsi="Times New Roman" w:cs="Times New Roman"/>
          <w:bCs/>
          <w:sz w:val="28"/>
          <w:szCs w:val="28"/>
          <w:lang w:eastAsia="ru-RU"/>
        </w:rPr>
        <w:t>решения</w:t>
      </w:r>
      <w:proofErr w:type="gramEnd"/>
      <w:r w:rsidRPr="00020D1F">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020D1F">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020D1F">
        <w:rPr>
          <w:rFonts w:ascii="Times New Roman" w:eastAsia="Andale Sans UI" w:hAnsi="Times New Roman" w:cs="Times New Roman"/>
          <w:kern w:val="1"/>
          <w:sz w:val="28"/>
          <w:szCs w:val="28"/>
          <w:lang w:eastAsia="ar-SA"/>
        </w:rPr>
        <w:t>Федерального закона от</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Pr="00020D1F">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63. Владение, пользование и распоряжение муниципальным имуществом</w:t>
      </w:r>
    </w:p>
    <w:p w:rsidR="00867F65" w:rsidRPr="00020D1F" w:rsidRDefault="00867F65" w:rsidP="00867F65">
      <w:pPr>
        <w:widowControl w:val="0"/>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1. </w:t>
      </w:r>
      <w:r w:rsidRPr="00020D1F">
        <w:rPr>
          <w:rFonts w:ascii="Times New Roman" w:eastAsia="Andale Sans UI" w:hAnsi="Times New Roman" w:cs="Times New Roman"/>
          <w:kern w:val="1"/>
          <w:sz w:val="28"/>
          <w:szCs w:val="28"/>
          <w:lang w:eastAsia="ar-SA"/>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67F65" w:rsidRPr="00020D1F" w:rsidRDefault="00867F65" w:rsidP="00867F65">
      <w:pPr>
        <w:widowControl w:val="0"/>
        <w:tabs>
          <w:tab w:val="left" w:pos="-1985"/>
        </w:tabs>
        <w:suppressAutoHyphens/>
        <w:spacing w:after="0" w:line="240" w:lineRule="auto"/>
        <w:ind w:firstLine="851"/>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867F65" w:rsidP="00867F65">
      <w:pPr>
        <w:widowControl w:val="0"/>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 xml:space="preserve">3. </w:t>
      </w:r>
      <w:r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w:t>
      </w:r>
      <w:r w:rsidRPr="00020D1F">
        <w:rPr>
          <w:rFonts w:ascii="Times New Roman" w:eastAsia="Arial Unicode MS" w:hAnsi="Times New Roman" w:cs="Times New Roman"/>
          <w:kern w:val="1"/>
          <w:sz w:val="28"/>
          <w:szCs w:val="28"/>
          <w:lang w:eastAsia="ar-SA"/>
        </w:rPr>
        <w:lastRenderedPageBreak/>
        <w:t xml:space="preserve">поступают в местный бюджет поселения. </w:t>
      </w:r>
    </w:p>
    <w:p w:rsidR="00867F65" w:rsidRPr="00020D1F" w:rsidRDefault="00867F65" w:rsidP="00867F65">
      <w:pPr>
        <w:widowControl w:val="0"/>
        <w:tabs>
          <w:tab w:val="left" w:pos="-1985"/>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64. Муниципальные предприятия и учреждения </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67F65" w:rsidRPr="00020D1F" w:rsidRDefault="00867F65" w:rsidP="00867F65">
      <w:pPr>
        <w:widowControl w:val="0"/>
        <w:spacing w:after="0" w:line="240" w:lineRule="auto"/>
        <w:ind w:firstLine="851"/>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4. Органы местного самоуправления от имени муниципального образования </w:t>
      </w:r>
      <w:proofErr w:type="spellStart"/>
      <w:r w:rsidRPr="00020D1F">
        <w:rPr>
          <w:rFonts w:ascii="Times New Roman" w:eastAsia="Arial" w:hAnsi="Times New Roman" w:cs="Times New Roman"/>
          <w:kern w:val="1"/>
          <w:sz w:val="28"/>
          <w:szCs w:val="28"/>
          <w:lang w:eastAsia="ar-SA"/>
        </w:rPr>
        <w:t>субсидиарно</w:t>
      </w:r>
      <w:proofErr w:type="spellEnd"/>
      <w:r w:rsidRPr="00020D1F">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5. </w:t>
      </w:r>
      <w:proofErr w:type="gramStart"/>
      <w:r w:rsidRPr="00020D1F">
        <w:rPr>
          <w:rFonts w:ascii="Times New Roman" w:eastAsia="Times New Roman" w:hAnsi="Times New Roman" w:cs="Times New Roman"/>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По требованию администрации руководители муниципальных предприятий и учреждений ежегодно, одновременно с представлением годового </w:t>
      </w:r>
      <w:r w:rsidRPr="00020D1F">
        <w:rPr>
          <w:rFonts w:ascii="Times New Roman" w:eastAsia="Arial Unicode MS" w:hAnsi="Times New Roman" w:cs="Times New Roman"/>
          <w:kern w:val="1"/>
          <w:sz w:val="28"/>
          <w:szCs w:val="28"/>
          <w:lang w:eastAsia="ar-SA"/>
        </w:rPr>
        <w:lastRenderedPageBreak/>
        <w:t>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7. </w:t>
      </w:r>
      <w:proofErr w:type="gramStart"/>
      <w:r w:rsidRPr="00020D1F">
        <w:rPr>
          <w:rFonts w:ascii="Times New Roman" w:eastAsia="Arial Unicode MS" w:hAnsi="Times New Roman" w:cs="Times New Roman"/>
          <w:kern w:val="1"/>
          <w:sz w:val="28"/>
          <w:szCs w:val="28"/>
          <w:lang w:eastAsia="ar-SA"/>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867F65">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867F65" w:rsidRPr="00020D1F" w:rsidRDefault="00867F65" w:rsidP="00867F65">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65. Бюджет поселения</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Поселение имеет собственный бюджет (местный бюджет).</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020D1F">
        <w:rPr>
          <w:rFonts w:ascii="Times New Roman" w:eastAsia="Times New Roman" w:hAnsi="Times New Roman" w:cs="Times New Roman"/>
          <w:sz w:val="28"/>
          <w:szCs w:val="28"/>
          <w:lang w:eastAsia="ru-RU"/>
        </w:rPr>
        <w:t>контроля за</w:t>
      </w:r>
      <w:proofErr w:type="gramEnd"/>
      <w:r w:rsidRPr="00020D1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020D1F">
        <w:rPr>
          <w:rFonts w:ascii="Times New Roman" w:eastAsia="Calibri" w:hAnsi="Times New Roman" w:cs="Times New Roman"/>
          <w:sz w:val="28"/>
          <w:szCs w:val="28"/>
          <w:lang w:eastAsia="ru-RU"/>
        </w:rPr>
        <w:t>расходов на оплату их труда</w:t>
      </w:r>
      <w:r w:rsidRPr="00020D1F">
        <w:rPr>
          <w:rFonts w:ascii="Times New Roman" w:eastAsia="Calibri" w:hAnsi="Times New Roman" w:cs="Times New Roman"/>
          <w:b/>
          <w:sz w:val="28"/>
          <w:szCs w:val="28"/>
          <w:lang w:eastAsia="ru-RU"/>
        </w:rPr>
        <w:t xml:space="preserve"> </w:t>
      </w:r>
      <w:r w:rsidRPr="00020D1F">
        <w:rPr>
          <w:rFonts w:ascii="Times New Roman" w:eastAsia="Times New Roman" w:hAnsi="Times New Roman" w:cs="Times New Roman"/>
          <w:sz w:val="28"/>
          <w:szCs w:val="28"/>
          <w:lang w:eastAsia="ru-RU"/>
        </w:rPr>
        <w:t>подлежат официальному опубликованию.</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67F65"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603E1C" w:rsidRPr="00020D1F" w:rsidRDefault="00603E1C"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66. Расходы местного бюджета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bookmarkStart w:id="2" w:name="sub_550110"/>
    </w:p>
    <w:bookmarkEnd w:id="2"/>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67. Доходы местного бюджета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strike/>
          <w:kern w:val="1"/>
          <w:sz w:val="28"/>
          <w:szCs w:val="28"/>
          <w:lang w:eastAsia="ar-SA"/>
        </w:rPr>
      </w:pPr>
    </w:p>
    <w:p w:rsidR="00867F65" w:rsidRPr="00020D1F" w:rsidRDefault="00867F65" w:rsidP="00867F65">
      <w:pPr>
        <w:autoSpaceDE w:val="0"/>
        <w:autoSpaceDN w:val="0"/>
        <w:adjustRightInd w:val="0"/>
        <w:spacing w:after="0" w:line="100" w:lineRule="atLeast"/>
        <w:ind w:firstLine="851"/>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 xml:space="preserve">Статья 68.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867F65" w:rsidRPr="00020D1F" w:rsidRDefault="00867F65" w:rsidP="00867F65">
      <w:pPr>
        <w:widowControl w:val="0"/>
        <w:tabs>
          <w:tab w:val="left" w:pos="142"/>
        </w:tabs>
        <w:spacing w:after="0" w:line="240" w:lineRule="auto"/>
        <w:ind w:firstLine="851"/>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69. Составление, рассмотрение проекта местного бюджета и утверждение местного бюджета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020D1F">
        <w:rPr>
          <w:rFonts w:ascii="Times New Roman" w:eastAsia="Arial Unicode MS" w:hAnsi="Times New Roman" w:cs="Times New Roman"/>
          <w:b/>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 Составление проекта местного бюджета основывается </w:t>
      </w:r>
      <w:proofErr w:type="gramStart"/>
      <w:r w:rsidRPr="00020D1F">
        <w:rPr>
          <w:rFonts w:ascii="Times New Roman" w:eastAsia="Arial Unicode MS" w:hAnsi="Times New Roman" w:cs="Times New Roman"/>
          <w:kern w:val="1"/>
          <w:sz w:val="28"/>
          <w:szCs w:val="28"/>
          <w:lang w:eastAsia="ar-SA"/>
        </w:rPr>
        <w:t>на</w:t>
      </w:r>
      <w:proofErr w:type="gramEnd"/>
      <w:r w:rsidRPr="00020D1F">
        <w:rPr>
          <w:rFonts w:ascii="Times New Roman" w:eastAsia="Arial Unicode MS" w:hAnsi="Times New Roman" w:cs="Times New Roman"/>
          <w:kern w:val="1"/>
          <w:sz w:val="28"/>
          <w:szCs w:val="28"/>
          <w:lang w:eastAsia="ar-SA"/>
        </w:rPr>
        <w:t>:</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w:t>
      </w:r>
      <w:proofErr w:type="gramStart"/>
      <w:r w:rsidRPr="00020D1F">
        <w:rPr>
          <w:rFonts w:ascii="Times New Roman" w:eastAsia="Calibri" w:hAnsi="Times New Roman" w:cs="Times New Roman"/>
          <w:sz w:val="28"/>
          <w:szCs w:val="28"/>
          <w:lang w:eastAsia="ar-SA"/>
        </w:rPr>
        <w:t>положениях</w:t>
      </w:r>
      <w:proofErr w:type="gramEnd"/>
      <w:r w:rsidRPr="00020D1F">
        <w:rPr>
          <w:rFonts w:ascii="Times New Roman" w:eastAsia="Calibri" w:hAnsi="Times New Roman" w:cs="Times New Roman"/>
          <w:sz w:val="28"/>
          <w:szCs w:val="28"/>
          <w:lang w:eastAsia="ar-SA"/>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основных </w:t>
      </w:r>
      <w:proofErr w:type="gramStart"/>
      <w:r w:rsidRPr="00020D1F">
        <w:rPr>
          <w:rFonts w:ascii="Times New Roman" w:eastAsia="Calibri" w:hAnsi="Times New Roman" w:cs="Times New Roman"/>
          <w:sz w:val="28"/>
          <w:szCs w:val="28"/>
          <w:lang w:eastAsia="ar-SA"/>
        </w:rPr>
        <w:t>направлениях</w:t>
      </w:r>
      <w:proofErr w:type="gramEnd"/>
      <w:r w:rsidRPr="00020D1F">
        <w:rPr>
          <w:rFonts w:ascii="Times New Roman" w:eastAsia="Calibri" w:hAnsi="Times New Roman" w:cs="Times New Roman"/>
          <w:sz w:val="28"/>
          <w:szCs w:val="28"/>
          <w:lang w:eastAsia="ar-SA"/>
        </w:rPr>
        <w:t xml:space="preserve"> бюджетной политики и основных направлениях налоговой политики;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основных </w:t>
      </w:r>
      <w:proofErr w:type="gramStart"/>
      <w:r w:rsidRPr="00020D1F">
        <w:rPr>
          <w:rFonts w:ascii="Times New Roman" w:eastAsia="Calibri" w:hAnsi="Times New Roman" w:cs="Times New Roman"/>
          <w:sz w:val="28"/>
          <w:szCs w:val="28"/>
          <w:lang w:eastAsia="ar-SA"/>
        </w:rPr>
        <w:t>направлениях</w:t>
      </w:r>
      <w:proofErr w:type="gramEnd"/>
      <w:r w:rsidRPr="00020D1F">
        <w:rPr>
          <w:rFonts w:ascii="Times New Roman" w:eastAsia="Calibri" w:hAnsi="Times New Roman" w:cs="Times New Roman"/>
          <w:sz w:val="28"/>
          <w:szCs w:val="28"/>
          <w:lang w:eastAsia="ar-SA"/>
        </w:rPr>
        <w:t xml:space="preserve"> таможенно-тарифной политики Российской Федерации;</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lastRenderedPageBreak/>
        <w:t xml:space="preserve">- </w:t>
      </w:r>
      <w:proofErr w:type="gramStart"/>
      <w:r w:rsidRPr="00020D1F">
        <w:rPr>
          <w:rFonts w:ascii="Times New Roman" w:eastAsia="Calibri" w:hAnsi="Times New Roman" w:cs="Times New Roman"/>
          <w:sz w:val="28"/>
          <w:szCs w:val="28"/>
          <w:lang w:eastAsia="ar-SA"/>
        </w:rPr>
        <w:t>прогнозе</w:t>
      </w:r>
      <w:proofErr w:type="gramEnd"/>
      <w:r w:rsidRPr="00020D1F">
        <w:rPr>
          <w:rFonts w:ascii="Times New Roman" w:eastAsia="Calibri" w:hAnsi="Times New Roman" w:cs="Times New Roman"/>
          <w:sz w:val="28"/>
          <w:szCs w:val="28"/>
          <w:lang w:eastAsia="ar-SA"/>
        </w:rPr>
        <w:t xml:space="preserve"> социально-экономического развития;</w:t>
      </w:r>
    </w:p>
    <w:p w:rsidR="00867F65" w:rsidRPr="00020D1F" w:rsidRDefault="00867F65" w:rsidP="00867F65">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бюджетном </w:t>
      </w:r>
      <w:proofErr w:type="gramStart"/>
      <w:r w:rsidRPr="00020D1F">
        <w:rPr>
          <w:rFonts w:ascii="Times New Roman" w:eastAsia="Calibri" w:hAnsi="Times New Roman" w:cs="Times New Roman"/>
          <w:sz w:val="28"/>
          <w:szCs w:val="28"/>
          <w:lang w:eastAsia="ar-SA"/>
        </w:rPr>
        <w:t>прогнозе</w:t>
      </w:r>
      <w:proofErr w:type="gramEnd"/>
      <w:r w:rsidRPr="00020D1F">
        <w:rPr>
          <w:rFonts w:ascii="Times New Roman" w:eastAsia="Calibri" w:hAnsi="Times New Roman" w:cs="Times New Roman"/>
          <w:sz w:val="28"/>
          <w:szCs w:val="28"/>
          <w:lang w:eastAsia="ar-SA"/>
        </w:rPr>
        <w:t xml:space="preserve"> (проекте бюджетного прогноза, проекте изменений бюджетного прогноза) на долгосрочный период;</w:t>
      </w:r>
    </w:p>
    <w:p w:rsidR="00867F65" w:rsidRPr="00020D1F" w:rsidRDefault="00867F65" w:rsidP="00867F65">
      <w:pPr>
        <w:widowControl w:val="0"/>
        <w:tabs>
          <w:tab w:val="left" w:pos="142"/>
        </w:tabs>
        <w:spacing w:after="0" w:line="240" w:lineRule="auto"/>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 муниципальных </w:t>
      </w:r>
      <w:proofErr w:type="gramStart"/>
      <w:r w:rsidRPr="00020D1F">
        <w:rPr>
          <w:rFonts w:ascii="Times New Roman" w:eastAsia="Calibri" w:hAnsi="Times New Roman" w:cs="Times New Roman"/>
          <w:sz w:val="28"/>
          <w:szCs w:val="28"/>
          <w:lang w:eastAsia="ar-SA"/>
        </w:rPr>
        <w:t>программах</w:t>
      </w:r>
      <w:proofErr w:type="gramEnd"/>
      <w:r w:rsidRPr="00020D1F">
        <w:rPr>
          <w:rFonts w:ascii="Times New Roman" w:eastAsia="Calibri" w:hAnsi="Times New Roman" w:cs="Times New Roman"/>
          <w:sz w:val="28"/>
          <w:szCs w:val="28"/>
          <w:lang w:eastAsia="ar-SA"/>
        </w:rPr>
        <w:t xml:space="preserve"> (проектах муниципальных программ, проектах изменений указанных программ).</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867F65">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867F65" w:rsidRPr="00020D1F" w:rsidRDefault="00867F65" w:rsidP="00867F65">
      <w:pPr>
        <w:widowControl w:val="0"/>
        <w:tabs>
          <w:tab w:val="left" w:pos="9781"/>
        </w:tabs>
        <w:spacing w:after="0" w:line="240" w:lineRule="auto"/>
        <w:ind w:right="49"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867F65" w:rsidP="00867F65">
      <w:pPr>
        <w:tabs>
          <w:tab w:val="left" w:pos="9781"/>
        </w:tabs>
        <w:suppressAutoHyphens/>
        <w:spacing w:after="0" w:line="100" w:lineRule="atLeast"/>
        <w:ind w:right="49" w:firstLine="851"/>
        <w:jc w:val="both"/>
        <w:rPr>
          <w:rFonts w:ascii="Times New Roman" w:eastAsia="Andale Sans UI" w:hAnsi="Times New Roman" w:cs="Times New Roman"/>
          <w:bCs/>
          <w:strike/>
          <w:kern w:val="1"/>
          <w:sz w:val="28"/>
          <w:szCs w:val="28"/>
          <w:lang w:eastAsia="ar-SA"/>
        </w:rPr>
      </w:pPr>
      <w:r w:rsidRPr="00020D1F">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70. Муниципальные внутренние заимствования, муниципальные гарантии</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867F65" w:rsidRPr="00020D1F" w:rsidRDefault="00867F65" w:rsidP="00867F65">
      <w:pPr>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Pr="00020D1F">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020D1F">
        <w:rPr>
          <w:rFonts w:ascii="Times New Roman" w:eastAsia="Calibri" w:hAnsi="Times New Roman" w:cs="Times New Roman"/>
          <w:sz w:val="28"/>
          <w:szCs w:val="28"/>
          <w:lang w:eastAsia="ar-SA"/>
        </w:rPr>
        <w:t>29</w:t>
      </w:r>
      <w:r>
        <w:rPr>
          <w:rFonts w:ascii="Times New Roman" w:eastAsia="Calibri" w:hAnsi="Times New Roman" w:cs="Times New Roman"/>
          <w:sz w:val="28"/>
          <w:szCs w:val="28"/>
          <w:lang w:eastAsia="ar-SA"/>
        </w:rPr>
        <w:t xml:space="preserve"> июля </w:t>
      </w:r>
      <w:r w:rsidRPr="00020D1F">
        <w:rPr>
          <w:rFonts w:ascii="Times New Roman" w:eastAsia="Calibri" w:hAnsi="Times New Roman" w:cs="Times New Roman"/>
          <w:sz w:val="28"/>
          <w:szCs w:val="28"/>
          <w:lang w:eastAsia="ar-SA"/>
        </w:rPr>
        <w:t>1998</w:t>
      </w:r>
      <w:r>
        <w:rPr>
          <w:rFonts w:ascii="Times New Roman" w:eastAsia="Calibri" w:hAnsi="Times New Roman" w:cs="Times New Roman"/>
          <w:sz w:val="28"/>
          <w:szCs w:val="28"/>
          <w:lang w:eastAsia="ar-SA"/>
        </w:rPr>
        <w:t xml:space="preserve"> года</w:t>
      </w:r>
      <w:r w:rsidRPr="00020D1F">
        <w:rPr>
          <w:rFonts w:ascii="Times New Roman" w:eastAsia="Calibri" w:hAnsi="Times New Roman" w:cs="Times New Roman"/>
          <w:sz w:val="28"/>
          <w:szCs w:val="28"/>
          <w:lang w:eastAsia="ar-SA"/>
        </w:rPr>
        <w:t xml:space="preserve"> № 136-ФЗ «О</w:t>
      </w:r>
      <w:r w:rsidRPr="00020D1F">
        <w:rPr>
          <w:rFonts w:ascii="Times New Roman" w:eastAsia="Times New Roman" w:hAnsi="Times New Roman" w:cs="Times New Roman"/>
          <w:sz w:val="28"/>
          <w:szCs w:val="28"/>
          <w:lang w:eastAsia="ru-RU"/>
        </w:rPr>
        <w:t>б особенностях эмиссии и обращения государственных и муниципальных ценных бумаг».</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lastRenderedPageBreak/>
        <w:t>6. Программа муниципальных гарантий представляет собой перечень предоставляемых муниципальных гарантий на очередной финансовый год.</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020D1F">
        <w:rPr>
          <w:rFonts w:ascii="Times New Roman" w:eastAsia="Calibri" w:hAnsi="Times New Roman" w:cs="Times New Roman"/>
          <w:sz w:val="28"/>
          <w:szCs w:val="28"/>
          <w:lang w:eastAsia="ar-SA"/>
        </w:rPr>
        <w:t>объем</w:t>
      </w:r>
      <w:proofErr w:type="gramEnd"/>
      <w:r w:rsidRPr="00020D1F">
        <w:rPr>
          <w:rFonts w:ascii="Times New Roman" w:eastAsia="Calibri" w:hAnsi="Times New Roman" w:cs="Times New Roman"/>
          <w:sz w:val="28"/>
          <w:szCs w:val="28"/>
          <w:lang w:eastAsia="ar-SA"/>
        </w:rPr>
        <w:t xml:space="preserve"> которого превышает                 100 тысяч рублей.</w:t>
      </w:r>
    </w:p>
    <w:p w:rsidR="00867F65" w:rsidRPr="00020D1F" w:rsidRDefault="00867F65" w:rsidP="00867F65">
      <w:pPr>
        <w:autoSpaceDE w:val="0"/>
        <w:autoSpaceDN w:val="0"/>
        <w:adjustRightInd w:val="0"/>
        <w:spacing w:after="0" w:line="100" w:lineRule="atLeast"/>
        <w:ind w:firstLine="851"/>
        <w:jc w:val="both"/>
        <w:rPr>
          <w:rFonts w:ascii="Times New Roman" w:eastAsia="Andale Sans UI" w:hAnsi="Times New Roman" w:cs="Times New Roman"/>
          <w:kern w:val="1"/>
          <w:sz w:val="24"/>
          <w:szCs w:val="24"/>
          <w:lang w:eastAsia="ar-SA"/>
        </w:rPr>
      </w:pPr>
      <w:r w:rsidRPr="00020D1F">
        <w:rPr>
          <w:rFonts w:ascii="Times New Roman" w:eastAsia="Calibri" w:hAnsi="Times New Roman" w:cs="Times New Roman"/>
          <w:sz w:val="28"/>
          <w:szCs w:val="28"/>
          <w:lang w:eastAsia="ar-SA"/>
        </w:rPr>
        <w:t>Программа муниципальных гарантий является приложением к решению о бюджете.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От имени поселения право выдачи муниципальных гарантий принадлежит администрации.</w:t>
      </w:r>
    </w:p>
    <w:p w:rsidR="00867F65" w:rsidRPr="00020D1F" w:rsidRDefault="00867F65" w:rsidP="00867F65">
      <w:pPr>
        <w:widowControl w:val="0"/>
        <w:spacing w:after="0" w:line="240" w:lineRule="auto"/>
        <w:ind w:firstLine="851"/>
        <w:jc w:val="both"/>
        <w:rPr>
          <w:rFonts w:ascii="Times New Roman" w:eastAsia="Calibri" w:hAnsi="Times New Roman" w:cs="Times New Roman"/>
          <w:b/>
          <w:sz w:val="28"/>
          <w:szCs w:val="28"/>
          <w:lang w:eastAsia="ar-SA"/>
        </w:rPr>
      </w:pPr>
      <w:r w:rsidRPr="00020D1F">
        <w:rPr>
          <w:rFonts w:ascii="Times New Roman" w:eastAsia="Andale Sans UI" w:hAnsi="Times New Roman" w:cs="Times New Roman"/>
          <w:kern w:val="1"/>
          <w:sz w:val="28"/>
          <w:szCs w:val="28"/>
          <w:lang w:eastAsia="ar-SA"/>
        </w:rPr>
        <w:t xml:space="preserve">8. </w:t>
      </w:r>
      <w:r w:rsidRPr="00020D1F">
        <w:rPr>
          <w:rFonts w:ascii="Times New Roman" w:eastAsia="Calibri" w:hAnsi="Times New Roman" w:cs="Times New Roman"/>
          <w:sz w:val="28"/>
          <w:szCs w:val="28"/>
          <w:lang w:eastAsia="ar-SA"/>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7" w:history="1">
        <w:r w:rsidRPr="00020D1F">
          <w:rPr>
            <w:rFonts w:ascii="Times New Roman" w:eastAsia="Calibri" w:hAnsi="Times New Roman" w:cs="Times New Roman"/>
            <w:sz w:val="28"/>
            <w:szCs w:val="28"/>
            <w:lang w:eastAsia="ar-SA"/>
          </w:rPr>
          <w:t>пунктом 5</w:t>
        </w:r>
      </w:hyperlink>
      <w:r w:rsidRPr="00020D1F">
        <w:rPr>
          <w:rFonts w:ascii="Times New Roman" w:eastAsia="Calibri" w:hAnsi="Times New Roman" w:cs="Times New Roman"/>
          <w:sz w:val="28"/>
          <w:szCs w:val="28"/>
          <w:lang w:eastAsia="ar-SA"/>
        </w:rPr>
        <w:t xml:space="preserve"> статьи 1</w:t>
      </w:r>
      <w:r>
        <w:rPr>
          <w:rFonts w:ascii="Times New Roman" w:eastAsia="Calibri" w:hAnsi="Times New Roman" w:cs="Times New Roman"/>
          <w:sz w:val="28"/>
          <w:szCs w:val="28"/>
          <w:lang w:eastAsia="ar-SA"/>
        </w:rPr>
        <w:t>15</w:t>
      </w:r>
      <w:r w:rsidRPr="00020D1F">
        <w:rPr>
          <w:rFonts w:ascii="Times New Roman" w:eastAsia="Calibri" w:hAnsi="Times New Roman" w:cs="Times New Roman"/>
          <w:sz w:val="28"/>
          <w:szCs w:val="28"/>
          <w:lang w:eastAsia="ar-SA"/>
        </w:rPr>
        <w:t>.2 Бюджетного кодекса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71.</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67F65" w:rsidRPr="00020D1F" w:rsidRDefault="00867F65" w:rsidP="00867F65">
      <w:pPr>
        <w:keepNext/>
        <w:suppressAutoHyphens/>
        <w:overflowPunct w:val="0"/>
        <w:spacing w:before="20" w:after="0" w:line="100" w:lineRule="atLeast"/>
        <w:ind w:firstLine="851"/>
        <w:jc w:val="both"/>
        <w:rPr>
          <w:rFonts w:ascii="Times New Roman" w:eastAsia="Times New Roman" w:hAnsi="Times New Roman" w:cs="Times New Roman"/>
          <w:bCs/>
          <w:kern w:val="1"/>
          <w:sz w:val="28"/>
          <w:szCs w:val="28"/>
          <w:lang w:eastAsia="ar-SA"/>
        </w:rPr>
      </w:pPr>
      <w:r w:rsidRPr="00020D1F">
        <w:rPr>
          <w:rFonts w:ascii="Times New Roman" w:eastAsia="Times New Roman" w:hAnsi="Times New Roman" w:cs="Times New Roman"/>
          <w:bCs/>
          <w:kern w:val="1"/>
          <w:sz w:val="28"/>
          <w:szCs w:val="28"/>
          <w:lang w:eastAsia="ar-SA"/>
        </w:rPr>
        <w:t xml:space="preserve">2. Организация исполнения местного бюджета возлагается на финансовый орган и </w:t>
      </w:r>
      <w:r w:rsidRPr="00020D1F">
        <w:rPr>
          <w:rFonts w:ascii="Times New Roman" w:eastAsia="Andale Sans UI" w:hAnsi="Times New Roman" w:cs="Times New Roman"/>
          <w:bCs/>
          <w:kern w:val="1"/>
          <w:sz w:val="28"/>
          <w:szCs w:val="28"/>
          <w:lang w:eastAsia="ar-SA"/>
        </w:rPr>
        <w:t xml:space="preserve">организуется </w:t>
      </w:r>
      <w:r w:rsidRPr="00020D1F">
        <w:rPr>
          <w:rFonts w:ascii="Times New Roman" w:eastAsia="Times New Roman" w:hAnsi="Times New Roman" w:cs="Times New Roman"/>
          <w:bCs/>
          <w:kern w:val="1"/>
          <w:sz w:val="28"/>
          <w:szCs w:val="28"/>
          <w:lang w:eastAsia="ar-SA"/>
        </w:rPr>
        <w:t>им на основе сводной бюджетной росписи</w:t>
      </w:r>
      <w:r w:rsidRPr="00020D1F">
        <w:rPr>
          <w:rFonts w:ascii="Times New Roman" w:eastAsia="Andale Sans UI" w:hAnsi="Times New Roman" w:cs="Times New Roman"/>
          <w:bCs/>
          <w:kern w:val="1"/>
          <w:sz w:val="28"/>
          <w:szCs w:val="28"/>
          <w:lang w:eastAsia="ar-SA"/>
        </w:rPr>
        <w:t xml:space="preserve"> и кассового плана</w:t>
      </w:r>
      <w:r w:rsidRPr="00020D1F">
        <w:rPr>
          <w:rFonts w:ascii="Times New Roman" w:eastAsia="Times New Roman" w:hAnsi="Times New Roman" w:cs="Times New Roman"/>
          <w:bCs/>
          <w:kern w:val="1"/>
          <w:sz w:val="28"/>
          <w:szCs w:val="28"/>
          <w:lang w:eastAsia="ar-SA"/>
        </w:rPr>
        <w:t xml:space="preserve">.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 xml:space="preserve">Муниципальный финансовый контроль подразделяется </w:t>
      </w:r>
      <w:proofErr w:type="gramStart"/>
      <w:r w:rsidRPr="00020D1F">
        <w:rPr>
          <w:rFonts w:ascii="Times New Roman" w:eastAsia="Calibri" w:hAnsi="Times New Roman" w:cs="Times New Roman"/>
          <w:bCs/>
          <w:sz w:val="28"/>
          <w:szCs w:val="28"/>
          <w:lang w:eastAsia="ar-SA"/>
        </w:rPr>
        <w:t>на</w:t>
      </w:r>
      <w:proofErr w:type="gramEnd"/>
      <w:r w:rsidRPr="00020D1F">
        <w:rPr>
          <w:rFonts w:ascii="Times New Roman" w:eastAsia="Calibri" w:hAnsi="Times New Roman" w:cs="Times New Roman"/>
          <w:bCs/>
          <w:sz w:val="28"/>
          <w:szCs w:val="28"/>
          <w:lang w:eastAsia="ar-SA"/>
        </w:rPr>
        <w:t xml:space="preserve"> внешний и внутренний, предварительный и последующий.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lastRenderedPageBreak/>
        <w:t xml:space="preserve">3. </w:t>
      </w:r>
      <w:proofErr w:type="gramStart"/>
      <w:r w:rsidRPr="00020D1F">
        <w:rPr>
          <w:rFonts w:ascii="Times New Roman" w:eastAsia="Andale Sans UI" w:hAnsi="Times New Roman" w:cs="Times New Roman"/>
          <w:bCs/>
          <w:kern w:val="1"/>
          <w:sz w:val="28"/>
          <w:szCs w:val="28"/>
          <w:lang w:eastAsia="ar-SA"/>
        </w:rPr>
        <w:t xml:space="preserve">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К основным полномочиям </w:t>
      </w:r>
      <w:proofErr w:type="spellStart"/>
      <w:r w:rsidRPr="00020D1F">
        <w:rPr>
          <w:rFonts w:ascii="Times New Roman" w:eastAsia="Andale Sans UI" w:hAnsi="Times New Roman" w:cs="Times New Roman"/>
          <w:kern w:val="1"/>
          <w:sz w:val="28"/>
          <w:szCs w:val="28"/>
          <w:lang w:eastAsia="ar-SA"/>
        </w:rPr>
        <w:t>контрольно</w:t>
      </w:r>
      <w:proofErr w:type="spellEnd"/>
      <w:r w:rsidRPr="00020D1F">
        <w:rPr>
          <w:rFonts w:ascii="Times New Roman" w:eastAsia="Andale Sans UI" w:hAnsi="Times New Roman" w:cs="Times New Roman"/>
          <w:kern w:val="1"/>
          <w:sz w:val="28"/>
          <w:szCs w:val="28"/>
          <w:lang w:eastAsia="ar-SA"/>
        </w:rPr>
        <w:t xml:space="preserve"> – счетного органа поселения относятся: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w:t>
      </w:r>
      <w:proofErr w:type="gramStart"/>
      <w:r w:rsidRPr="00020D1F">
        <w:rPr>
          <w:rFonts w:ascii="Times New Roman" w:eastAsia="Andale Sans UI" w:hAnsi="Times New Roman" w:cs="Times New Roman"/>
          <w:kern w:val="1"/>
          <w:sz w:val="28"/>
          <w:szCs w:val="28"/>
          <w:lang w:eastAsia="ar-SA"/>
        </w:rPr>
        <w:t>контроль за</w:t>
      </w:r>
      <w:proofErr w:type="gramEnd"/>
      <w:r w:rsidRPr="00020D1F">
        <w:rPr>
          <w:rFonts w:ascii="Times New Roman" w:eastAsia="Andale Sans UI" w:hAnsi="Times New Roman" w:cs="Times New Roman"/>
          <w:kern w:val="1"/>
          <w:sz w:val="28"/>
          <w:szCs w:val="28"/>
          <w:lang w:eastAsia="ar-SA"/>
        </w:rPr>
        <w:t xml:space="preserve"> исполнением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экспертиза проектов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внешняя проверка годового отчета об исполнении местного бюджета;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 организация и осуществление </w:t>
      </w:r>
      <w:proofErr w:type="gramStart"/>
      <w:r w:rsidRPr="00020D1F">
        <w:rPr>
          <w:rFonts w:ascii="Times New Roman" w:eastAsia="Andale Sans UI" w:hAnsi="Times New Roman" w:cs="Times New Roman"/>
          <w:kern w:val="1"/>
          <w:sz w:val="28"/>
          <w:szCs w:val="28"/>
          <w:lang w:eastAsia="ar-SA"/>
        </w:rPr>
        <w:t>контроля за</w:t>
      </w:r>
      <w:proofErr w:type="gramEnd"/>
      <w:r w:rsidRPr="00020D1F">
        <w:rPr>
          <w:rFonts w:ascii="Times New Roman" w:eastAsia="Andale Sans UI" w:hAnsi="Times New Roman" w:cs="Times New Roman"/>
          <w:kern w:val="1"/>
          <w:sz w:val="28"/>
          <w:szCs w:val="28"/>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020D1F">
          <w:rPr>
            <w:rFonts w:ascii="Times New Roman" w:eastAsia="Andale Sans UI" w:hAnsi="Times New Roman" w:cs="Times New Roman"/>
            <w:kern w:val="1"/>
            <w:sz w:val="28"/>
            <w:szCs w:val="28"/>
          </w:rPr>
          <w:t>законодательством</w:t>
        </w:r>
      </w:hyperlink>
      <w:r w:rsidRPr="00020D1F">
        <w:rPr>
          <w:rFonts w:ascii="Times New Roman" w:eastAsia="Andale Sans UI" w:hAnsi="Times New Roman" w:cs="Times New Roman"/>
          <w:kern w:val="1"/>
          <w:sz w:val="28"/>
          <w:szCs w:val="28"/>
          <w:lang w:eastAsia="ar-SA"/>
        </w:rPr>
        <w:t xml:space="preserve">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5) </w:t>
      </w:r>
      <w:proofErr w:type="gramStart"/>
      <w:r w:rsidRPr="00020D1F">
        <w:rPr>
          <w:rFonts w:ascii="Times New Roman" w:eastAsia="Andale Sans UI" w:hAnsi="Times New Roman" w:cs="Times New Roman"/>
          <w:kern w:val="1"/>
          <w:sz w:val="28"/>
          <w:szCs w:val="28"/>
          <w:lang w:eastAsia="ar-SA"/>
        </w:rPr>
        <w:t>контроль за</w:t>
      </w:r>
      <w:proofErr w:type="gramEnd"/>
      <w:r w:rsidRPr="00020D1F">
        <w:rPr>
          <w:rFonts w:ascii="Times New Roman" w:eastAsia="Andale Sans UI" w:hAnsi="Times New Roman" w:cs="Times New Roman"/>
          <w:kern w:val="1"/>
          <w:sz w:val="28"/>
          <w:szCs w:val="28"/>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участие в пределах полномочий в мероприятиях, направленных на противодействие коррупции;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иные полномочия в сфере внешнего муниципального финансового контроля, установленные федеральными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законами Краснодарского края,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уставом и решениями Совета.</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4. Совет осуществляет контроль в ходе рассмотрения отдельных вопросов исполнения местного бюджета на своих заседаниях, заседаниях </w:t>
      </w:r>
      <w:r w:rsidRPr="00020D1F">
        <w:rPr>
          <w:rFonts w:ascii="Times New Roman" w:eastAsia="Andale Sans UI" w:hAnsi="Times New Roman" w:cs="Times New Roman"/>
          <w:bCs/>
          <w:kern w:val="1"/>
          <w:sz w:val="28"/>
          <w:szCs w:val="28"/>
          <w:lang w:eastAsia="ar-SA"/>
        </w:rPr>
        <w:lastRenderedPageBreak/>
        <w:t>комитетов, комиссий, рабочих групп Совета, в ходе проводимых Советом слушаний и в связи с депутатскими запросами.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8"/>
          <w:lang w:eastAsia="ar-SA"/>
        </w:rPr>
        <w:t xml:space="preserve">5. </w:t>
      </w:r>
      <w:r w:rsidRPr="00020D1F">
        <w:rPr>
          <w:rFonts w:ascii="Times New Roman" w:eastAsia="Calibri" w:hAnsi="Times New Roman" w:cs="Times New Roman"/>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proofErr w:type="gramStart"/>
      <w:r w:rsidRPr="00020D1F">
        <w:rPr>
          <w:rFonts w:ascii="Times New Roman" w:eastAsia="Calibri" w:hAnsi="Times New Roman" w:cs="Times New Roman"/>
          <w:bCs/>
          <w:sz w:val="28"/>
          <w:szCs w:val="28"/>
          <w:lang w:eastAsia="ar-SA"/>
        </w:rPr>
        <w:t>контроль за</w:t>
      </w:r>
      <w:proofErr w:type="gramEnd"/>
      <w:r w:rsidRPr="00020D1F">
        <w:rPr>
          <w:rFonts w:ascii="Times New Roman" w:eastAsia="Calibri" w:hAnsi="Times New Roman" w:cs="Times New Roman"/>
          <w:bCs/>
          <w:sz w:val="28"/>
          <w:szCs w:val="28"/>
          <w:lang w:eastAsia="ar-SA"/>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
          <w:bCs/>
          <w:sz w:val="28"/>
          <w:szCs w:val="28"/>
          <w:lang w:eastAsia="ar-SA"/>
        </w:rPr>
      </w:pPr>
      <w:proofErr w:type="gramStart"/>
      <w:r w:rsidRPr="00020D1F">
        <w:rPr>
          <w:rFonts w:ascii="Times New Roman" w:eastAsia="Calibri" w:hAnsi="Times New Roman" w:cs="Times New Roman"/>
          <w:bCs/>
          <w:sz w:val="28"/>
          <w:szCs w:val="28"/>
          <w:lang w:eastAsia="ar-SA"/>
        </w:rPr>
        <w:t>контроль за</w:t>
      </w:r>
      <w:proofErr w:type="gramEnd"/>
      <w:r w:rsidRPr="00020D1F">
        <w:rPr>
          <w:rFonts w:ascii="Times New Roman" w:eastAsia="Calibri" w:hAnsi="Times New Roman" w:cs="Times New Roman"/>
          <w:bCs/>
          <w:sz w:val="28"/>
          <w:szCs w:val="28"/>
          <w:lang w:eastAsia="ar-SA"/>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020D1F">
        <w:rPr>
          <w:rFonts w:ascii="Times New Roman" w:eastAsia="Andale Sans UI" w:hAnsi="Times New Roman" w:cs="Times New Roman"/>
          <w:bCs/>
          <w:kern w:val="1"/>
          <w:sz w:val="28"/>
          <w:szCs w:val="24"/>
          <w:lang w:eastAsia="ar-SA"/>
        </w:rPr>
        <w:t>6. Финансовый орган поселения осуществляет финансовый контроль</w:t>
      </w:r>
      <w:r w:rsidRPr="00020D1F">
        <w:rPr>
          <w:rFonts w:ascii="Times New Roman" w:eastAsia="Calibri" w:hAnsi="Times New Roman" w:cs="Times New Roman"/>
          <w:bCs/>
          <w:sz w:val="28"/>
          <w:szCs w:val="28"/>
          <w:lang w:eastAsia="ar-SA"/>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020D1F">
        <w:rPr>
          <w:rFonts w:ascii="Times New Roman" w:eastAsia="Andale Sans UI" w:hAnsi="Times New Roman" w:cs="Times New Roman"/>
          <w:kern w:val="1"/>
          <w:sz w:val="28"/>
          <w:szCs w:val="28"/>
          <w:lang w:eastAsia="ar-SA"/>
        </w:rPr>
        <w:t>на</w:t>
      </w:r>
      <w:proofErr w:type="gramEnd"/>
      <w:r w:rsidRPr="00020D1F">
        <w:rPr>
          <w:rFonts w:ascii="Times New Roman" w:eastAsia="Andale Sans UI" w:hAnsi="Times New Roman" w:cs="Times New Roman"/>
          <w:kern w:val="1"/>
          <w:sz w:val="28"/>
          <w:szCs w:val="28"/>
          <w:lang w:eastAsia="ar-SA"/>
        </w:rPr>
        <w:t>:</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867F65" w:rsidRPr="00020D1F" w:rsidRDefault="00867F65" w:rsidP="00867F6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67F65" w:rsidRPr="00020D1F" w:rsidRDefault="00867F65" w:rsidP="00867F65">
      <w:pPr>
        <w:widowControl w:val="0"/>
        <w:tabs>
          <w:tab w:val="left" w:pos="4395"/>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67F65" w:rsidRDefault="00867F65" w:rsidP="00867F65">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603E1C" w:rsidRPr="00020D1F" w:rsidRDefault="00603E1C" w:rsidP="00867F65">
      <w:pPr>
        <w:widowControl w:val="0"/>
        <w:tabs>
          <w:tab w:val="left" w:pos="4395"/>
        </w:tabs>
        <w:spacing w:after="0" w:line="240" w:lineRule="auto"/>
        <w:ind w:firstLine="851"/>
        <w:jc w:val="both"/>
        <w:rPr>
          <w:rFonts w:ascii="Times New Roman" w:eastAsia="Arial Unicode MS" w:hAnsi="Times New Roman" w:cs="Times New Roman"/>
          <w:strike/>
          <w:kern w:val="1"/>
          <w:sz w:val="28"/>
          <w:szCs w:val="28"/>
          <w:lang w:eastAsia="ar-SA"/>
        </w:rPr>
      </w:pPr>
    </w:p>
    <w:p w:rsidR="00867F65" w:rsidRPr="00020D1F" w:rsidRDefault="00867F65" w:rsidP="00867F65">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lastRenderedPageBreak/>
        <w:t>Статья 73. Составление, внешняя проверка, рассмотрение и утверждение бюджетной отчетности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Внешняя проверка годового отчета об исполнении местного бюджета осуществляется Контрольно-счетной палатой муниципального образования Тихорецкий район.</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9. Годовой отчет об исполнении местного бюджета представляется в Совет не позднее 1 мая текущего года.</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020D1F">
        <w:rPr>
          <w:rFonts w:ascii="Times New Roman" w:eastAsia="Andale Sans UI" w:hAnsi="Times New Roman" w:cs="Times New Roman"/>
          <w:kern w:val="1"/>
          <w:sz w:val="28"/>
          <w:szCs w:val="28"/>
          <w:lang w:eastAsia="ar-SA"/>
        </w:rPr>
        <w:t xml:space="preserve">10. </w:t>
      </w:r>
      <w:r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020D1F">
        <w:rPr>
          <w:rFonts w:ascii="Times New Roman" w:eastAsia="Calibri" w:hAnsi="Times New Roman" w:cs="Times New Roman"/>
          <w:sz w:val="28"/>
          <w:szCs w:val="28"/>
          <w:lang w:eastAsia="ar-SA"/>
        </w:rPr>
        <w:t>муниципального образования Тихорецкий район</w:t>
      </w:r>
      <w:r w:rsidRPr="00020D1F">
        <w:rPr>
          <w:rFonts w:ascii="Times New Roman" w:eastAsia="Times New Roman" w:hAnsi="Times New Roman" w:cs="Times New Roman"/>
          <w:sz w:val="28"/>
          <w:szCs w:val="28"/>
          <w:lang w:eastAsia="ru-RU"/>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74. Управление муниципальным долгом</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Управление муниципальным долгом осуществляет администрация.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9" w:history="1">
        <w:r w:rsidRPr="00020D1F">
          <w:rPr>
            <w:rFonts w:ascii="Times New Roman" w:eastAsia="Calibri" w:hAnsi="Times New Roman" w:cs="Times New Roman"/>
            <w:sz w:val="28"/>
            <w:szCs w:val="28"/>
            <w:lang w:eastAsia="ar-SA"/>
          </w:rPr>
          <w:t>статьях 107</w:t>
        </w:r>
      </w:hyperlink>
      <w:r w:rsidRPr="00020D1F">
        <w:rPr>
          <w:rFonts w:ascii="Times New Roman" w:eastAsia="Calibri" w:hAnsi="Times New Roman" w:cs="Times New Roman"/>
          <w:sz w:val="28"/>
          <w:szCs w:val="28"/>
          <w:lang w:eastAsia="ar-SA"/>
        </w:rPr>
        <w:t xml:space="preserve"> и </w:t>
      </w:r>
      <w:hyperlink r:id="rId20" w:history="1">
        <w:r w:rsidRPr="00020D1F">
          <w:rPr>
            <w:rFonts w:ascii="Times New Roman" w:eastAsia="Calibri" w:hAnsi="Times New Roman" w:cs="Times New Roman"/>
            <w:sz w:val="28"/>
            <w:szCs w:val="28"/>
            <w:lang w:eastAsia="ar-SA"/>
          </w:rPr>
          <w:t>111</w:t>
        </w:r>
      </w:hyperlink>
      <w:r w:rsidRPr="00020D1F">
        <w:rPr>
          <w:rFonts w:ascii="Times New Roman" w:eastAsia="Calibri" w:hAnsi="Times New Roman" w:cs="Times New Roman"/>
          <w:sz w:val="28"/>
          <w:szCs w:val="28"/>
          <w:lang w:eastAsia="ar-SA"/>
        </w:rPr>
        <w:t xml:space="preserve"> Бюджетного кодекса Российской </w:t>
      </w:r>
      <w:r w:rsidRPr="00020D1F">
        <w:rPr>
          <w:rFonts w:ascii="Times New Roman" w:eastAsia="Calibri" w:hAnsi="Times New Roman" w:cs="Times New Roman"/>
          <w:sz w:val="28"/>
          <w:szCs w:val="28"/>
          <w:lang w:eastAsia="ar-SA"/>
        </w:rPr>
        <w:lastRenderedPageBreak/>
        <w:t>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r w:rsidRPr="00020D1F">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020D1F">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67F65" w:rsidRPr="00020D1F" w:rsidRDefault="00867F65" w:rsidP="00867F65">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867F65" w:rsidRPr="00020D1F" w:rsidRDefault="00867F65" w:rsidP="00867F65">
      <w:pPr>
        <w:widowControl w:val="0"/>
        <w:spacing w:after="0" w:line="240" w:lineRule="auto"/>
        <w:ind w:firstLine="851"/>
        <w:jc w:val="center"/>
        <w:rPr>
          <w:rFonts w:ascii="Times New Roman" w:eastAsia="Andale Sans UI" w:hAnsi="Times New Roman" w:cs="Times New Roman"/>
          <w:b/>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75. Ответственность органов местного самоуправления и должностных лиц местного самоуправления</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67F65" w:rsidRPr="00020D1F" w:rsidRDefault="00867F65"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76.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867F65">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77.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Pr="00020D1F" w:rsidRDefault="00867F65" w:rsidP="00867F65">
      <w:pPr>
        <w:widowControl w:val="0"/>
        <w:overflowPunct w:val="0"/>
        <w:spacing w:after="0" w:line="240" w:lineRule="auto"/>
        <w:ind w:firstLine="851"/>
        <w:rPr>
          <w:rFonts w:ascii="Times New Roman" w:eastAsia="Andale Sans UI" w:hAnsi="Times New Roman" w:cs="Times New Roman"/>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78. Удаление главы поселения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Совет поселения в соответствии с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020D1F">
        <w:rPr>
          <w:rFonts w:ascii="Times New Roman" w:eastAsia="Andale Sans UI" w:hAnsi="Times New Roman" w:cs="Times New Roman"/>
          <w:kern w:val="1"/>
          <w:sz w:val="28"/>
          <w:szCs w:val="28"/>
          <w:lang w:eastAsia="ar-SA"/>
        </w:rPr>
        <w:t xml:space="preserve">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020D1F">
        <w:rPr>
          <w:rFonts w:ascii="Times New Roman" w:eastAsia="Andale Sans UI" w:hAnsi="Times New Roman" w:cs="Times New Roman"/>
          <w:b/>
          <w:kern w:val="1"/>
          <w:sz w:val="28"/>
          <w:szCs w:val="28"/>
          <w:lang w:eastAsia="ar-SA"/>
        </w:rPr>
        <w:t>;</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4) несоблюдение ограничений и запретов и неисполнение обязанностей, которые установлены Федеральным </w:t>
      </w:r>
      <w:hyperlink r:id="rId21" w:history="1">
        <w:r w:rsidRPr="00020D1F">
          <w:rPr>
            <w:rFonts w:ascii="Times New Roman" w:eastAsia="Arial Unicode MS" w:hAnsi="Times New Roman" w:cs="Times New Roman"/>
            <w:kern w:val="1"/>
            <w:sz w:val="28"/>
            <w:szCs w:val="28"/>
          </w:rPr>
          <w:t>законом</w:t>
        </w:r>
      </w:hyperlink>
      <w:r w:rsidRPr="00020D1F">
        <w:rPr>
          <w:rFonts w:ascii="Times New Roman" w:eastAsia="Arial Unicode MS" w:hAnsi="Times New Roman" w:cs="Times New Roman"/>
          <w:kern w:val="1"/>
          <w:sz w:val="28"/>
          <w:szCs w:val="28"/>
          <w:lang w:eastAsia="ar-SA"/>
        </w:rPr>
        <w:t xml:space="preserve"> от 25 года 2008 года № 273-ФЗ </w:t>
      </w:r>
      <w:r>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 противодействии коррупции» и другими федеральными законами;</w:t>
      </w:r>
    </w:p>
    <w:p w:rsidR="00867F65" w:rsidRPr="00020D1F" w:rsidRDefault="00867F65" w:rsidP="00867F65">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proofErr w:type="gramStart"/>
      <w:r w:rsidRPr="00020D1F">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020D1F">
        <w:rPr>
          <w:rFonts w:ascii="Times New Roman" w:eastAsia="Calibri" w:hAnsi="Times New Roman" w:cs="Times New Roman"/>
          <w:bCs/>
          <w:sz w:val="28"/>
          <w:szCs w:val="28"/>
          <w:lang w:eastAsia="ar-SA"/>
        </w:rPr>
        <w:t xml:space="preserve"> возникновению межнациональных (межэтнических) и межконфессиональных конфликтов.</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5.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при рассмотрении инициативы депутатов Совета об </w:t>
      </w:r>
      <w:r w:rsidRPr="00020D1F">
        <w:rPr>
          <w:rFonts w:ascii="Times New Roman" w:eastAsia="Andale Sans UI" w:hAnsi="Times New Roman" w:cs="Times New Roman"/>
          <w:kern w:val="1"/>
          <w:sz w:val="28"/>
          <w:szCs w:val="28"/>
          <w:lang w:eastAsia="ar-SA"/>
        </w:rPr>
        <w:lastRenderedPageBreak/>
        <w:t xml:space="preserve">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13. В случае</w:t>
      </w:r>
      <w:proofErr w:type="gramStart"/>
      <w:r w:rsidRPr="00020D1F">
        <w:rPr>
          <w:rFonts w:ascii="Times New Roman" w:eastAsia="Andale Sans UI" w:hAnsi="Times New Roman" w:cs="Times New Roman"/>
          <w:kern w:val="1"/>
          <w:sz w:val="28"/>
          <w:szCs w:val="28"/>
          <w:lang w:eastAsia="ar-SA"/>
        </w:rPr>
        <w:t>,</w:t>
      </w:r>
      <w:proofErr w:type="gramEnd"/>
      <w:r w:rsidRPr="00020D1F">
        <w:rPr>
          <w:rFonts w:ascii="Times New Roman" w:eastAsia="Andale Sans UI" w:hAnsi="Times New Roman" w:cs="Times New Roman"/>
          <w:kern w:val="1"/>
          <w:sz w:val="28"/>
          <w:szCs w:val="28"/>
          <w:lang w:eastAsia="ar-SA"/>
        </w:rPr>
        <w:t xml:space="preserve"> если инициатива депутатов Совета или главы администрации (губернатора) Краснодарского края об удалении главы </w:t>
      </w:r>
      <w:r w:rsidRPr="00020D1F">
        <w:rPr>
          <w:rFonts w:ascii="Times New Roman" w:eastAsia="Andale Sans UI" w:hAnsi="Times New Roman" w:cs="Times New Roman"/>
          <w:kern w:val="1"/>
          <w:sz w:val="28"/>
          <w:szCs w:val="28"/>
          <w:lang w:eastAsia="ar-SA"/>
        </w:rPr>
        <w:lastRenderedPageBreak/>
        <w:t>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67F65" w:rsidRPr="00020D1F" w:rsidRDefault="00867F65" w:rsidP="00867F6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67F65" w:rsidRPr="00020D1F" w:rsidRDefault="00867F65" w:rsidP="00867F65">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80. </w:t>
      </w:r>
      <w:proofErr w:type="gramStart"/>
      <w:r w:rsidRPr="00020D1F">
        <w:rPr>
          <w:rFonts w:ascii="Times New Roman" w:eastAsia="Andale Sans UI" w:hAnsi="Times New Roman" w:cs="Times New Roman"/>
          <w:b/>
          <w:kern w:val="1"/>
          <w:sz w:val="28"/>
          <w:szCs w:val="28"/>
          <w:lang w:eastAsia="ar-SA"/>
        </w:rPr>
        <w:t>Контроль за</w:t>
      </w:r>
      <w:proofErr w:type="gramEnd"/>
      <w:r w:rsidRPr="00020D1F">
        <w:rPr>
          <w:rFonts w:ascii="Times New Roman" w:eastAsia="Andale Sans UI" w:hAnsi="Times New Roman" w:cs="Times New Roman"/>
          <w:b/>
          <w:kern w:val="1"/>
          <w:sz w:val="28"/>
          <w:szCs w:val="28"/>
          <w:lang w:eastAsia="ar-SA"/>
        </w:rPr>
        <w:t xml:space="preserve"> деятельностью органов местного самоуправления и должностных лиц местного самоуправления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20D1F">
        <w:rPr>
          <w:rFonts w:ascii="Times New Roman" w:eastAsia="Andale Sans UI" w:hAnsi="Times New Roman" w:cs="Times New Roman"/>
          <w:kern w:val="1"/>
          <w:sz w:val="28"/>
          <w:szCs w:val="28"/>
          <w:lang w:eastAsia="ar-SA"/>
        </w:rPr>
        <w:t>контроль за</w:t>
      </w:r>
      <w:proofErr w:type="gramEnd"/>
      <w:r w:rsidRPr="00020D1F">
        <w:rPr>
          <w:rFonts w:ascii="Times New Roman" w:eastAsia="Andale Sans UI" w:hAnsi="Times New Roman" w:cs="Times New Roman"/>
          <w:kern w:val="1"/>
          <w:sz w:val="28"/>
          <w:szCs w:val="28"/>
          <w:lang w:eastAsia="ar-SA"/>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b/>
          <w:caps/>
          <w:kern w:val="1"/>
          <w:sz w:val="28"/>
          <w:szCs w:val="28"/>
          <w:lang w:eastAsia="ar-SA"/>
        </w:rPr>
      </w:pPr>
    </w:p>
    <w:p w:rsidR="00867F65" w:rsidRPr="00020D1F"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867F65" w:rsidRPr="00020D1F" w:rsidRDefault="00867F65" w:rsidP="00867F65">
      <w:pPr>
        <w:widowControl w:val="0"/>
        <w:spacing w:after="0" w:line="240" w:lineRule="auto"/>
        <w:ind w:firstLine="851"/>
        <w:jc w:val="both"/>
        <w:rPr>
          <w:rFonts w:ascii="Times New Roman" w:eastAsia="Arial Unicode MS" w:hAnsi="Times New Roman" w:cs="Times New Roman"/>
          <w:caps/>
          <w:kern w:val="1"/>
          <w:sz w:val="28"/>
          <w:szCs w:val="28"/>
          <w:lang w:eastAsia="ar-SA"/>
        </w:rPr>
      </w:pPr>
    </w:p>
    <w:p w:rsidR="00867F65" w:rsidRPr="00020D1F" w:rsidRDefault="00867F65" w:rsidP="00867F65">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81. Переходные положения </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Устав поселения вступает в силу после его официального опубликования (обнародования).</w:t>
      </w:r>
    </w:p>
    <w:p w:rsidR="00867F65" w:rsidRPr="00020D1F" w:rsidRDefault="00867F65" w:rsidP="00867F65">
      <w:pPr>
        <w:widowControl w:val="0"/>
        <w:spacing w:after="0" w:line="240" w:lineRule="auto"/>
        <w:ind w:firstLine="851"/>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82</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 муниципальных правовых актах</w:t>
      </w:r>
    </w:p>
    <w:p w:rsidR="00867F65" w:rsidRPr="00020D1F" w:rsidRDefault="00867F65" w:rsidP="00867F65">
      <w:pPr>
        <w:widowControl w:val="0"/>
        <w:tabs>
          <w:tab w:val="left" w:pos="142"/>
        </w:tabs>
        <w:spacing w:after="0" w:line="240" w:lineRule="auto"/>
        <w:ind w:firstLine="851"/>
        <w:jc w:val="both"/>
        <w:rPr>
          <w:rFonts w:ascii="Times New Roman" w:eastAsia="Andale Sans UI"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67F65" w:rsidRPr="00020D1F" w:rsidRDefault="00867F65" w:rsidP="00867F65">
      <w:pPr>
        <w:widowControl w:val="0"/>
        <w:spacing w:after="0" w:line="240" w:lineRule="auto"/>
        <w:ind w:firstLine="851"/>
        <w:rPr>
          <w:rFonts w:ascii="Times New Roman" w:eastAsia="Andale Sans UI" w:hAnsi="Times New Roman" w:cs="Times New Roman"/>
          <w:kern w:val="1"/>
          <w:sz w:val="24"/>
          <w:szCs w:val="24"/>
          <w:lang w:eastAsia="ar-SA"/>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Pr>
        <w:spacing w:after="0" w:line="240" w:lineRule="auto"/>
        <w:ind w:left="5103"/>
        <w:rPr>
          <w:rFonts w:ascii="Times New Roman" w:eastAsia="Times New Roman" w:hAnsi="Times New Roman" w:cs="Courier New"/>
          <w:sz w:val="28"/>
          <w:szCs w:val="28"/>
          <w:lang w:eastAsia="ru-RU"/>
        </w:rPr>
      </w:pPr>
    </w:p>
    <w:p w:rsidR="00867F65" w:rsidRDefault="00867F65" w:rsidP="00867F65"/>
    <w:p w:rsidR="00F55C07" w:rsidRDefault="00F55C07" w:rsidP="00F55C07">
      <w:pPr>
        <w:spacing w:after="0" w:line="240" w:lineRule="auto"/>
        <w:rPr>
          <w:rFonts w:ascii="Times New Roman" w:eastAsia="Times New Roman" w:hAnsi="Times New Roman" w:cs="Times New Roman"/>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020D1F" w:rsidRDefault="00020D1F" w:rsidP="00F607D6">
      <w:pPr>
        <w:spacing w:after="0" w:line="240" w:lineRule="auto"/>
        <w:ind w:left="5103"/>
        <w:rPr>
          <w:rFonts w:ascii="Times New Roman" w:eastAsia="Times New Roman" w:hAnsi="Times New Roman" w:cs="Courier New"/>
          <w:sz w:val="28"/>
          <w:szCs w:val="28"/>
          <w:lang w:eastAsia="ru-RU"/>
        </w:rPr>
      </w:pP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lastRenderedPageBreak/>
        <w:t>ПРИЛОЖЕНИЕ № 2</w:t>
      </w: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r w:rsidR="0030704E">
        <w:rPr>
          <w:rFonts w:ascii="Times New Roman" w:eastAsia="Times New Roman" w:hAnsi="Times New Roman" w:cs="Courier New"/>
          <w:sz w:val="28"/>
          <w:szCs w:val="28"/>
          <w:lang w:eastAsia="ru-RU"/>
        </w:rPr>
        <w:t xml:space="preserve">Парковского </w:t>
      </w:r>
      <w:r>
        <w:rPr>
          <w:rFonts w:ascii="Times New Roman" w:eastAsia="Times New Roman" w:hAnsi="Times New Roman" w:cs="Courier New"/>
          <w:sz w:val="28"/>
          <w:szCs w:val="28"/>
          <w:lang w:eastAsia="ru-RU"/>
        </w:rPr>
        <w:t>сельског</w:t>
      </w:r>
      <w:r w:rsidR="00F607D6">
        <w:rPr>
          <w:rFonts w:ascii="Times New Roman" w:eastAsia="Times New Roman" w:hAnsi="Times New Roman" w:cs="Courier New"/>
          <w:sz w:val="28"/>
          <w:szCs w:val="28"/>
          <w:lang w:eastAsia="ru-RU"/>
        </w:rPr>
        <w:t xml:space="preserve">о поселения Тихорецкого района </w:t>
      </w: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sidR="00CE05E6">
        <w:rPr>
          <w:rFonts w:ascii="Times New Roman" w:eastAsia="Times New Roman" w:hAnsi="Times New Roman" w:cs="Courier New"/>
          <w:sz w:val="28"/>
          <w:szCs w:val="28"/>
          <w:lang w:eastAsia="ru-RU"/>
        </w:rPr>
        <w:t>28.01.2016 г.</w:t>
      </w:r>
      <w:r>
        <w:rPr>
          <w:rFonts w:ascii="Times New Roman" w:eastAsia="Times New Roman" w:hAnsi="Times New Roman" w:cs="Courier New"/>
          <w:sz w:val="28"/>
          <w:szCs w:val="28"/>
          <w:lang w:eastAsia="ru-RU"/>
        </w:rPr>
        <w:t xml:space="preserve">№ </w:t>
      </w:r>
      <w:r w:rsidR="00CE05E6">
        <w:rPr>
          <w:rFonts w:ascii="Times New Roman" w:eastAsia="Times New Roman" w:hAnsi="Times New Roman" w:cs="Courier New"/>
          <w:sz w:val="28"/>
          <w:szCs w:val="28"/>
          <w:lang w:eastAsia="ru-RU"/>
        </w:rPr>
        <w:t>88</w:t>
      </w:r>
    </w:p>
    <w:p w:rsidR="00A63FC2" w:rsidRDefault="00A63FC2" w:rsidP="004516D3">
      <w:pPr>
        <w:tabs>
          <w:tab w:val="left" w:pos="5103"/>
        </w:tabs>
        <w:spacing w:after="0" w:line="240" w:lineRule="auto"/>
        <w:rPr>
          <w:rFonts w:ascii="Times New Roman" w:eastAsia="Times New Roman" w:hAnsi="Times New Roman" w:cs="Courier New"/>
          <w:sz w:val="28"/>
          <w:szCs w:val="28"/>
          <w:lang w:eastAsia="ru-RU"/>
        </w:rPr>
      </w:pPr>
    </w:p>
    <w:p w:rsidR="0030704E" w:rsidRDefault="0030704E" w:rsidP="0030704E">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 по проведению публичных слушаний по теме:</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проекта решения Совета Парковского сельского поселения Тихорецкого района «</w:t>
      </w:r>
      <w:r>
        <w:rPr>
          <w:rFonts w:ascii="Times New Roman" w:eastAsia="Times New Roman" w:hAnsi="Times New Roman" w:cs="Times New Roman"/>
          <w:sz w:val="28"/>
          <w:szCs w:val="28"/>
          <w:lang w:eastAsia="ru-RU"/>
        </w:rPr>
        <w:t>О принятии устава Парковского сельского поселения Тихорецкого района</w:t>
      </w:r>
      <w:r>
        <w:rPr>
          <w:rFonts w:ascii="Times New Roman" w:eastAsia="Times New Roman" w:hAnsi="Times New Roman" w:cs="Courier New"/>
          <w:sz w:val="28"/>
          <w:szCs w:val="28"/>
          <w:lang w:eastAsia="ru-RU"/>
        </w:rPr>
        <w:t>»</w:t>
      </w:r>
    </w:p>
    <w:p w:rsidR="0030704E" w:rsidRDefault="0030704E" w:rsidP="0030704E">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611"/>
        <w:gridCol w:w="4359"/>
      </w:tblGrid>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Васина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Елена Николаевна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Замлер</w:t>
            </w:r>
            <w:proofErr w:type="spellEnd"/>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Александр Александрович</w:t>
            </w:r>
          </w:p>
        </w:tc>
        <w:tc>
          <w:tcPr>
            <w:tcW w:w="4359" w:type="dxa"/>
          </w:tcPr>
          <w:p w:rsidR="0030704E" w:rsidRDefault="0030704E" w:rsidP="00020D1F">
            <w:pPr>
              <w:pStyle w:val="ab"/>
              <w:ind w:left="-108"/>
              <w:rPr>
                <w:rFonts w:ascii="Times New Roman" w:hAnsi="Times New Roman" w:cs="Times New Roman"/>
                <w:sz w:val="28"/>
                <w:szCs w:val="28"/>
                <w:lang w:eastAsia="ar-SA"/>
              </w:rPr>
            </w:pPr>
            <w:r>
              <w:rPr>
                <w:rFonts w:ascii="Times New Roman" w:hAnsi="Times New Roman" w:cs="Times New Roman"/>
                <w:sz w:val="28"/>
                <w:szCs w:val="28"/>
                <w:lang w:eastAsia="ar-SA"/>
              </w:rPr>
              <w:t>директор муниципального казённого учреждения культуры</w:t>
            </w:r>
          </w:p>
          <w:p w:rsidR="0030704E" w:rsidRDefault="0030704E" w:rsidP="00020D1F">
            <w:pPr>
              <w:pStyle w:val="ab"/>
              <w:ind w:left="-108" w:firstLine="34"/>
              <w:rPr>
                <w:rFonts w:ascii="Times New Roman" w:hAnsi="Times New Roman" w:cs="Times New Roman"/>
                <w:sz w:val="28"/>
                <w:szCs w:val="28"/>
                <w:lang w:eastAsia="ar-SA"/>
              </w:rPr>
            </w:pPr>
            <w:r>
              <w:rPr>
                <w:rFonts w:ascii="Times New Roman" w:hAnsi="Times New Roman" w:cs="Times New Roman"/>
                <w:sz w:val="28"/>
                <w:szCs w:val="28"/>
                <w:lang w:eastAsia="ar-SA"/>
              </w:rPr>
              <w:t>«Сельская библиотечная система»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ind w:left="-108"/>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заместитель директора муниципального бюджетного образовательного учреждения среднего профессионального образования «Тихорецкий индустриальный техникум» Краснодарского края; </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Селянина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Валентина Андреевна</w:t>
            </w:r>
          </w:p>
        </w:tc>
        <w:tc>
          <w:tcPr>
            <w:tcW w:w="4359" w:type="dxa"/>
          </w:tcPr>
          <w:p w:rsidR="0030704E" w:rsidRDefault="0030704E" w:rsidP="00020D1F">
            <w:pPr>
              <w:widowControl w:val="0"/>
              <w:autoSpaceDE w:val="0"/>
              <w:autoSpaceDN w:val="0"/>
              <w:adjustRightInd w:val="0"/>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пенсионер;</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suppressAutoHyphens/>
        <w:autoSpaceDE w:val="0"/>
        <w:spacing w:after="0" w:line="240" w:lineRule="auto"/>
        <w:ind w:left="5580" w:hanging="5580"/>
        <w:jc w:val="both"/>
        <w:rPr>
          <w:rFonts w:ascii="Times New Roman" w:eastAsia="Times New Roman" w:hAnsi="Times New Roman" w:cs="Wingdings"/>
          <w:sz w:val="28"/>
          <w:szCs w:val="28"/>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30704E" w:rsidRPr="00B96343" w:rsidTr="00020D1F">
        <w:tc>
          <w:tcPr>
            <w:tcW w:w="5495"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867F65">
              <w:rPr>
                <w:rFonts w:ascii="Times New Roman" w:hAnsi="Times New Roman" w:cs="Times New Roman"/>
                <w:sz w:val="28"/>
                <w:szCs w:val="28"/>
                <w:lang w:eastAsia="ar-SA"/>
              </w:rPr>
              <w:t>Германова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Александра Сергеевна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p>
          <w:p w:rsidR="0030704E" w:rsidRDefault="0030704E" w:rsidP="00020D1F">
            <w:pPr>
              <w:widowControl w:val="0"/>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widowControl w:val="0"/>
              <w:autoSpaceDE w:val="0"/>
              <w:autoSpaceDN w:val="0"/>
              <w:adjustRightInd w:val="0"/>
              <w:rPr>
                <w:rFonts w:ascii="Times New Roman" w:hAnsi="Times New Roman" w:cs="Times New Roman"/>
                <w:sz w:val="28"/>
                <w:szCs w:val="28"/>
                <w:lang w:eastAsia="ar-SA"/>
              </w:rPr>
            </w:pPr>
          </w:p>
          <w:p w:rsidR="0030704E" w:rsidRDefault="0030704E" w:rsidP="00020D1F">
            <w:pPr>
              <w:widowControl w:val="0"/>
              <w:autoSpaceDE w:val="0"/>
              <w:autoSpaceDN w:val="0"/>
              <w:adjustRightInd w:val="0"/>
              <w:ind w:firstLine="567"/>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Елизавета Викторовна</w:t>
            </w:r>
          </w:p>
          <w:p w:rsidR="0030704E" w:rsidRPr="00B96343" w:rsidRDefault="0030704E" w:rsidP="00020D1F">
            <w:pPr>
              <w:pStyle w:val="ab"/>
              <w:rPr>
                <w:rFonts w:ascii="Times New Roman" w:hAnsi="Times New Roman" w:cs="Times New Roman"/>
                <w:sz w:val="28"/>
                <w:szCs w:val="28"/>
                <w:lang w:eastAsia="ar-SA"/>
              </w:rPr>
            </w:pPr>
          </w:p>
        </w:tc>
        <w:tc>
          <w:tcPr>
            <w:tcW w:w="4359" w:type="dxa"/>
          </w:tcPr>
          <w:p w:rsidR="0030704E" w:rsidRPr="00A63FC2"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делопроизводитель муниципального бюджетного учреждения «Сельский Дом Культуры» Парковского сельского поселения Тихорецкого района;</w:t>
            </w:r>
          </w:p>
          <w:p w:rsidR="0030704E" w:rsidRDefault="0030704E" w:rsidP="00020D1F">
            <w:pPr>
              <w:pStyle w:val="ab"/>
              <w:ind w:left="317" w:hanging="142"/>
              <w:rPr>
                <w:rFonts w:ascii="Times New Roman" w:hAnsi="Times New Roman" w:cs="Times New Roman"/>
                <w:sz w:val="28"/>
                <w:szCs w:val="28"/>
                <w:lang w:eastAsia="ar-SA"/>
              </w:rPr>
            </w:pPr>
          </w:p>
          <w:p w:rsidR="0030704E" w:rsidRPr="00B96343" w:rsidRDefault="0030704E" w:rsidP="00020D1F">
            <w:pPr>
              <w:pStyle w:val="ab"/>
              <w:ind w:left="34"/>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индивидуальный предприниматель.</w:t>
            </w:r>
          </w:p>
        </w:tc>
      </w:tr>
    </w:tbl>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w:t>
      </w: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30704E" w:rsidRDefault="0030704E" w:rsidP="0030704E">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proofErr w:type="spellStart"/>
      <w:r>
        <w:rPr>
          <w:rFonts w:ascii="Times New Roman" w:eastAsia="Times New Roman" w:hAnsi="Times New Roman" w:cs="Times New Roman"/>
          <w:sz w:val="28"/>
          <w:szCs w:val="28"/>
          <w:lang w:eastAsia="ru-RU"/>
        </w:rPr>
        <w:t>А.И.Чоп</w:t>
      </w:r>
      <w:proofErr w:type="spellEnd"/>
    </w:p>
    <w:p w:rsidR="00867F65" w:rsidRDefault="00867F65" w:rsidP="0030704E">
      <w:pPr>
        <w:snapToGrid w:val="0"/>
        <w:spacing w:after="0" w:line="240" w:lineRule="auto"/>
        <w:jc w:val="both"/>
        <w:rPr>
          <w:rFonts w:ascii="Times New Roman" w:eastAsia="Times New Roman" w:hAnsi="Times New Roman" w:cs="Times New Roman"/>
          <w:sz w:val="28"/>
          <w:szCs w:val="28"/>
          <w:lang w:eastAsia="ru-RU"/>
        </w:rPr>
      </w:pP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lastRenderedPageBreak/>
        <w:t>ПРИЛОЖЕНИЕ № 3</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к решению Совета </w:t>
      </w:r>
    </w:p>
    <w:p w:rsidR="00A63FC2" w:rsidRPr="00A63FC2" w:rsidRDefault="00020D1F" w:rsidP="00621588">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sidRPr="00A63FC2">
        <w:rPr>
          <w:rFonts w:ascii="Times New Roman" w:eastAsia="Times New Roman" w:hAnsi="Times New Roman" w:cs="Courier New"/>
          <w:sz w:val="28"/>
          <w:szCs w:val="28"/>
          <w:lang w:eastAsia="ru-RU"/>
        </w:rPr>
        <w:t xml:space="preserve"> сельского поселения                                                       </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от </w:t>
      </w:r>
      <w:r w:rsidR="00CE05E6">
        <w:rPr>
          <w:rFonts w:ascii="Times New Roman" w:eastAsia="Times New Roman" w:hAnsi="Times New Roman" w:cs="Courier New"/>
          <w:sz w:val="28"/>
          <w:szCs w:val="28"/>
          <w:lang w:eastAsia="ru-RU"/>
        </w:rPr>
        <w:t>28.01.2016 г.</w:t>
      </w:r>
      <w:r w:rsidRPr="00A63FC2">
        <w:rPr>
          <w:rFonts w:ascii="Times New Roman" w:eastAsia="Times New Roman" w:hAnsi="Times New Roman" w:cs="Courier New"/>
          <w:sz w:val="28"/>
          <w:szCs w:val="28"/>
          <w:lang w:eastAsia="ru-RU"/>
        </w:rPr>
        <w:t xml:space="preserve"> № </w:t>
      </w:r>
      <w:r w:rsidR="00CE05E6">
        <w:rPr>
          <w:rFonts w:ascii="Times New Roman" w:eastAsia="Times New Roman" w:hAnsi="Times New Roman" w:cs="Courier New"/>
          <w:sz w:val="28"/>
          <w:szCs w:val="28"/>
          <w:lang w:eastAsia="ru-RU"/>
        </w:rPr>
        <w:t>88</w:t>
      </w:r>
      <w:bookmarkStart w:id="3" w:name="_GoBack"/>
      <w:bookmarkEnd w:id="3"/>
    </w:p>
    <w:p w:rsidR="00A63FC2" w:rsidRPr="00A63FC2" w:rsidRDefault="00A63FC2" w:rsidP="00621588">
      <w:pPr>
        <w:snapToGrid w:val="0"/>
        <w:spacing w:after="0" w:line="240" w:lineRule="auto"/>
        <w:ind w:left="540"/>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both"/>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Pr>
          <w:rFonts w:ascii="Times New Roman" w:eastAsia="Times New Roman" w:hAnsi="Times New Roman" w:cs="Courier New"/>
          <w:sz w:val="28"/>
          <w:szCs w:val="28"/>
          <w:lang w:eastAsia="ru-RU"/>
        </w:rPr>
        <w:t>ту решения Совета Парковского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принятии устава Парковского</w:t>
      </w:r>
      <w:r w:rsidRPr="00A63FC2">
        <w:rPr>
          <w:rFonts w:ascii="Times New Roman" w:eastAsia="Times New Roman" w:hAnsi="Times New Roman" w:cs="Times New Roman"/>
          <w:sz w:val="28"/>
          <w:szCs w:val="28"/>
          <w:lang w:eastAsia="ru-RU"/>
        </w:rPr>
        <w:t xml:space="preserve"> сельского поселения Тихорецкого района»</w:t>
      </w: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437"/>
        <w:gridCol w:w="600"/>
        <w:gridCol w:w="3617"/>
        <w:gridCol w:w="600"/>
      </w:tblGrid>
      <w:tr w:rsidR="0030704E" w:rsidRPr="00A63FC2" w:rsidTr="00020D1F">
        <w:trPr>
          <w:gridAfter w:val="1"/>
          <w:wAfter w:w="600" w:type="dxa"/>
        </w:trPr>
        <w:tc>
          <w:tcPr>
            <w:tcW w:w="503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Селянина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 xml:space="preserve">         Валентина Андреевна</w:t>
            </w: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пенсионер;</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867F65"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Германова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Александра Сергеевна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Елизавета Викторовна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делопроизводитель муниципального бюджетного учреждения «Сельский Дом Культуры»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индивидуальный предприниматель.</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sidRPr="00A63FC2">
        <w:rPr>
          <w:rFonts w:ascii="Times New Roman" w:eastAsia="Times New Roman" w:hAnsi="Times New Roman" w:cs="Times New Roman"/>
          <w:sz w:val="28"/>
          <w:szCs w:val="28"/>
          <w:lang w:eastAsia="ru-RU"/>
        </w:rPr>
        <w:t xml:space="preserve">Председатель Совета </w:t>
      </w:r>
    </w:p>
    <w:p w:rsidR="0030704E" w:rsidRPr="00A63FC2"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Pr="00A63FC2">
        <w:rPr>
          <w:rFonts w:ascii="Times New Roman" w:eastAsia="Times New Roman" w:hAnsi="Times New Roman" w:cs="Times New Roman"/>
          <w:sz w:val="28"/>
          <w:szCs w:val="28"/>
          <w:lang w:eastAsia="ru-RU"/>
        </w:rPr>
        <w:t xml:space="preserve"> сельского поселения </w:t>
      </w:r>
    </w:p>
    <w:p w:rsidR="0030704E" w:rsidRPr="00A63FC2" w:rsidRDefault="0030704E" w:rsidP="0030704E">
      <w:pPr>
        <w:snapToGrid w:val="0"/>
        <w:spacing w:after="0" w:line="240" w:lineRule="auto"/>
        <w:jc w:val="both"/>
        <w:rPr>
          <w:sz w:val="28"/>
          <w:szCs w:val="28"/>
        </w:rPr>
      </w:pPr>
      <w:r w:rsidRPr="00A63FC2">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A63FC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А.И.Чоп</w:t>
      </w:r>
      <w:proofErr w:type="spellEnd"/>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Default="00FF3ED2" w:rsidP="00FF3ED2">
      <w:pPr>
        <w:rPr>
          <w:sz w:val="28"/>
          <w:szCs w:val="28"/>
        </w:rPr>
      </w:pPr>
    </w:p>
    <w:p w:rsidR="008C4C1B" w:rsidRDefault="008C4C1B"/>
    <w:sectPr w:rsidR="008C4C1B" w:rsidSect="00990223">
      <w:headerReference w:type="default" r:id="rId2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9B" w:rsidRDefault="00B27E9B" w:rsidP="00C51460">
      <w:pPr>
        <w:spacing w:after="0" w:line="240" w:lineRule="auto"/>
      </w:pPr>
      <w:r>
        <w:separator/>
      </w:r>
    </w:p>
  </w:endnote>
  <w:endnote w:type="continuationSeparator" w:id="0">
    <w:p w:rsidR="00B27E9B" w:rsidRDefault="00B27E9B"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9B" w:rsidRDefault="00B27E9B" w:rsidP="00C51460">
      <w:pPr>
        <w:spacing w:after="0" w:line="240" w:lineRule="auto"/>
      </w:pPr>
      <w:r>
        <w:separator/>
      </w:r>
    </w:p>
  </w:footnote>
  <w:footnote w:type="continuationSeparator" w:id="0">
    <w:p w:rsidR="00B27E9B" w:rsidRDefault="00B27E9B"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6373"/>
      <w:docPartObj>
        <w:docPartGallery w:val="Page Numbers (Top of Page)"/>
        <w:docPartUnique/>
      </w:docPartObj>
    </w:sdtPr>
    <w:sdtContent>
      <w:p w:rsidR="00CE05E6" w:rsidRDefault="00CE05E6">
        <w:pPr>
          <w:pStyle w:val="a4"/>
          <w:jc w:val="center"/>
        </w:pPr>
        <w:r>
          <w:fldChar w:fldCharType="begin"/>
        </w:r>
        <w:r>
          <w:instrText>PAGE   \* MERGEFORMAT</w:instrText>
        </w:r>
        <w:r>
          <w:fldChar w:fldCharType="separate"/>
        </w:r>
        <w:r w:rsidR="00607B55">
          <w:rPr>
            <w:noProof/>
          </w:rPr>
          <w:t>75</w:t>
        </w:r>
        <w:r>
          <w:fldChar w:fldCharType="end"/>
        </w:r>
      </w:p>
    </w:sdtContent>
  </w:sdt>
  <w:p w:rsidR="00CE05E6" w:rsidRDefault="00CE05E6"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81E4E"/>
    <w:rsid w:val="000B60D1"/>
    <w:rsid w:val="000C2147"/>
    <w:rsid w:val="000C37E4"/>
    <w:rsid w:val="000C7BE5"/>
    <w:rsid w:val="000D5AC5"/>
    <w:rsid w:val="00101D4F"/>
    <w:rsid w:val="00124D38"/>
    <w:rsid w:val="00127FCA"/>
    <w:rsid w:val="001560E0"/>
    <w:rsid w:val="00172751"/>
    <w:rsid w:val="00196CBA"/>
    <w:rsid w:val="001E23C4"/>
    <w:rsid w:val="00221C71"/>
    <w:rsid w:val="00264A87"/>
    <w:rsid w:val="00285443"/>
    <w:rsid w:val="002B5ADE"/>
    <w:rsid w:val="002B78AE"/>
    <w:rsid w:val="0030704E"/>
    <w:rsid w:val="00320929"/>
    <w:rsid w:val="003817EF"/>
    <w:rsid w:val="003C621C"/>
    <w:rsid w:val="004516D3"/>
    <w:rsid w:val="004702F4"/>
    <w:rsid w:val="00481224"/>
    <w:rsid w:val="00494B2C"/>
    <w:rsid w:val="004D70C5"/>
    <w:rsid w:val="004F2139"/>
    <w:rsid w:val="00504A83"/>
    <w:rsid w:val="005138B8"/>
    <w:rsid w:val="00545433"/>
    <w:rsid w:val="005550FD"/>
    <w:rsid w:val="005A0FB8"/>
    <w:rsid w:val="005A4419"/>
    <w:rsid w:val="005E2633"/>
    <w:rsid w:val="005E3FEF"/>
    <w:rsid w:val="005E4F4E"/>
    <w:rsid w:val="00603E1C"/>
    <w:rsid w:val="00607B55"/>
    <w:rsid w:val="0062059D"/>
    <w:rsid w:val="00621316"/>
    <w:rsid w:val="00621588"/>
    <w:rsid w:val="0062754F"/>
    <w:rsid w:val="00644674"/>
    <w:rsid w:val="006666B8"/>
    <w:rsid w:val="00683796"/>
    <w:rsid w:val="006D63B3"/>
    <w:rsid w:val="006E1D3C"/>
    <w:rsid w:val="006F3957"/>
    <w:rsid w:val="0070261C"/>
    <w:rsid w:val="00740F0F"/>
    <w:rsid w:val="007468BE"/>
    <w:rsid w:val="00752496"/>
    <w:rsid w:val="00762A79"/>
    <w:rsid w:val="007A1019"/>
    <w:rsid w:val="007B588D"/>
    <w:rsid w:val="007D0CDD"/>
    <w:rsid w:val="007D77B2"/>
    <w:rsid w:val="007F0A07"/>
    <w:rsid w:val="007F347A"/>
    <w:rsid w:val="007F5D7F"/>
    <w:rsid w:val="008039C0"/>
    <w:rsid w:val="008544A2"/>
    <w:rsid w:val="00867F65"/>
    <w:rsid w:val="0087051B"/>
    <w:rsid w:val="008B70A8"/>
    <w:rsid w:val="008C4C1B"/>
    <w:rsid w:val="00924E97"/>
    <w:rsid w:val="00962924"/>
    <w:rsid w:val="00990223"/>
    <w:rsid w:val="009A1703"/>
    <w:rsid w:val="009A21D6"/>
    <w:rsid w:val="009B45B6"/>
    <w:rsid w:val="009D31D6"/>
    <w:rsid w:val="00A63FC2"/>
    <w:rsid w:val="00A86BF8"/>
    <w:rsid w:val="00AB5AE3"/>
    <w:rsid w:val="00AE7034"/>
    <w:rsid w:val="00B137B4"/>
    <w:rsid w:val="00B15B94"/>
    <w:rsid w:val="00B27E9B"/>
    <w:rsid w:val="00B769C5"/>
    <w:rsid w:val="00B76FEC"/>
    <w:rsid w:val="00B95BEF"/>
    <w:rsid w:val="00BB2754"/>
    <w:rsid w:val="00BB6C37"/>
    <w:rsid w:val="00BD0C8F"/>
    <w:rsid w:val="00BE7F82"/>
    <w:rsid w:val="00C31988"/>
    <w:rsid w:val="00C51460"/>
    <w:rsid w:val="00C85003"/>
    <w:rsid w:val="00CE05E6"/>
    <w:rsid w:val="00CE7C78"/>
    <w:rsid w:val="00D3367B"/>
    <w:rsid w:val="00D40A0F"/>
    <w:rsid w:val="00D640AA"/>
    <w:rsid w:val="00D64B25"/>
    <w:rsid w:val="00DA3BFB"/>
    <w:rsid w:val="00DB2431"/>
    <w:rsid w:val="00DF63DB"/>
    <w:rsid w:val="00E267B9"/>
    <w:rsid w:val="00E46B43"/>
    <w:rsid w:val="00E5397A"/>
    <w:rsid w:val="00E83A2D"/>
    <w:rsid w:val="00EA18F8"/>
    <w:rsid w:val="00EA5E48"/>
    <w:rsid w:val="00EB1681"/>
    <w:rsid w:val="00EC5C38"/>
    <w:rsid w:val="00ED281C"/>
    <w:rsid w:val="00F22373"/>
    <w:rsid w:val="00F45852"/>
    <w:rsid w:val="00F55821"/>
    <w:rsid w:val="00F55C07"/>
    <w:rsid w:val="00F57929"/>
    <w:rsid w:val="00F607D6"/>
    <w:rsid w:val="00F8059C"/>
    <w:rsid w:val="00F8069C"/>
    <w:rsid w:val="00FB2DDB"/>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3">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020D1F"/>
    <w:pPr>
      <w:jc w:val="center"/>
    </w:pPr>
    <w:rPr>
      <w:i/>
      <w:iCs/>
    </w:rPr>
  </w:style>
  <w:style w:type="character" w:customStyle="1" w:styleId="18">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3">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020D1F"/>
    <w:pPr>
      <w:jc w:val="center"/>
    </w:pPr>
    <w:rPr>
      <w:i/>
      <w:iCs/>
    </w:rPr>
  </w:style>
  <w:style w:type="character" w:customStyle="1" w:styleId="18">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AB669C442A7E3E048E4B69D5BDA2D8E2CBCB74D56159E7538842823790ECF1A70855DA075ED2o8p5N"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fontTable" Target="fontTable.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2E19-A978-431D-9EFF-4B7224D2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75</Pages>
  <Words>26599</Words>
  <Characters>151615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10</cp:revision>
  <cp:lastPrinted>2016-01-29T10:53:00Z</cp:lastPrinted>
  <dcterms:created xsi:type="dcterms:W3CDTF">2016-01-18T08:45:00Z</dcterms:created>
  <dcterms:modified xsi:type="dcterms:W3CDTF">2016-01-29T12:11:00Z</dcterms:modified>
</cp:coreProperties>
</file>