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B2" w:rsidRDefault="007D77B2" w:rsidP="007D77B2">
      <w:pPr>
        <w:widowControl w:val="0"/>
        <w:autoSpaceDE w:val="0"/>
        <w:autoSpaceDN w:val="0"/>
        <w:adjustRightInd w:val="0"/>
        <w:spacing w:after="0" w:line="240" w:lineRule="auto"/>
        <w:rPr>
          <w:rFonts w:ascii="Times New Roman" w:eastAsia="Times New Roman" w:hAnsi="Times New Roman" w:cs="Times New Roman"/>
          <w:noProof/>
          <w:sz w:val="28"/>
          <w:szCs w:val="28"/>
          <w:lang w:eastAsia="ru-RU"/>
        </w:rPr>
      </w:pPr>
      <w:r>
        <w:rPr>
          <w:noProof/>
          <w:lang w:eastAsia="ru-RU"/>
        </w:rPr>
        <w:drawing>
          <wp:anchor distT="0" distB="0" distL="114300" distR="114300" simplePos="0" relativeHeight="251659264" behindDoc="0" locked="0" layoutInCell="1" allowOverlap="1" wp14:anchorId="7890A173" wp14:editId="5F8EA725">
            <wp:simplePos x="0" y="0"/>
            <wp:positionH relativeFrom="column">
              <wp:posOffset>2767330</wp:posOffset>
            </wp:positionH>
            <wp:positionV relativeFrom="paragraph">
              <wp:posOffset>-552560</wp:posOffset>
            </wp:positionV>
            <wp:extent cx="5334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14:sizeRelH relativeFrom="page">
              <wp14:pctWidth>0</wp14:pctWidth>
            </wp14:sizeRelH>
            <wp14:sizeRelV relativeFrom="page">
              <wp14:pctHeight>0</wp14:pctHeight>
            </wp14:sizeRelV>
          </wp:anchor>
        </w:drawing>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СОВЕТ ПАРКОВСКОГО</w:t>
      </w:r>
      <w:r w:rsidRPr="00311626">
        <w:rPr>
          <w:rFonts w:ascii="Times New Roman" w:eastAsia="Times New Roman" w:hAnsi="Times New Roman" w:cs="Times New Roman"/>
          <w:b/>
          <w:sz w:val="28"/>
          <w:szCs w:val="28"/>
          <w:lang w:eastAsia="ar-SA"/>
        </w:rPr>
        <w:t xml:space="preserve"> СЕЛЬСКОГО ПОСЕЛЕНИЯ</w:t>
      </w:r>
    </w:p>
    <w:p w:rsidR="007D77B2" w:rsidRPr="00311626" w:rsidRDefault="007D77B2" w:rsidP="007D77B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ТИХОРЕЦКОГО </w:t>
      </w:r>
      <w:r w:rsidRPr="00311626">
        <w:rPr>
          <w:rFonts w:ascii="Times New Roman" w:eastAsia="Times New Roman" w:hAnsi="Times New Roman" w:cs="Times New Roman"/>
          <w:b/>
          <w:sz w:val="28"/>
          <w:szCs w:val="28"/>
          <w:lang w:eastAsia="ar-SA"/>
        </w:rPr>
        <w:t xml:space="preserve">РАЙОНА </w:t>
      </w:r>
      <w:r>
        <w:rPr>
          <w:rFonts w:ascii="Times New Roman" w:eastAsia="Times New Roman" w:hAnsi="Times New Roman" w:cs="Times New Roman"/>
          <w:b/>
          <w:sz w:val="28"/>
          <w:szCs w:val="28"/>
          <w:lang w:eastAsia="ar-SA"/>
        </w:rPr>
        <w:t xml:space="preserve"> </w:t>
      </w:r>
    </w:p>
    <w:p w:rsidR="00F55821" w:rsidRPr="004226D3" w:rsidRDefault="004226D3"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26D3">
        <w:rPr>
          <w:rFonts w:ascii="Times New Roman" w:eastAsia="Times New Roman" w:hAnsi="Times New Roman" w:cs="Times New Roman"/>
          <w:sz w:val="28"/>
          <w:szCs w:val="28"/>
          <w:lang w:eastAsia="ru-RU"/>
        </w:rPr>
        <w:t>Первый созыв</w:t>
      </w: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626">
        <w:rPr>
          <w:rFonts w:ascii="Times New Roman" w:eastAsia="Times New Roman" w:hAnsi="Times New Roman" w:cs="Times New Roman"/>
          <w:b/>
          <w:sz w:val="28"/>
          <w:szCs w:val="28"/>
          <w:lang w:eastAsia="ru-RU"/>
        </w:rPr>
        <w:t>РЕШЕНИЕ</w:t>
      </w: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7D77B2" w:rsidRPr="00311626" w:rsidRDefault="007D77B2" w:rsidP="007D77B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A13E44">
        <w:rPr>
          <w:rFonts w:ascii="Times New Roman" w:eastAsia="Times New Roman" w:hAnsi="Times New Roman" w:cs="Times New Roman"/>
          <w:sz w:val="28"/>
          <w:szCs w:val="28"/>
          <w:lang w:eastAsia="ru-RU"/>
        </w:rPr>
        <w:t>12.09.2019</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31162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A13E44">
        <w:rPr>
          <w:rFonts w:ascii="Times New Roman" w:eastAsia="Times New Roman" w:hAnsi="Times New Roman" w:cs="Times New Roman"/>
          <w:sz w:val="28"/>
          <w:szCs w:val="28"/>
          <w:lang w:eastAsia="ru-RU"/>
        </w:rPr>
        <w:t>15</w:t>
      </w:r>
    </w:p>
    <w:p w:rsidR="007D77B2" w:rsidRPr="00311626" w:rsidRDefault="007D77B2" w:rsidP="007D77B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посёлок Парковый</w:t>
      </w:r>
    </w:p>
    <w:p w:rsidR="00C51460" w:rsidRDefault="00C51460" w:rsidP="00FF3ED2">
      <w:pPr>
        <w:spacing w:after="0" w:line="240" w:lineRule="auto"/>
        <w:rPr>
          <w:rFonts w:ascii="Times New Roman" w:eastAsia="Times New Roman" w:hAnsi="Times New Roman" w:cs="Times New Roman"/>
          <w:b/>
          <w:sz w:val="28"/>
          <w:szCs w:val="28"/>
          <w:lang w:eastAsia="ru-RU"/>
        </w:rPr>
      </w:pPr>
    </w:p>
    <w:p w:rsidR="00B769C5" w:rsidRPr="005A6A88" w:rsidRDefault="00B95BEF" w:rsidP="00FF3ED2">
      <w:pPr>
        <w:spacing w:after="0" w:line="240" w:lineRule="auto"/>
        <w:jc w:val="center"/>
        <w:rPr>
          <w:rFonts w:ascii="Times New Roman" w:eastAsia="Times New Roman" w:hAnsi="Times New Roman" w:cs="Times New Roman"/>
          <w:b/>
          <w:sz w:val="26"/>
          <w:szCs w:val="26"/>
          <w:lang w:eastAsia="ru-RU"/>
        </w:rPr>
      </w:pPr>
      <w:r w:rsidRPr="005A6A88">
        <w:rPr>
          <w:rFonts w:ascii="Times New Roman" w:eastAsia="Times New Roman" w:hAnsi="Times New Roman" w:cs="Times New Roman"/>
          <w:b/>
          <w:sz w:val="26"/>
          <w:szCs w:val="26"/>
          <w:lang w:eastAsia="ru-RU"/>
        </w:rPr>
        <w:t>Об обнародовании</w:t>
      </w:r>
      <w:r w:rsidR="00FF3ED2" w:rsidRPr="005A6A88">
        <w:rPr>
          <w:rFonts w:ascii="Times New Roman" w:eastAsia="Times New Roman" w:hAnsi="Times New Roman" w:cs="Times New Roman"/>
          <w:b/>
          <w:sz w:val="26"/>
          <w:szCs w:val="26"/>
          <w:lang w:eastAsia="ru-RU"/>
        </w:rPr>
        <w:t xml:space="preserve"> прое</w:t>
      </w:r>
      <w:r w:rsidRPr="005A6A88">
        <w:rPr>
          <w:rFonts w:ascii="Times New Roman" w:eastAsia="Times New Roman" w:hAnsi="Times New Roman" w:cs="Times New Roman"/>
          <w:b/>
          <w:sz w:val="26"/>
          <w:szCs w:val="26"/>
          <w:lang w:eastAsia="ru-RU"/>
        </w:rPr>
        <w:t xml:space="preserve">кта решения Совета </w:t>
      </w:r>
      <w:r w:rsidR="007D77B2" w:rsidRPr="005A6A88">
        <w:rPr>
          <w:rFonts w:ascii="Times New Roman" w:eastAsia="Times New Roman" w:hAnsi="Times New Roman" w:cs="Times New Roman"/>
          <w:b/>
          <w:sz w:val="26"/>
          <w:szCs w:val="26"/>
          <w:lang w:eastAsia="ru-RU"/>
        </w:rPr>
        <w:t>Парковского</w:t>
      </w:r>
    </w:p>
    <w:p w:rsidR="005138B8" w:rsidRPr="005A6A88" w:rsidRDefault="00FF3ED2" w:rsidP="00E56D0B">
      <w:pPr>
        <w:spacing w:after="0" w:line="240" w:lineRule="auto"/>
        <w:jc w:val="center"/>
        <w:rPr>
          <w:rFonts w:ascii="Times New Roman" w:eastAsia="Times New Roman" w:hAnsi="Times New Roman" w:cs="Times New Roman"/>
          <w:b/>
          <w:sz w:val="26"/>
          <w:szCs w:val="26"/>
          <w:lang w:eastAsia="ru-RU"/>
        </w:rPr>
      </w:pPr>
      <w:r w:rsidRPr="005A6A88">
        <w:rPr>
          <w:rFonts w:ascii="Times New Roman" w:eastAsia="Times New Roman" w:hAnsi="Times New Roman" w:cs="Times New Roman"/>
          <w:b/>
          <w:sz w:val="26"/>
          <w:szCs w:val="26"/>
          <w:lang w:eastAsia="ru-RU"/>
        </w:rPr>
        <w:t xml:space="preserve">сельского </w:t>
      </w:r>
      <w:r w:rsidR="00B95BEF" w:rsidRPr="005A6A88">
        <w:rPr>
          <w:rFonts w:ascii="Times New Roman" w:eastAsia="Times New Roman" w:hAnsi="Times New Roman" w:cs="Times New Roman"/>
          <w:b/>
          <w:sz w:val="26"/>
          <w:szCs w:val="26"/>
          <w:lang w:eastAsia="ru-RU"/>
        </w:rPr>
        <w:t>поселения Тихорецкого района</w:t>
      </w:r>
      <w:r w:rsidRPr="005A6A88">
        <w:rPr>
          <w:rFonts w:ascii="Times New Roman" w:eastAsia="Times New Roman" w:hAnsi="Times New Roman" w:cs="Times New Roman"/>
          <w:b/>
          <w:sz w:val="26"/>
          <w:szCs w:val="26"/>
          <w:lang w:eastAsia="ru-RU"/>
        </w:rPr>
        <w:t xml:space="preserve"> «</w:t>
      </w:r>
      <w:r w:rsidR="00E56D0B" w:rsidRPr="005A6A88">
        <w:rPr>
          <w:rFonts w:ascii="Times New Roman" w:eastAsia="Times New Roman" w:hAnsi="Times New Roman" w:cs="Times New Roman"/>
          <w:b/>
          <w:sz w:val="26"/>
          <w:szCs w:val="26"/>
          <w:lang w:eastAsia="ru-RU"/>
        </w:rPr>
        <w:t xml:space="preserve">О </w:t>
      </w:r>
      <w:r w:rsidR="00A3500D" w:rsidRPr="005A6A88">
        <w:rPr>
          <w:rFonts w:ascii="Times New Roman" w:eastAsia="Times New Roman" w:hAnsi="Times New Roman" w:cs="Times New Roman"/>
          <w:b/>
          <w:sz w:val="26"/>
          <w:szCs w:val="26"/>
          <w:lang w:eastAsia="ru-RU"/>
        </w:rPr>
        <w:t xml:space="preserve">принятии </w:t>
      </w:r>
      <w:r w:rsidR="00E56D0B" w:rsidRPr="005A6A88">
        <w:rPr>
          <w:rFonts w:ascii="Times New Roman" w:eastAsia="Times New Roman" w:hAnsi="Times New Roman" w:cs="Times New Roman"/>
          <w:b/>
          <w:sz w:val="26"/>
          <w:szCs w:val="26"/>
          <w:lang w:eastAsia="ru-RU"/>
        </w:rPr>
        <w:t xml:space="preserve"> устав</w:t>
      </w:r>
      <w:r w:rsidR="00A3500D" w:rsidRPr="005A6A88">
        <w:rPr>
          <w:rFonts w:ascii="Times New Roman" w:eastAsia="Times New Roman" w:hAnsi="Times New Roman" w:cs="Times New Roman"/>
          <w:b/>
          <w:sz w:val="26"/>
          <w:szCs w:val="26"/>
          <w:lang w:eastAsia="ru-RU"/>
        </w:rPr>
        <w:t>а</w:t>
      </w:r>
      <w:r w:rsidR="00E56D0B" w:rsidRPr="005A6A88">
        <w:rPr>
          <w:rFonts w:ascii="Times New Roman" w:eastAsia="Times New Roman" w:hAnsi="Times New Roman" w:cs="Times New Roman"/>
          <w:b/>
          <w:sz w:val="26"/>
          <w:szCs w:val="26"/>
          <w:lang w:eastAsia="ru-RU"/>
        </w:rPr>
        <w:t xml:space="preserve"> Парковского сельского поселения Тихорецкого района</w:t>
      </w:r>
      <w:r w:rsidR="00B95BEF" w:rsidRPr="005A6A88">
        <w:rPr>
          <w:rFonts w:ascii="Times New Roman" w:eastAsia="Times New Roman" w:hAnsi="Times New Roman" w:cs="Times New Roman"/>
          <w:b/>
          <w:sz w:val="26"/>
          <w:szCs w:val="26"/>
          <w:lang w:eastAsia="ru-RU"/>
        </w:rPr>
        <w:t>»,</w:t>
      </w:r>
      <w:r w:rsidRPr="005A6A88">
        <w:rPr>
          <w:rFonts w:ascii="Times New Roman" w:eastAsia="Times New Roman" w:hAnsi="Times New Roman" w:cs="Times New Roman"/>
          <w:b/>
          <w:sz w:val="26"/>
          <w:szCs w:val="26"/>
          <w:lang w:eastAsia="ru-RU"/>
        </w:rPr>
        <w:t xml:space="preserve"> назначении даты проведения публичных слушаний, </w:t>
      </w:r>
    </w:p>
    <w:p w:rsidR="005138B8" w:rsidRPr="005A6A88" w:rsidRDefault="00FF3ED2" w:rsidP="00FF3ED2">
      <w:pPr>
        <w:spacing w:after="0" w:line="240" w:lineRule="auto"/>
        <w:jc w:val="center"/>
        <w:rPr>
          <w:rFonts w:ascii="Times New Roman" w:eastAsia="Times New Roman" w:hAnsi="Times New Roman" w:cs="Times New Roman"/>
          <w:b/>
          <w:sz w:val="26"/>
          <w:szCs w:val="26"/>
          <w:lang w:eastAsia="ru-RU"/>
        </w:rPr>
      </w:pPr>
      <w:r w:rsidRPr="005A6A88">
        <w:rPr>
          <w:rFonts w:ascii="Times New Roman" w:eastAsia="Times New Roman" w:hAnsi="Times New Roman" w:cs="Times New Roman"/>
          <w:b/>
          <w:sz w:val="26"/>
          <w:szCs w:val="26"/>
          <w:lang w:eastAsia="ru-RU"/>
        </w:rPr>
        <w:t>создании</w:t>
      </w:r>
      <w:r w:rsidR="005138B8" w:rsidRPr="005A6A88">
        <w:rPr>
          <w:rFonts w:ascii="Times New Roman" w:eastAsia="Times New Roman" w:hAnsi="Times New Roman" w:cs="Times New Roman"/>
          <w:b/>
          <w:sz w:val="26"/>
          <w:szCs w:val="26"/>
          <w:lang w:eastAsia="ru-RU"/>
        </w:rPr>
        <w:t xml:space="preserve"> </w:t>
      </w:r>
      <w:r w:rsidRPr="005A6A88">
        <w:rPr>
          <w:rFonts w:ascii="Times New Roman" w:eastAsia="Times New Roman" w:hAnsi="Times New Roman" w:cs="Times New Roman"/>
          <w:b/>
          <w:sz w:val="26"/>
          <w:szCs w:val="26"/>
          <w:lang w:eastAsia="ru-RU"/>
        </w:rPr>
        <w:t>оргкомитета по проведению пуб</w:t>
      </w:r>
      <w:r w:rsidR="005138B8" w:rsidRPr="005A6A88">
        <w:rPr>
          <w:rFonts w:ascii="Times New Roman" w:eastAsia="Times New Roman" w:hAnsi="Times New Roman" w:cs="Times New Roman"/>
          <w:b/>
          <w:sz w:val="26"/>
          <w:szCs w:val="26"/>
          <w:lang w:eastAsia="ru-RU"/>
        </w:rPr>
        <w:t>личных слушаний,</w:t>
      </w:r>
    </w:p>
    <w:p w:rsidR="00FF3ED2" w:rsidRPr="005A6A88" w:rsidRDefault="00B769C5" w:rsidP="00FF3ED2">
      <w:pPr>
        <w:spacing w:after="0" w:line="240" w:lineRule="auto"/>
        <w:jc w:val="center"/>
        <w:rPr>
          <w:rFonts w:ascii="Times New Roman" w:eastAsia="Times New Roman" w:hAnsi="Times New Roman" w:cs="Times New Roman"/>
          <w:b/>
          <w:sz w:val="26"/>
          <w:szCs w:val="26"/>
          <w:lang w:eastAsia="ru-RU"/>
        </w:rPr>
      </w:pPr>
      <w:r w:rsidRPr="005A6A88">
        <w:rPr>
          <w:rFonts w:ascii="Times New Roman" w:eastAsia="Times New Roman" w:hAnsi="Times New Roman" w:cs="Times New Roman"/>
          <w:b/>
          <w:sz w:val="26"/>
          <w:szCs w:val="26"/>
          <w:lang w:eastAsia="ru-RU"/>
        </w:rPr>
        <w:t>рабочей</w:t>
      </w:r>
      <w:r w:rsidR="005138B8" w:rsidRPr="005A6A88">
        <w:rPr>
          <w:rFonts w:ascii="Times New Roman" w:eastAsia="Times New Roman" w:hAnsi="Times New Roman" w:cs="Times New Roman"/>
          <w:b/>
          <w:sz w:val="26"/>
          <w:szCs w:val="26"/>
          <w:lang w:eastAsia="ru-RU"/>
        </w:rPr>
        <w:t xml:space="preserve"> </w:t>
      </w:r>
      <w:r w:rsidR="00762A79" w:rsidRPr="005A6A88">
        <w:rPr>
          <w:rFonts w:ascii="Times New Roman" w:eastAsia="Times New Roman" w:hAnsi="Times New Roman" w:cs="Times New Roman"/>
          <w:b/>
          <w:sz w:val="26"/>
          <w:szCs w:val="26"/>
          <w:lang w:eastAsia="ru-RU"/>
        </w:rPr>
        <w:t>группы</w:t>
      </w:r>
      <w:r w:rsidR="00C51460" w:rsidRPr="005A6A88">
        <w:rPr>
          <w:rFonts w:ascii="Times New Roman" w:eastAsia="Times New Roman" w:hAnsi="Times New Roman" w:cs="Times New Roman"/>
          <w:b/>
          <w:sz w:val="26"/>
          <w:szCs w:val="26"/>
          <w:lang w:eastAsia="ru-RU"/>
        </w:rPr>
        <w:t xml:space="preserve"> </w:t>
      </w:r>
      <w:r w:rsidR="005138B8" w:rsidRPr="005A6A88">
        <w:rPr>
          <w:rFonts w:ascii="Times New Roman" w:eastAsia="Times New Roman" w:hAnsi="Times New Roman" w:cs="Times New Roman"/>
          <w:b/>
          <w:sz w:val="26"/>
          <w:szCs w:val="26"/>
          <w:lang w:eastAsia="ru-RU"/>
        </w:rPr>
        <w:t>по учету предложений по проекту</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B95BEF" w:rsidRPr="005A6A88" w:rsidRDefault="00B95BEF" w:rsidP="005A6A88">
      <w:pPr>
        <w:spacing w:after="0" w:line="240" w:lineRule="auto"/>
        <w:ind w:firstLine="851"/>
        <w:jc w:val="both"/>
        <w:rPr>
          <w:rFonts w:ascii="Times New Roman" w:eastAsia="Times New Roman" w:hAnsi="Times New Roman" w:cs="Times New Roman"/>
          <w:sz w:val="26"/>
          <w:szCs w:val="26"/>
          <w:lang w:eastAsia="ru-RU"/>
        </w:rPr>
      </w:pPr>
      <w:r w:rsidRPr="005A6A88">
        <w:rPr>
          <w:rFonts w:ascii="Times New Roman" w:eastAsia="Times New Roman" w:hAnsi="Times New Roman" w:cs="Times New Roman"/>
          <w:sz w:val="26"/>
          <w:szCs w:val="26"/>
          <w:lang w:eastAsia="ru-RU"/>
        </w:rPr>
        <w:t xml:space="preserve">В </w:t>
      </w:r>
      <w:r w:rsidR="00A3500D" w:rsidRPr="005A6A88">
        <w:rPr>
          <w:rFonts w:ascii="Times New Roman" w:eastAsia="Times New Roman" w:hAnsi="Times New Roman" w:cs="Times New Roman"/>
          <w:sz w:val="26"/>
          <w:szCs w:val="26"/>
          <w:lang w:eastAsia="ru-RU"/>
        </w:rPr>
        <w:t>соответствии с Федеральным законом от 6 октября 20</w:t>
      </w:r>
      <w:r w:rsidR="005A6A88">
        <w:rPr>
          <w:rFonts w:ascii="Times New Roman" w:eastAsia="Times New Roman" w:hAnsi="Times New Roman" w:cs="Times New Roman"/>
          <w:sz w:val="26"/>
          <w:szCs w:val="26"/>
          <w:lang w:eastAsia="ru-RU"/>
        </w:rPr>
        <w:t>03</w:t>
      </w:r>
      <w:r w:rsidR="00A3500D" w:rsidRPr="005A6A88">
        <w:rPr>
          <w:rFonts w:ascii="Times New Roman" w:eastAsia="Times New Roman" w:hAnsi="Times New Roman" w:cs="Times New Roman"/>
          <w:sz w:val="26"/>
          <w:szCs w:val="26"/>
          <w:lang w:eastAsia="ru-RU"/>
        </w:rPr>
        <w:t xml:space="preserve"> года </w:t>
      </w:r>
      <w:r w:rsidR="001B7A33" w:rsidRPr="005A6A88">
        <w:rPr>
          <w:rFonts w:ascii="Times New Roman" w:eastAsia="Times New Roman" w:hAnsi="Times New Roman" w:cs="Times New Roman"/>
          <w:sz w:val="26"/>
          <w:szCs w:val="26"/>
          <w:lang w:eastAsia="ru-RU"/>
        </w:rPr>
        <w:t xml:space="preserve"> </w:t>
      </w:r>
      <w:r w:rsidR="00A3500D" w:rsidRPr="005A6A88">
        <w:rPr>
          <w:rFonts w:ascii="Times New Roman" w:eastAsia="Times New Roman" w:hAnsi="Times New Roman" w:cs="Times New Roman"/>
          <w:sz w:val="26"/>
          <w:szCs w:val="26"/>
          <w:lang w:eastAsia="ru-RU"/>
        </w:rPr>
        <w:t xml:space="preserve">№ 131-ФЗ «Об общих принципах организации местного самоуправления в Российской Федерации» </w:t>
      </w:r>
      <w:r w:rsidRPr="005A6A88">
        <w:rPr>
          <w:rFonts w:ascii="Times New Roman" w:eastAsia="Times New Roman" w:hAnsi="Times New Roman" w:cs="Times New Roman"/>
          <w:sz w:val="26"/>
          <w:szCs w:val="26"/>
          <w:lang w:eastAsia="ru-RU"/>
        </w:rPr>
        <w:t xml:space="preserve"> Совет </w:t>
      </w:r>
      <w:r w:rsidR="007D77B2" w:rsidRPr="005A6A88">
        <w:rPr>
          <w:rFonts w:ascii="Times New Roman" w:eastAsia="Times New Roman" w:hAnsi="Times New Roman" w:cs="Times New Roman"/>
          <w:sz w:val="26"/>
          <w:szCs w:val="26"/>
          <w:lang w:eastAsia="ru-RU"/>
        </w:rPr>
        <w:t xml:space="preserve">Парковского </w:t>
      </w:r>
      <w:r w:rsidRPr="005A6A88">
        <w:rPr>
          <w:rFonts w:ascii="Times New Roman" w:eastAsia="Times New Roman" w:hAnsi="Times New Roman" w:cs="Times New Roman"/>
          <w:sz w:val="26"/>
          <w:szCs w:val="26"/>
          <w:lang w:eastAsia="ru-RU"/>
        </w:rPr>
        <w:t xml:space="preserve"> сельского поселения Тихорецкого района, р</w:t>
      </w:r>
      <w:r w:rsidR="005138B8" w:rsidRPr="005A6A88">
        <w:rPr>
          <w:rFonts w:ascii="Times New Roman" w:eastAsia="Times New Roman" w:hAnsi="Times New Roman" w:cs="Times New Roman"/>
          <w:sz w:val="26"/>
          <w:szCs w:val="26"/>
          <w:lang w:eastAsia="ru-RU"/>
        </w:rPr>
        <w:t xml:space="preserve"> </w:t>
      </w:r>
      <w:r w:rsidRPr="005A6A88">
        <w:rPr>
          <w:rFonts w:ascii="Times New Roman" w:eastAsia="Times New Roman" w:hAnsi="Times New Roman" w:cs="Times New Roman"/>
          <w:sz w:val="26"/>
          <w:szCs w:val="26"/>
          <w:lang w:eastAsia="ru-RU"/>
        </w:rPr>
        <w:t>е</w:t>
      </w:r>
      <w:r w:rsidR="005138B8" w:rsidRPr="005A6A88">
        <w:rPr>
          <w:rFonts w:ascii="Times New Roman" w:eastAsia="Times New Roman" w:hAnsi="Times New Roman" w:cs="Times New Roman"/>
          <w:sz w:val="26"/>
          <w:szCs w:val="26"/>
          <w:lang w:eastAsia="ru-RU"/>
        </w:rPr>
        <w:t xml:space="preserve"> </w:t>
      </w:r>
      <w:r w:rsidRPr="005A6A88">
        <w:rPr>
          <w:rFonts w:ascii="Times New Roman" w:eastAsia="Times New Roman" w:hAnsi="Times New Roman" w:cs="Times New Roman"/>
          <w:sz w:val="26"/>
          <w:szCs w:val="26"/>
          <w:lang w:eastAsia="ru-RU"/>
        </w:rPr>
        <w:t>ш</w:t>
      </w:r>
      <w:r w:rsidR="005138B8" w:rsidRPr="005A6A88">
        <w:rPr>
          <w:rFonts w:ascii="Times New Roman" w:eastAsia="Times New Roman" w:hAnsi="Times New Roman" w:cs="Times New Roman"/>
          <w:sz w:val="26"/>
          <w:szCs w:val="26"/>
          <w:lang w:eastAsia="ru-RU"/>
        </w:rPr>
        <w:t xml:space="preserve"> </w:t>
      </w:r>
      <w:r w:rsidRPr="005A6A88">
        <w:rPr>
          <w:rFonts w:ascii="Times New Roman" w:eastAsia="Times New Roman" w:hAnsi="Times New Roman" w:cs="Times New Roman"/>
          <w:sz w:val="26"/>
          <w:szCs w:val="26"/>
          <w:lang w:eastAsia="ru-RU"/>
        </w:rPr>
        <w:t>и</w:t>
      </w:r>
      <w:r w:rsidR="005138B8" w:rsidRPr="005A6A88">
        <w:rPr>
          <w:rFonts w:ascii="Times New Roman" w:eastAsia="Times New Roman" w:hAnsi="Times New Roman" w:cs="Times New Roman"/>
          <w:sz w:val="26"/>
          <w:szCs w:val="26"/>
          <w:lang w:eastAsia="ru-RU"/>
        </w:rPr>
        <w:t xml:space="preserve"> </w:t>
      </w:r>
      <w:r w:rsidRPr="005A6A88">
        <w:rPr>
          <w:rFonts w:ascii="Times New Roman" w:eastAsia="Times New Roman" w:hAnsi="Times New Roman" w:cs="Times New Roman"/>
          <w:sz w:val="26"/>
          <w:szCs w:val="26"/>
          <w:lang w:eastAsia="ru-RU"/>
        </w:rPr>
        <w:t>л:</w:t>
      </w:r>
    </w:p>
    <w:p w:rsidR="00FF3ED2" w:rsidRPr="005A6A88" w:rsidRDefault="00FF3ED2" w:rsidP="00E56D0B">
      <w:pPr>
        <w:spacing w:after="0" w:line="240" w:lineRule="auto"/>
        <w:ind w:firstLine="851"/>
        <w:jc w:val="both"/>
        <w:rPr>
          <w:rFonts w:ascii="Times New Roman" w:eastAsia="Times New Roman" w:hAnsi="Times New Roman" w:cs="Times New Roman"/>
          <w:sz w:val="26"/>
          <w:szCs w:val="26"/>
          <w:lang w:eastAsia="ru-RU"/>
        </w:rPr>
      </w:pPr>
      <w:r w:rsidRPr="005A6A88">
        <w:rPr>
          <w:rFonts w:ascii="Times New Roman" w:eastAsia="Times New Roman" w:hAnsi="Times New Roman" w:cs="Times New Roman"/>
          <w:sz w:val="26"/>
          <w:szCs w:val="26"/>
          <w:lang w:eastAsia="ru-RU"/>
        </w:rPr>
        <w:t>1.</w:t>
      </w:r>
      <w:r w:rsidR="00B95BEF" w:rsidRPr="005A6A88">
        <w:rPr>
          <w:rFonts w:ascii="Times New Roman" w:eastAsia="Times New Roman" w:hAnsi="Times New Roman" w:cs="Times New Roman"/>
          <w:sz w:val="26"/>
          <w:szCs w:val="26"/>
          <w:lang w:eastAsia="ru-RU"/>
        </w:rPr>
        <w:t>О</w:t>
      </w:r>
      <w:r w:rsidR="00DC0402" w:rsidRPr="005A6A88">
        <w:rPr>
          <w:rFonts w:ascii="Times New Roman" w:eastAsia="Times New Roman" w:hAnsi="Times New Roman" w:cs="Times New Roman"/>
          <w:sz w:val="26"/>
          <w:szCs w:val="26"/>
          <w:lang w:eastAsia="ru-RU"/>
        </w:rPr>
        <w:t>фициально о</w:t>
      </w:r>
      <w:r w:rsidR="00B95BEF" w:rsidRPr="005A6A88">
        <w:rPr>
          <w:rFonts w:ascii="Times New Roman" w:eastAsia="Times New Roman" w:hAnsi="Times New Roman" w:cs="Times New Roman"/>
          <w:sz w:val="26"/>
          <w:szCs w:val="26"/>
          <w:lang w:eastAsia="ru-RU"/>
        </w:rPr>
        <w:t xml:space="preserve">бнародовать </w:t>
      </w:r>
      <w:r w:rsidRPr="005A6A88">
        <w:rPr>
          <w:rFonts w:ascii="Times New Roman" w:eastAsia="Times New Roman" w:hAnsi="Times New Roman" w:cs="Times New Roman"/>
          <w:sz w:val="26"/>
          <w:szCs w:val="26"/>
          <w:lang w:eastAsia="ru-RU"/>
        </w:rPr>
        <w:t>п</w:t>
      </w:r>
      <w:r w:rsidR="00B95BEF" w:rsidRPr="005A6A88">
        <w:rPr>
          <w:rFonts w:ascii="Times New Roman" w:eastAsia="Times New Roman" w:hAnsi="Times New Roman" w:cs="Times New Roman"/>
          <w:sz w:val="26"/>
          <w:szCs w:val="26"/>
          <w:lang w:eastAsia="ru-RU"/>
        </w:rPr>
        <w:t xml:space="preserve">роект решения Совета </w:t>
      </w:r>
      <w:r w:rsidR="0030704E" w:rsidRPr="005A6A88">
        <w:rPr>
          <w:rFonts w:ascii="Times New Roman" w:eastAsia="Times New Roman" w:hAnsi="Times New Roman" w:cs="Times New Roman"/>
          <w:sz w:val="26"/>
          <w:szCs w:val="26"/>
          <w:lang w:eastAsia="ru-RU"/>
        </w:rPr>
        <w:t>Парковского</w:t>
      </w:r>
      <w:r w:rsidRPr="005A6A88">
        <w:rPr>
          <w:rFonts w:ascii="Times New Roman" w:eastAsia="Times New Roman" w:hAnsi="Times New Roman" w:cs="Times New Roman"/>
          <w:sz w:val="26"/>
          <w:szCs w:val="26"/>
          <w:lang w:eastAsia="ru-RU"/>
        </w:rPr>
        <w:t xml:space="preserve"> сельского </w:t>
      </w:r>
      <w:r w:rsidR="00B95BEF" w:rsidRPr="005A6A88">
        <w:rPr>
          <w:rFonts w:ascii="Times New Roman" w:eastAsia="Times New Roman" w:hAnsi="Times New Roman" w:cs="Times New Roman"/>
          <w:sz w:val="26"/>
          <w:szCs w:val="26"/>
          <w:lang w:eastAsia="ru-RU"/>
        </w:rPr>
        <w:t xml:space="preserve">поселения </w:t>
      </w:r>
      <w:r w:rsidRPr="005A6A88">
        <w:rPr>
          <w:rFonts w:ascii="Times New Roman" w:eastAsia="Times New Roman" w:hAnsi="Times New Roman" w:cs="Times New Roman"/>
          <w:sz w:val="26"/>
          <w:szCs w:val="26"/>
          <w:lang w:eastAsia="ru-RU"/>
        </w:rPr>
        <w:t>Тихорецкого района «</w:t>
      </w:r>
      <w:r w:rsidR="00E56D0B" w:rsidRPr="005A6A88">
        <w:rPr>
          <w:rFonts w:ascii="Times New Roman" w:eastAsia="Times New Roman" w:hAnsi="Times New Roman" w:cs="Times New Roman"/>
          <w:sz w:val="26"/>
          <w:szCs w:val="26"/>
          <w:lang w:eastAsia="ru-RU"/>
        </w:rPr>
        <w:t xml:space="preserve">О </w:t>
      </w:r>
      <w:r w:rsidR="00A3500D" w:rsidRPr="005A6A88">
        <w:rPr>
          <w:rFonts w:ascii="Times New Roman" w:eastAsia="Times New Roman" w:hAnsi="Times New Roman" w:cs="Times New Roman"/>
          <w:sz w:val="26"/>
          <w:szCs w:val="26"/>
          <w:lang w:eastAsia="ru-RU"/>
        </w:rPr>
        <w:t>принятии</w:t>
      </w:r>
      <w:r w:rsidR="00E56D0B" w:rsidRPr="005A6A88">
        <w:rPr>
          <w:rFonts w:ascii="Times New Roman" w:eastAsia="Times New Roman" w:hAnsi="Times New Roman" w:cs="Times New Roman"/>
          <w:sz w:val="26"/>
          <w:szCs w:val="26"/>
          <w:lang w:eastAsia="ru-RU"/>
        </w:rPr>
        <w:t xml:space="preserve"> устав</w:t>
      </w:r>
      <w:r w:rsidR="00A3500D" w:rsidRPr="005A6A88">
        <w:rPr>
          <w:rFonts w:ascii="Times New Roman" w:eastAsia="Times New Roman" w:hAnsi="Times New Roman" w:cs="Times New Roman"/>
          <w:sz w:val="26"/>
          <w:szCs w:val="26"/>
          <w:lang w:eastAsia="ru-RU"/>
        </w:rPr>
        <w:t>а</w:t>
      </w:r>
      <w:r w:rsidR="00E56D0B" w:rsidRPr="005A6A88">
        <w:rPr>
          <w:rFonts w:ascii="Times New Roman" w:eastAsia="Times New Roman" w:hAnsi="Times New Roman" w:cs="Times New Roman"/>
          <w:sz w:val="26"/>
          <w:szCs w:val="26"/>
          <w:lang w:eastAsia="ru-RU"/>
        </w:rPr>
        <w:t xml:space="preserve"> Парковского сельского поселения Тихорецкого района</w:t>
      </w:r>
      <w:r w:rsidR="00A3500D" w:rsidRPr="005A6A88">
        <w:rPr>
          <w:rFonts w:ascii="Times New Roman" w:eastAsia="Times New Roman" w:hAnsi="Times New Roman" w:cs="Times New Roman"/>
          <w:sz w:val="26"/>
          <w:szCs w:val="26"/>
          <w:lang w:eastAsia="ru-RU"/>
        </w:rPr>
        <w:t>»</w:t>
      </w:r>
      <w:r w:rsidR="001B7A33" w:rsidRPr="005A6A88">
        <w:rPr>
          <w:rFonts w:ascii="Times New Roman" w:eastAsia="Times New Roman" w:hAnsi="Times New Roman" w:cs="Times New Roman"/>
          <w:sz w:val="26"/>
          <w:szCs w:val="26"/>
          <w:lang w:eastAsia="ru-RU"/>
        </w:rPr>
        <w:t>, внесенный главой Парковского сельского поселения Тихорецкого района</w:t>
      </w:r>
      <w:r w:rsidR="005A4419" w:rsidRPr="005A6A88">
        <w:rPr>
          <w:rFonts w:ascii="Times New Roman" w:eastAsia="Times New Roman" w:hAnsi="Times New Roman" w:cs="Times New Roman"/>
          <w:sz w:val="26"/>
          <w:szCs w:val="26"/>
          <w:lang w:eastAsia="ru-RU"/>
        </w:rPr>
        <w:t xml:space="preserve"> </w:t>
      </w:r>
      <w:r w:rsidRPr="005A6A88">
        <w:rPr>
          <w:rFonts w:ascii="Times New Roman" w:eastAsia="Times New Roman" w:hAnsi="Times New Roman" w:cs="Times New Roman"/>
          <w:sz w:val="26"/>
          <w:szCs w:val="26"/>
          <w:lang w:eastAsia="ru-RU"/>
        </w:rPr>
        <w:t>(приложение № 1).</w:t>
      </w:r>
    </w:p>
    <w:p w:rsidR="00FF3ED2" w:rsidRPr="005A6A88" w:rsidRDefault="00FF3ED2" w:rsidP="00E56D0B">
      <w:pPr>
        <w:spacing w:after="0" w:line="240" w:lineRule="auto"/>
        <w:ind w:firstLine="851"/>
        <w:jc w:val="both"/>
        <w:rPr>
          <w:rFonts w:ascii="Times New Roman" w:eastAsia="Times New Roman" w:hAnsi="Times New Roman" w:cs="Times New Roman"/>
          <w:sz w:val="26"/>
          <w:szCs w:val="26"/>
          <w:lang w:eastAsia="ru-RU"/>
        </w:rPr>
      </w:pPr>
      <w:r w:rsidRPr="005A6A88">
        <w:rPr>
          <w:rFonts w:ascii="Times New Roman" w:eastAsia="Times New Roman" w:hAnsi="Times New Roman" w:cs="Times New Roman"/>
          <w:sz w:val="26"/>
          <w:szCs w:val="26"/>
          <w:lang w:eastAsia="ru-RU"/>
        </w:rPr>
        <w:t>2.Назначить проведение публичных слушаний по теме: «Рассмотрение пр</w:t>
      </w:r>
      <w:r w:rsidR="00B95BEF" w:rsidRPr="005A6A88">
        <w:rPr>
          <w:rFonts w:ascii="Times New Roman" w:eastAsia="Times New Roman" w:hAnsi="Times New Roman" w:cs="Times New Roman"/>
          <w:sz w:val="26"/>
          <w:szCs w:val="26"/>
          <w:lang w:eastAsia="ru-RU"/>
        </w:rPr>
        <w:t xml:space="preserve">оекта решения Совета </w:t>
      </w:r>
      <w:r w:rsidR="0030704E" w:rsidRPr="005A6A88">
        <w:rPr>
          <w:rFonts w:ascii="Times New Roman" w:eastAsia="Times New Roman" w:hAnsi="Times New Roman" w:cs="Times New Roman"/>
          <w:sz w:val="26"/>
          <w:szCs w:val="26"/>
          <w:lang w:eastAsia="ru-RU"/>
        </w:rPr>
        <w:t>Парковского</w:t>
      </w:r>
      <w:r w:rsidR="00B95BEF" w:rsidRPr="005A6A88">
        <w:rPr>
          <w:rFonts w:ascii="Times New Roman" w:eastAsia="Times New Roman" w:hAnsi="Times New Roman" w:cs="Times New Roman"/>
          <w:sz w:val="26"/>
          <w:szCs w:val="26"/>
          <w:lang w:eastAsia="ru-RU"/>
        </w:rPr>
        <w:t xml:space="preserve"> сельского поселения Тихорецкого района </w:t>
      </w:r>
      <w:r w:rsidRPr="005A6A88">
        <w:rPr>
          <w:rFonts w:ascii="Times New Roman" w:eastAsia="Times New Roman" w:hAnsi="Times New Roman" w:cs="Times New Roman"/>
          <w:sz w:val="26"/>
          <w:szCs w:val="26"/>
          <w:lang w:eastAsia="ru-RU"/>
        </w:rPr>
        <w:t>«</w:t>
      </w:r>
      <w:r w:rsidR="001B7A33" w:rsidRPr="005A6A88">
        <w:rPr>
          <w:rFonts w:ascii="Times New Roman" w:eastAsia="Times New Roman" w:hAnsi="Times New Roman" w:cs="Times New Roman"/>
          <w:sz w:val="26"/>
          <w:szCs w:val="26"/>
          <w:lang w:eastAsia="ru-RU"/>
        </w:rPr>
        <w:t>О принятии устава Парковского сельского поселения Тихорецкого района</w:t>
      </w:r>
      <w:r w:rsidRPr="005A6A88">
        <w:rPr>
          <w:rFonts w:ascii="Times New Roman" w:eastAsia="Times New Roman" w:hAnsi="Times New Roman" w:cs="Times New Roman"/>
          <w:sz w:val="26"/>
          <w:szCs w:val="26"/>
          <w:lang w:eastAsia="ru-RU"/>
        </w:rPr>
        <w:t xml:space="preserve">» на </w:t>
      </w:r>
      <w:r w:rsidR="00EE1E28" w:rsidRPr="005A6A88">
        <w:rPr>
          <w:rFonts w:ascii="Times New Roman" w:eastAsia="Times New Roman" w:hAnsi="Times New Roman" w:cs="Times New Roman"/>
          <w:sz w:val="26"/>
          <w:szCs w:val="26"/>
          <w:lang w:eastAsia="ru-RU"/>
        </w:rPr>
        <w:t>24 сентября</w:t>
      </w:r>
      <w:r w:rsidR="00161557" w:rsidRPr="005A6A88">
        <w:rPr>
          <w:rFonts w:ascii="Times New Roman" w:eastAsia="Times New Roman" w:hAnsi="Times New Roman" w:cs="Times New Roman"/>
          <w:sz w:val="26"/>
          <w:szCs w:val="26"/>
          <w:lang w:eastAsia="ru-RU"/>
        </w:rPr>
        <w:t xml:space="preserve"> 2019</w:t>
      </w:r>
      <w:r w:rsidR="00E56D0B" w:rsidRPr="005A6A88">
        <w:rPr>
          <w:rFonts w:ascii="Times New Roman" w:eastAsia="Times New Roman" w:hAnsi="Times New Roman" w:cs="Times New Roman"/>
          <w:sz w:val="26"/>
          <w:szCs w:val="26"/>
          <w:lang w:eastAsia="ru-RU"/>
        </w:rPr>
        <w:t xml:space="preserve"> </w:t>
      </w:r>
      <w:r w:rsidRPr="005A6A88">
        <w:rPr>
          <w:rFonts w:ascii="Times New Roman" w:eastAsia="Times New Roman" w:hAnsi="Times New Roman" w:cs="Times New Roman"/>
          <w:sz w:val="26"/>
          <w:szCs w:val="26"/>
          <w:lang w:eastAsia="ru-RU"/>
        </w:rPr>
        <w:t>года</w:t>
      </w:r>
      <w:r w:rsidR="006224A3" w:rsidRPr="005A6A88">
        <w:rPr>
          <w:rFonts w:ascii="Times New Roman" w:eastAsia="Times New Roman" w:hAnsi="Times New Roman" w:cs="Times New Roman"/>
          <w:sz w:val="26"/>
          <w:szCs w:val="26"/>
          <w:lang w:eastAsia="ru-RU"/>
        </w:rPr>
        <w:t>.</w:t>
      </w:r>
    </w:p>
    <w:p w:rsidR="00FF3ED2" w:rsidRPr="005A6A88" w:rsidRDefault="00FF3ED2" w:rsidP="005138B8">
      <w:pPr>
        <w:spacing w:after="0" w:line="240" w:lineRule="auto"/>
        <w:ind w:firstLine="851"/>
        <w:jc w:val="both"/>
        <w:rPr>
          <w:rFonts w:ascii="Times New Roman" w:eastAsia="Times New Roman" w:hAnsi="Times New Roman" w:cs="Times New Roman"/>
          <w:sz w:val="26"/>
          <w:szCs w:val="26"/>
          <w:lang w:eastAsia="ru-RU"/>
        </w:rPr>
      </w:pPr>
      <w:r w:rsidRPr="005A6A88">
        <w:rPr>
          <w:rFonts w:ascii="Times New Roman" w:eastAsia="Times New Roman" w:hAnsi="Times New Roman" w:cs="Times New Roman"/>
          <w:sz w:val="26"/>
          <w:szCs w:val="26"/>
          <w:lang w:eastAsia="ru-RU"/>
        </w:rPr>
        <w:t>3.Создать орг</w:t>
      </w:r>
      <w:r w:rsidR="004516D3" w:rsidRPr="005A6A88">
        <w:rPr>
          <w:rFonts w:ascii="Times New Roman" w:eastAsia="Times New Roman" w:hAnsi="Times New Roman" w:cs="Times New Roman"/>
          <w:sz w:val="26"/>
          <w:szCs w:val="26"/>
          <w:lang w:eastAsia="ru-RU"/>
        </w:rPr>
        <w:t xml:space="preserve">анизационный </w:t>
      </w:r>
      <w:r w:rsidRPr="005A6A88">
        <w:rPr>
          <w:rFonts w:ascii="Times New Roman" w:eastAsia="Times New Roman" w:hAnsi="Times New Roman" w:cs="Times New Roman"/>
          <w:sz w:val="26"/>
          <w:szCs w:val="26"/>
          <w:lang w:eastAsia="ru-RU"/>
        </w:rPr>
        <w:t>комитет по проведению публичных слушаний по теме: «Рассмотрение про</w:t>
      </w:r>
      <w:r w:rsidR="009D31D6" w:rsidRPr="005A6A88">
        <w:rPr>
          <w:rFonts w:ascii="Times New Roman" w:eastAsia="Times New Roman" w:hAnsi="Times New Roman" w:cs="Times New Roman"/>
          <w:sz w:val="26"/>
          <w:szCs w:val="26"/>
          <w:lang w:eastAsia="ru-RU"/>
        </w:rPr>
        <w:t xml:space="preserve">екта решения Совета </w:t>
      </w:r>
      <w:r w:rsidR="0030704E" w:rsidRPr="005A6A88">
        <w:rPr>
          <w:rFonts w:ascii="Times New Roman" w:eastAsia="Times New Roman" w:hAnsi="Times New Roman" w:cs="Times New Roman"/>
          <w:sz w:val="26"/>
          <w:szCs w:val="26"/>
          <w:lang w:eastAsia="ru-RU"/>
        </w:rPr>
        <w:t>Парковского</w:t>
      </w:r>
      <w:r w:rsidRPr="005A6A88">
        <w:rPr>
          <w:rFonts w:ascii="Times New Roman" w:eastAsia="Times New Roman" w:hAnsi="Times New Roman" w:cs="Times New Roman"/>
          <w:sz w:val="26"/>
          <w:szCs w:val="26"/>
          <w:lang w:eastAsia="ru-RU"/>
        </w:rPr>
        <w:t xml:space="preserve"> сельского поселения Тихорецкого района «</w:t>
      </w:r>
      <w:r w:rsidR="00E56D0B" w:rsidRPr="005A6A88">
        <w:rPr>
          <w:rFonts w:ascii="Times New Roman" w:eastAsia="Times New Roman" w:hAnsi="Times New Roman" w:cs="Times New Roman"/>
          <w:sz w:val="26"/>
          <w:szCs w:val="26"/>
          <w:lang w:eastAsia="ru-RU"/>
        </w:rPr>
        <w:t xml:space="preserve">О </w:t>
      </w:r>
      <w:r w:rsidR="006224A3" w:rsidRPr="005A6A88">
        <w:rPr>
          <w:rFonts w:ascii="Times New Roman" w:eastAsia="Times New Roman" w:hAnsi="Times New Roman" w:cs="Times New Roman"/>
          <w:sz w:val="26"/>
          <w:szCs w:val="26"/>
          <w:lang w:eastAsia="ru-RU"/>
        </w:rPr>
        <w:t>приятии</w:t>
      </w:r>
      <w:r w:rsidR="00E56D0B" w:rsidRPr="005A6A88">
        <w:rPr>
          <w:rFonts w:ascii="Times New Roman" w:eastAsia="Times New Roman" w:hAnsi="Times New Roman" w:cs="Times New Roman"/>
          <w:sz w:val="26"/>
          <w:szCs w:val="26"/>
          <w:lang w:eastAsia="ru-RU"/>
        </w:rPr>
        <w:t xml:space="preserve"> устав</w:t>
      </w:r>
      <w:r w:rsidR="006224A3" w:rsidRPr="005A6A88">
        <w:rPr>
          <w:rFonts w:ascii="Times New Roman" w:eastAsia="Times New Roman" w:hAnsi="Times New Roman" w:cs="Times New Roman"/>
          <w:sz w:val="26"/>
          <w:szCs w:val="26"/>
          <w:lang w:eastAsia="ru-RU"/>
        </w:rPr>
        <w:t>а</w:t>
      </w:r>
      <w:r w:rsidR="00E56D0B" w:rsidRPr="005A6A88">
        <w:rPr>
          <w:rFonts w:ascii="Times New Roman" w:eastAsia="Times New Roman" w:hAnsi="Times New Roman" w:cs="Times New Roman"/>
          <w:sz w:val="26"/>
          <w:szCs w:val="26"/>
          <w:lang w:eastAsia="ru-RU"/>
        </w:rPr>
        <w:t xml:space="preserve"> Парковского сельского поселения Тихорецкого района</w:t>
      </w:r>
      <w:r w:rsidRPr="005A6A88">
        <w:rPr>
          <w:rFonts w:ascii="Times New Roman" w:eastAsia="Times New Roman" w:hAnsi="Times New Roman" w:cs="Times New Roman"/>
          <w:sz w:val="26"/>
          <w:szCs w:val="26"/>
          <w:lang w:eastAsia="ru-RU"/>
        </w:rPr>
        <w:t xml:space="preserve">» </w:t>
      </w:r>
      <w:r w:rsidR="009D31D6" w:rsidRPr="005A6A88">
        <w:rPr>
          <w:rFonts w:ascii="Times New Roman" w:eastAsia="Times New Roman" w:hAnsi="Times New Roman" w:cs="Times New Roman"/>
          <w:sz w:val="26"/>
          <w:szCs w:val="26"/>
          <w:lang w:eastAsia="ru-RU"/>
        </w:rPr>
        <w:t>(приложение № 2).</w:t>
      </w:r>
    </w:p>
    <w:p w:rsidR="00FF3ED2" w:rsidRPr="005A6A88" w:rsidRDefault="00FF3ED2" w:rsidP="005138B8">
      <w:pPr>
        <w:widowControl w:val="0"/>
        <w:spacing w:after="0" w:line="240" w:lineRule="auto"/>
        <w:ind w:firstLine="851"/>
        <w:jc w:val="both"/>
        <w:rPr>
          <w:rFonts w:ascii="Times New Roman" w:eastAsia="Times New Roman" w:hAnsi="Times New Roman" w:cs="Times New Roman"/>
          <w:sz w:val="26"/>
          <w:szCs w:val="26"/>
          <w:lang w:eastAsia="ru-RU"/>
        </w:rPr>
      </w:pPr>
      <w:r w:rsidRPr="005A6A88">
        <w:rPr>
          <w:rFonts w:ascii="Times New Roman" w:eastAsia="Times New Roman" w:hAnsi="Times New Roman" w:cs="Times New Roman"/>
          <w:sz w:val="26"/>
          <w:szCs w:val="26"/>
          <w:lang w:eastAsia="ru-RU"/>
        </w:rPr>
        <w:t>4.Создать рабочую группу по учету предложений по прое</w:t>
      </w:r>
      <w:r w:rsidR="009D31D6" w:rsidRPr="005A6A88">
        <w:rPr>
          <w:rFonts w:ascii="Times New Roman" w:eastAsia="Times New Roman" w:hAnsi="Times New Roman" w:cs="Times New Roman"/>
          <w:sz w:val="26"/>
          <w:szCs w:val="26"/>
          <w:lang w:eastAsia="ru-RU"/>
        </w:rPr>
        <w:t xml:space="preserve">кту решения Совета </w:t>
      </w:r>
      <w:r w:rsidR="0030704E" w:rsidRPr="005A6A88">
        <w:rPr>
          <w:rFonts w:ascii="Times New Roman" w:eastAsia="Times New Roman" w:hAnsi="Times New Roman" w:cs="Times New Roman"/>
          <w:sz w:val="26"/>
          <w:szCs w:val="26"/>
          <w:lang w:eastAsia="ru-RU"/>
        </w:rPr>
        <w:t>Парковского</w:t>
      </w:r>
      <w:r w:rsidR="009D31D6" w:rsidRPr="005A6A88">
        <w:rPr>
          <w:rFonts w:ascii="Times New Roman" w:eastAsia="Times New Roman" w:hAnsi="Times New Roman" w:cs="Times New Roman"/>
          <w:sz w:val="26"/>
          <w:szCs w:val="26"/>
          <w:lang w:eastAsia="ru-RU"/>
        </w:rPr>
        <w:t xml:space="preserve"> </w:t>
      </w:r>
      <w:r w:rsidRPr="005A6A88">
        <w:rPr>
          <w:rFonts w:ascii="Times New Roman" w:eastAsia="Times New Roman" w:hAnsi="Times New Roman" w:cs="Times New Roman"/>
          <w:sz w:val="26"/>
          <w:szCs w:val="26"/>
          <w:lang w:eastAsia="ru-RU"/>
        </w:rPr>
        <w:t>сельского поселения Тихорецкого района «</w:t>
      </w:r>
      <w:r w:rsidR="00E56D0B" w:rsidRPr="005A6A88">
        <w:rPr>
          <w:rFonts w:ascii="Times New Roman" w:eastAsia="Times New Roman" w:hAnsi="Times New Roman" w:cs="Times New Roman"/>
          <w:sz w:val="26"/>
          <w:szCs w:val="26"/>
          <w:lang w:eastAsia="ru-RU"/>
        </w:rPr>
        <w:t xml:space="preserve">О </w:t>
      </w:r>
      <w:r w:rsidR="006224A3" w:rsidRPr="005A6A88">
        <w:rPr>
          <w:rFonts w:ascii="Times New Roman" w:eastAsia="Times New Roman" w:hAnsi="Times New Roman" w:cs="Times New Roman"/>
          <w:sz w:val="26"/>
          <w:szCs w:val="26"/>
          <w:lang w:eastAsia="ru-RU"/>
        </w:rPr>
        <w:t xml:space="preserve">приятии </w:t>
      </w:r>
      <w:r w:rsidR="00E56D0B" w:rsidRPr="005A6A88">
        <w:rPr>
          <w:rFonts w:ascii="Times New Roman" w:eastAsia="Times New Roman" w:hAnsi="Times New Roman" w:cs="Times New Roman"/>
          <w:sz w:val="26"/>
          <w:szCs w:val="26"/>
          <w:lang w:eastAsia="ru-RU"/>
        </w:rPr>
        <w:t>устав</w:t>
      </w:r>
      <w:r w:rsidR="006224A3" w:rsidRPr="005A6A88">
        <w:rPr>
          <w:rFonts w:ascii="Times New Roman" w:eastAsia="Times New Roman" w:hAnsi="Times New Roman" w:cs="Times New Roman"/>
          <w:sz w:val="26"/>
          <w:szCs w:val="26"/>
          <w:lang w:eastAsia="ru-RU"/>
        </w:rPr>
        <w:t>а</w:t>
      </w:r>
      <w:r w:rsidR="00E56D0B" w:rsidRPr="005A6A88">
        <w:rPr>
          <w:rFonts w:ascii="Times New Roman" w:eastAsia="Times New Roman" w:hAnsi="Times New Roman" w:cs="Times New Roman"/>
          <w:sz w:val="26"/>
          <w:szCs w:val="26"/>
          <w:lang w:eastAsia="ru-RU"/>
        </w:rPr>
        <w:t xml:space="preserve"> Парковского сельского поселения Тихорецкого района</w:t>
      </w:r>
      <w:r w:rsidRPr="005A6A88">
        <w:rPr>
          <w:rFonts w:ascii="Times New Roman" w:eastAsia="Times New Roman" w:hAnsi="Times New Roman" w:cs="Times New Roman"/>
          <w:b/>
          <w:sz w:val="26"/>
          <w:szCs w:val="26"/>
          <w:lang w:eastAsia="ru-RU"/>
        </w:rPr>
        <w:t>»</w:t>
      </w:r>
      <w:r w:rsidR="009D31D6" w:rsidRPr="005A6A88">
        <w:rPr>
          <w:rFonts w:ascii="Times New Roman" w:eastAsia="Times New Roman" w:hAnsi="Times New Roman" w:cs="Times New Roman"/>
          <w:sz w:val="26"/>
          <w:szCs w:val="26"/>
          <w:lang w:eastAsia="ru-RU"/>
        </w:rPr>
        <w:t xml:space="preserve"> </w:t>
      </w:r>
      <w:r w:rsidRPr="005A6A88">
        <w:rPr>
          <w:rFonts w:ascii="Times New Roman" w:eastAsia="Times New Roman" w:hAnsi="Times New Roman" w:cs="Times New Roman"/>
          <w:sz w:val="26"/>
          <w:szCs w:val="26"/>
          <w:lang w:eastAsia="ru-RU"/>
        </w:rPr>
        <w:t xml:space="preserve">(приложение </w:t>
      </w:r>
      <w:r w:rsidR="001B7A33" w:rsidRPr="005A6A88">
        <w:rPr>
          <w:rFonts w:ascii="Times New Roman" w:eastAsia="Times New Roman" w:hAnsi="Times New Roman" w:cs="Times New Roman"/>
          <w:sz w:val="26"/>
          <w:szCs w:val="26"/>
          <w:lang w:eastAsia="ru-RU"/>
        </w:rPr>
        <w:t xml:space="preserve">  </w:t>
      </w:r>
      <w:r w:rsidRPr="005A6A88">
        <w:rPr>
          <w:rFonts w:ascii="Times New Roman" w:eastAsia="Times New Roman" w:hAnsi="Times New Roman" w:cs="Times New Roman"/>
          <w:sz w:val="26"/>
          <w:szCs w:val="26"/>
          <w:lang w:eastAsia="ru-RU"/>
        </w:rPr>
        <w:t>№ 3).</w:t>
      </w:r>
    </w:p>
    <w:p w:rsidR="001B7A33" w:rsidRPr="005A6A88" w:rsidRDefault="001B7A33" w:rsidP="001B7A33">
      <w:pPr>
        <w:spacing w:after="0" w:line="240" w:lineRule="auto"/>
        <w:ind w:firstLine="851"/>
        <w:jc w:val="both"/>
        <w:rPr>
          <w:rFonts w:ascii="Times New Roman" w:eastAsia="Times New Roman" w:hAnsi="Times New Roman" w:cs="Times New Roman"/>
          <w:sz w:val="26"/>
          <w:szCs w:val="26"/>
          <w:lang w:eastAsia="ru-RU"/>
        </w:rPr>
      </w:pPr>
      <w:r w:rsidRPr="005A6A88">
        <w:rPr>
          <w:rFonts w:ascii="Times New Roman" w:eastAsia="Times New Roman" w:hAnsi="Times New Roman" w:cs="Times New Roman"/>
          <w:sz w:val="26"/>
          <w:szCs w:val="26"/>
          <w:lang w:eastAsia="ru-RU"/>
        </w:rPr>
        <w:t>5</w:t>
      </w:r>
      <w:r w:rsidR="00FF3ED2" w:rsidRPr="005A6A88">
        <w:rPr>
          <w:rFonts w:ascii="Times New Roman" w:eastAsia="Times New Roman" w:hAnsi="Times New Roman" w:cs="Times New Roman"/>
          <w:sz w:val="26"/>
          <w:szCs w:val="26"/>
          <w:lang w:eastAsia="ru-RU"/>
        </w:rPr>
        <w:t>.</w:t>
      </w:r>
      <w:r w:rsidR="009D31D6" w:rsidRPr="005A6A88">
        <w:rPr>
          <w:rFonts w:ascii="Times New Roman" w:eastAsia="Times New Roman" w:hAnsi="Times New Roman" w:cs="Times New Roman"/>
          <w:sz w:val="26"/>
          <w:szCs w:val="26"/>
          <w:lang w:eastAsia="ru-RU"/>
        </w:rPr>
        <w:t> </w:t>
      </w:r>
      <w:r w:rsidR="00FF3ED2" w:rsidRPr="005A6A88">
        <w:rPr>
          <w:rFonts w:ascii="Times New Roman" w:eastAsia="Times New Roman" w:hAnsi="Times New Roman" w:cs="Times New Roman"/>
          <w:sz w:val="26"/>
          <w:szCs w:val="26"/>
          <w:lang w:eastAsia="ru-RU"/>
        </w:rPr>
        <w:t xml:space="preserve">Контроль за выполнением настоящего решения возложить на комиссию </w:t>
      </w:r>
      <w:r w:rsidR="0030704E" w:rsidRPr="005A6A88">
        <w:rPr>
          <w:rFonts w:ascii="Times New Roman" w:eastAsia="Times New Roman" w:hAnsi="Times New Roman" w:cs="Times New Roman"/>
          <w:sz w:val="26"/>
          <w:szCs w:val="26"/>
          <w:lang w:eastAsia="ru-RU"/>
        </w:rPr>
        <w:t xml:space="preserve">по организационно-правовым </w:t>
      </w:r>
      <w:r w:rsidR="004226D3" w:rsidRPr="005A6A88">
        <w:rPr>
          <w:rFonts w:ascii="Times New Roman" w:eastAsia="Times New Roman" w:hAnsi="Times New Roman" w:cs="Times New Roman"/>
          <w:sz w:val="26"/>
          <w:szCs w:val="26"/>
          <w:lang w:eastAsia="ru-RU"/>
        </w:rPr>
        <w:t>вопросам и местному самоуправлению Совета Парковского сельского поселения Тихорецкого района (Дробная).</w:t>
      </w:r>
      <w:r w:rsidRPr="005A6A88">
        <w:rPr>
          <w:rFonts w:ascii="Times New Roman" w:eastAsia="Times New Roman" w:hAnsi="Times New Roman" w:cs="Times New Roman"/>
          <w:sz w:val="26"/>
          <w:szCs w:val="26"/>
          <w:lang w:eastAsia="ru-RU"/>
        </w:rPr>
        <w:t xml:space="preserve"> </w:t>
      </w:r>
    </w:p>
    <w:p w:rsidR="004226D3" w:rsidRPr="005A6A88" w:rsidRDefault="00316049" w:rsidP="004226D3">
      <w:pPr>
        <w:spacing w:after="0" w:line="240" w:lineRule="auto"/>
        <w:ind w:firstLine="720"/>
        <w:jc w:val="both"/>
        <w:rPr>
          <w:rFonts w:ascii="Times New Roman" w:eastAsia="Times New Roman" w:hAnsi="Times New Roman" w:cs="Times New Roman"/>
          <w:sz w:val="26"/>
          <w:szCs w:val="26"/>
          <w:lang w:eastAsia="ru-RU"/>
        </w:rPr>
      </w:pPr>
      <w:r w:rsidRPr="005A6A88">
        <w:rPr>
          <w:rFonts w:ascii="Times New Roman" w:eastAsia="Times New Roman" w:hAnsi="Times New Roman" w:cs="Times New Roman"/>
          <w:sz w:val="26"/>
          <w:szCs w:val="26"/>
          <w:lang w:eastAsia="ru-RU"/>
        </w:rPr>
        <w:t>6</w:t>
      </w:r>
      <w:r w:rsidR="004226D3" w:rsidRPr="005A6A88">
        <w:rPr>
          <w:rFonts w:ascii="Times New Roman" w:eastAsia="Times New Roman" w:hAnsi="Times New Roman" w:cs="Times New Roman"/>
          <w:sz w:val="26"/>
          <w:szCs w:val="26"/>
          <w:lang w:eastAsia="ru-RU"/>
        </w:rPr>
        <w:t>.Настоящее решение вступает</w:t>
      </w:r>
      <w:r w:rsidRPr="005A6A88">
        <w:rPr>
          <w:rFonts w:ascii="Times New Roman" w:eastAsia="Times New Roman" w:hAnsi="Times New Roman" w:cs="Times New Roman"/>
          <w:sz w:val="26"/>
          <w:szCs w:val="26"/>
          <w:lang w:eastAsia="ru-RU"/>
        </w:rPr>
        <w:t xml:space="preserve"> в силу со дня его подписания</w:t>
      </w:r>
      <w:r w:rsidR="004226D3" w:rsidRPr="005A6A88">
        <w:rPr>
          <w:rFonts w:ascii="Times New Roman" w:eastAsia="Times New Roman" w:hAnsi="Times New Roman" w:cs="Times New Roman"/>
          <w:sz w:val="26"/>
          <w:szCs w:val="26"/>
          <w:lang w:eastAsia="ru-RU"/>
        </w:rPr>
        <w:t>.</w:t>
      </w:r>
    </w:p>
    <w:p w:rsidR="00316049" w:rsidRDefault="00316049" w:rsidP="005A6A88">
      <w:pPr>
        <w:spacing w:after="0" w:line="240" w:lineRule="auto"/>
        <w:jc w:val="both"/>
        <w:rPr>
          <w:rFonts w:ascii="Times New Roman" w:eastAsia="Times New Roman" w:hAnsi="Times New Roman" w:cs="Times New Roman"/>
          <w:sz w:val="28"/>
          <w:szCs w:val="28"/>
          <w:lang w:eastAsia="ru-RU"/>
        </w:rPr>
      </w:pPr>
    </w:p>
    <w:p w:rsidR="005A6A88" w:rsidRDefault="005A6A88" w:rsidP="005A6A88">
      <w:pPr>
        <w:spacing w:after="0" w:line="240" w:lineRule="auto"/>
        <w:jc w:val="both"/>
        <w:rPr>
          <w:rFonts w:ascii="Times New Roman" w:eastAsia="Times New Roman" w:hAnsi="Times New Roman" w:cs="Times New Roman"/>
          <w:sz w:val="28"/>
          <w:szCs w:val="28"/>
          <w:lang w:eastAsia="ru-RU"/>
        </w:rPr>
      </w:pPr>
    </w:p>
    <w:p w:rsidR="00316049" w:rsidRPr="005A6A88" w:rsidRDefault="00316049" w:rsidP="003160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A6A88">
        <w:rPr>
          <w:rFonts w:ascii="Times New Roman" w:eastAsia="Times New Roman" w:hAnsi="Times New Roman" w:cs="Times New Roman"/>
          <w:sz w:val="26"/>
          <w:szCs w:val="26"/>
          <w:lang w:eastAsia="ru-RU"/>
        </w:rPr>
        <w:t xml:space="preserve">Глава Парковского сельского поселения </w:t>
      </w:r>
    </w:p>
    <w:p w:rsidR="00316049" w:rsidRPr="005A6A88" w:rsidRDefault="00316049" w:rsidP="0031604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A6A88">
        <w:rPr>
          <w:rFonts w:ascii="Times New Roman" w:eastAsia="Times New Roman" w:hAnsi="Times New Roman" w:cs="Times New Roman"/>
          <w:sz w:val="26"/>
          <w:szCs w:val="26"/>
          <w:lang w:eastAsia="ru-RU"/>
        </w:rPr>
        <w:t>Тихорецкого района</w:t>
      </w:r>
      <w:r w:rsidRPr="005A6A88">
        <w:rPr>
          <w:rFonts w:ascii="Times New Roman" w:eastAsia="Times New Roman" w:hAnsi="Times New Roman" w:cs="Times New Roman"/>
          <w:sz w:val="26"/>
          <w:szCs w:val="26"/>
          <w:lang w:eastAsia="ru-RU"/>
        </w:rPr>
        <w:tab/>
      </w:r>
      <w:r w:rsidRPr="005A6A88">
        <w:rPr>
          <w:rFonts w:ascii="Times New Roman" w:eastAsia="Times New Roman" w:hAnsi="Times New Roman" w:cs="Times New Roman"/>
          <w:sz w:val="26"/>
          <w:szCs w:val="26"/>
          <w:lang w:eastAsia="ru-RU"/>
        </w:rPr>
        <w:tab/>
      </w:r>
      <w:r w:rsidRPr="005A6A88">
        <w:rPr>
          <w:rFonts w:ascii="Times New Roman" w:eastAsia="Times New Roman" w:hAnsi="Times New Roman" w:cs="Times New Roman"/>
          <w:sz w:val="26"/>
          <w:szCs w:val="26"/>
          <w:lang w:eastAsia="ru-RU"/>
        </w:rPr>
        <w:tab/>
      </w:r>
      <w:r w:rsidRPr="005A6A88">
        <w:rPr>
          <w:rFonts w:ascii="Times New Roman" w:eastAsia="Times New Roman" w:hAnsi="Times New Roman" w:cs="Times New Roman"/>
          <w:sz w:val="26"/>
          <w:szCs w:val="26"/>
          <w:lang w:eastAsia="ru-RU"/>
        </w:rPr>
        <w:tab/>
      </w:r>
      <w:r w:rsidRPr="005A6A88">
        <w:rPr>
          <w:rFonts w:ascii="Times New Roman" w:eastAsia="Times New Roman" w:hAnsi="Times New Roman" w:cs="Times New Roman"/>
          <w:sz w:val="26"/>
          <w:szCs w:val="26"/>
          <w:lang w:eastAsia="ru-RU"/>
        </w:rPr>
        <w:tab/>
        <w:t xml:space="preserve">                                   </w:t>
      </w:r>
      <w:r w:rsidR="005A6A88">
        <w:rPr>
          <w:rFonts w:ascii="Times New Roman" w:eastAsia="Times New Roman" w:hAnsi="Times New Roman" w:cs="Times New Roman"/>
          <w:sz w:val="26"/>
          <w:szCs w:val="26"/>
          <w:lang w:eastAsia="ru-RU"/>
        </w:rPr>
        <w:t xml:space="preserve">     </w:t>
      </w:r>
      <w:r w:rsidRPr="005A6A88">
        <w:rPr>
          <w:rFonts w:ascii="Times New Roman" w:eastAsia="Times New Roman" w:hAnsi="Times New Roman" w:cs="Times New Roman"/>
          <w:sz w:val="26"/>
          <w:szCs w:val="26"/>
          <w:lang w:eastAsia="ru-RU"/>
        </w:rPr>
        <w:t xml:space="preserve">  Н.Н. Агеев</w:t>
      </w:r>
    </w:p>
    <w:p w:rsidR="004226D3" w:rsidRDefault="004226D3" w:rsidP="005A6A88">
      <w:pPr>
        <w:spacing w:after="0" w:line="240" w:lineRule="auto"/>
        <w:jc w:val="both"/>
        <w:rPr>
          <w:rFonts w:ascii="Times New Roman" w:eastAsia="Times New Roman" w:hAnsi="Times New Roman" w:cs="Times New Roman"/>
          <w:sz w:val="28"/>
          <w:szCs w:val="28"/>
          <w:lang w:eastAsia="ru-RU"/>
        </w:rPr>
      </w:pPr>
    </w:p>
    <w:p w:rsidR="004226D3" w:rsidRPr="005A6A88" w:rsidRDefault="004226D3" w:rsidP="004226D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A6A88">
        <w:rPr>
          <w:rFonts w:ascii="Times New Roman" w:eastAsia="Times New Roman" w:hAnsi="Times New Roman" w:cs="Times New Roman"/>
          <w:sz w:val="26"/>
          <w:szCs w:val="26"/>
          <w:lang w:eastAsia="ru-RU"/>
        </w:rPr>
        <w:t>Председатель Совета</w:t>
      </w:r>
    </w:p>
    <w:p w:rsidR="004226D3" w:rsidRPr="005A6A88" w:rsidRDefault="004226D3" w:rsidP="004226D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A6A88">
        <w:rPr>
          <w:rFonts w:ascii="Times New Roman" w:eastAsia="Times New Roman" w:hAnsi="Times New Roman" w:cs="Times New Roman"/>
          <w:sz w:val="26"/>
          <w:szCs w:val="26"/>
          <w:lang w:eastAsia="ru-RU"/>
        </w:rPr>
        <w:t>Парковского  сельского поселения</w:t>
      </w:r>
    </w:p>
    <w:p w:rsidR="00DC0402" w:rsidRPr="005A6A88" w:rsidRDefault="004226D3" w:rsidP="005A6A8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A6A88">
        <w:rPr>
          <w:rFonts w:ascii="Times New Roman" w:eastAsia="Times New Roman" w:hAnsi="Times New Roman" w:cs="Times New Roman"/>
          <w:sz w:val="26"/>
          <w:szCs w:val="26"/>
          <w:lang w:eastAsia="ru-RU"/>
        </w:rPr>
        <w:t>Тихорецкого района</w:t>
      </w:r>
      <w:r w:rsidRPr="005A6A88">
        <w:rPr>
          <w:rFonts w:ascii="Times New Roman" w:eastAsia="Times New Roman" w:hAnsi="Times New Roman" w:cs="Times New Roman"/>
          <w:sz w:val="26"/>
          <w:szCs w:val="26"/>
          <w:lang w:eastAsia="ru-RU"/>
        </w:rPr>
        <w:tab/>
      </w:r>
      <w:r w:rsidRPr="005A6A88">
        <w:rPr>
          <w:rFonts w:ascii="Times New Roman" w:eastAsia="Times New Roman" w:hAnsi="Times New Roman" w:cs="Times New Roman"/>
          <w:sz w:val="26"/>
          <w:szCs w:val="26"/>
          <w:lang w:eastAsia="ru-RU"/>
        </w:rPr>
        <w:tab/>
      </w:r>
      <w:r w:rsidRPr="005A6A88">
        <w:rPr>
          <w:rFonts w:ascii="Times New Roman" w:eastAsia="Times New Roman" w:hAnsi="Times New Roman" w:cs="Times New Roman"/>
          <w:sz w:val="26"/>
          <w:szCs w:val="26"/>
          <w:lang w:eastAsia="ru-RU"/>
        </w:rPr>
        <w:tab/>
      </w:r>
      <w:r w:rsidRPr="005A6A88">
        <w:rPr>
          <w:rFonts w:ascii="Times New Roman" w:eastAsia="Times New Roman" w:hAnsi="Times New Roman" w:cs="Times New Roman"/>
          <w:sz w:val="26"/>
          <w:szCs w:val="26"/>
          <w:lang w:eastAsia="ru-RU"/>
        </w:rPr>
        <w:tab/>
      </w:r>
      <w:r w:rsidRPr="005A6A88">
        <w:rPr>
          <w:rFonts w:ascii="Times New Roman" w:eastAsia="Times New Roman" w:hAnsi="Times New Roman" w:cs="Times New Roman"/>
          <w:sz w:val="26"/>
          <w:szCs w:val="26"/>
          <w:lang w:eastAsia="ru-RU"/>
        </w:rPr>
        <w:tab/>
      </w:r>
      <w:r w:rsidRPr="005A6A88">
        <w:rPr>
          <w:rFonts w:ascii="Times New Roman" w:eastAsia="Times New Roman" w:hAnsi="Times New Roman" w:cs="Times New Roman"/>
          <w:sz w:val="26"/>
          <w:szCs w:val="26"/>
          <w:lang w:eastAsia="ru-RU"/>
        </w:rPr>
        <w:tab/>
        <w:t xml:space="preserve">                      </w:t>
      </w:r>
      <w:r w:rsidR="005A6A88">
        <w:rPr>
          <w:rFonts w:ascii="Times New Roman" w:eastAsia="Times New Roman" w:hAnsi="Times New Roman" w:cs="Times New Roman"/>
          <w:sz w:val="26"/>
          <w:szCs w:val="26"/>
          <w:lang w:eastAsia="ru-RU"/>
        </w:rPr>
        <w:t xml:space="preserve">   </w:t>
      </w:r>
      <w:r w:rsidRPr="005A6A88">
        <w:rPr>
          <w:rFonts w:ascii="Times New Roman" w:eastAsia="Times New Roman" w:hAnsi="Times New Roman" w:cs="Times New Roman"/>
          <w:sz w:val="26"/>
          <w:szCs w:val="26"/>
          <w:lang w:eastAsia="ru-RU"/>
        </w:rPr>
        <w:t xml:space="preserve">  В.Н. Шевцов</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28"/>
      </w:tblGrid>
      <w:tr w:rsidR="004226D3" w:rsidRPr="00AE7034" w:rsidTr="003C4F8F">
        <w:tc>
          <w:tcPr>
            <w:tcW w:w="5211" w:type="dxa"/>
            <w:tcBorders>
              <w:top w:val="nil"/>
              <w:left w:val="nil"/>
              <w:bottom w:val="nil"/>
              <w:right w:val="nil"/>
            </w:tcBorders>
          </w:tcPr>
          <w:p w:rsidR="004226D3" w:rsidRPr="00AE7034" w:rsidRDefault="004226D3" w:rsidP="003C4F8F">
            <w:pPr>
              <w:tabs>
                <w:tab w:val="left" w:pos="5103"/>
              </w:tabs>
              <w:spacing w:after="0" w:line="240" w:lineRule="auto"/>
              <w:jc w:val="center"/>
              <w:rPr>
                <w:rFonts w:ascii="Times New Roman" w:eastAsia="Times New Roman" w:hAnsi="Times New Roman" w:cs="Times New Roman"/>
                <w:sz w:val="28"/>
                <w:szCs w:val="28"/>
                <w:lang w:eastAsia="ru-RU"/>
              </w:rPr>
            </w:pPr>
          </w:p>
        </w:tc>
        <w:tc>
          <w:tcPr>
            <w:tcW w:w="4928" w:type="dxa"/>
            <w:tcBorders>
              <w:top w:val="nil"/>
              <w:left w:val="nil"/>
              <w:bottom w:val="nil"/>
              <w:right w:val="nil"/>
            </w:tcBorders>
          </w:tcPr>
          <w:p w:rsidR="005A6A88" w:rsidRDefault="005A6A88" w:rsidP="003C4F8F">
            <w:pPr>
              <w:tabs>
                <w:tab w:val="left" w:pos="5103"/>
              </w:tabs>
              <w:spacing w:after="0" w:line="240" w:lineRule="auto"/>
              <w:rPr>
                <w:rFonts w:ascii="Times New Roman" w:eastAsia="Times New Roman" w:hAnsi="Times New Roman" w:cs="Times New Roman"/>
                <w:sz w:val="28"/>
                <w:szCs w:val="28"/>
                <w:lang w:eastAsia="ru-RU"/>
              </w:rPr>
            </w:pPr>
          </w:p>
          <w:p w:rsidR="004226D3" w:rsidRPr="00F55C07" w:rsidRDefault="004226D3" w:rsidP="003C4F8F">
            <w:pPr>
              <w:tabs>
                <w:tab w:val="left" w:pos="5103"/>
              </w:tabs>
              <w:spacing w:after="0" w:line="240" w:lineRule="auto"/>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lastRenderedPageBreak/>
              <w:t>ПРИЛОЖЕНИЕ № 1</w:t>
            </w:r>
          </w:p>
          <w:p w:rsidR="004226D3" w:rsidRPr="00F55C07" w:rsidRDefault="004226D3" w:rsidP="003C4F8F">
            <w:pPr>
              <w:tabs>
                <w:tab w:val="left" w:pos="5103"/>
              </w:tabs>
              <w:spacing w:after="0" w:line="240" w:lineRule="auto"/>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к решению Совета</w:t>
            </w:r>
            <w:r>
              <w:rPr>
                <w:rFonts w:ascii="Times New Roman" w:eastAsia="Times New Roman" w:hAnsi="Times New Roman" w:cs="Times New Roman"/>
                <w:sz w:val="28"/>
                <w:szCs w:val="28"/>
                <w:lang w:eastAsia="ru-RU"/>
              </w:rPr>
              <w:t xml:space="preserve"> Парковского</w:t>
            </w:r>
            <w:r w:rsidRPr="00F55C07">
              <w:rPr>
                <w:rFonts w:ascii="Times New Roman" w:eastAsia="Times New Roman" w:hAnsi="Times New Roman" w:cs="Times New Roman"/>
                <w:sz w:val="28"/>
                <w:szCs w:val="28"/>
                <w:lang w:eastAsia="ru-RU"/>
              </w:rPr>
              <w:t xml:space="preserve"> сельского поселения Тихорецкого района</w:t>
            </w:r>
          </w:p>
          <w:p w:rsidR="004226D3" w:rsidRPr="000C37E4" w:rsidRDefault="004226D3" w:rsidP="00A13E44">
            <w:pPr>
              <w:tabs>
                <w:tab w:val="left" w:pos="5103"/>
              </w:tabs>
              <w:spacing w:after="0" w:line="240" w:lineRule="auto"/>
              <w:rPr>
                <w:rFonts w:asciiTheme="majorHAnsi" w:eastAsia="Times New Roman" w:hAnsiTheme="majorHAnsi" w:cs="Times New Roman"/>
                <w:sz w:val="28"/>
                <w:szCs w:val="28"/>
                <w:lang w:eastAsia="ru-RU"/>
              </w:rPr>
            </w:pPr>
            <w:r w:rsidRPr="00F55C07">
              <w:rPr>
                <w:rFonts w:ascii="Times New Roman" w:eastAsia="Times New Roman" w:hAnsi="Times New Roman" w:cs="Times New Roman"/>
                <w:sz w:val="28"/>
                <w:szCs w:val="28"/>
                <w:lang w:eastAsia="ru-RU"/>
              </w:rPr>
              <w:t xml:space="preserve">от </w:t>
            </w:r>
            <w:r w:rsidR="00A13E44">
              <w:rPr>
                <w:rFonts w:ascii="Times New Roman" w:eastAsia="Times New Roman" w:hAnsi="Times New Roman" w:cs="Times New Roman"/>
                <w:sz w:val="28"/>
                <w:szCs w:val="28"/>
                <w:lang w:eastAsia="ru-RU"/>
              </w:rPr>
              <w:t>12.09.2019</w:t>
            </w:r>
            <w:r w:rsidRPr="00F55C07">
              <w:rPr>
                <w:rFonts w:ascii="Times New Roman" w:eastAsia="Times New Roman" w:hAnsi="Times New Roman" w:cs="Times New Roman"/>
                <w:sz w:val="28"/>
                <w:szCs w:val="28"/>
                <w:lang w:eastAsia="ru-RU"/>
              </w:rPr>
              <w:t xml:space="preserve"> № </w:t>
            </w:r>
            <w:r w:rsidR="00A13E44">
              <w:rPr>
                <w:rFonts w:ascii="Times New Roman" w:eastAsia="Times New Roman" w:hAnsi="Times New Roman" w:cs="Times New Roman"/>
                <w:sz w:val="28"/>
                <w:szCs w:val="28"/>
                <w:lang w:eastAsia="ru-RU"/>
              </w:rPr>
              <w:t xml:space="preserve"> 15</w:t>
            </w:r>
          </w:p>
        </w:tc>
      </w:tr>
    </w:tbl>
    <w:p w:rsidR="004226D3" w:rsidRPr="00AE7034" w:rsidRDefault="004226D3" w:rsidP="00422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226D3" w:rsidRPr="00AE7034" w:rsidRDefault="004226D3" w:rsidP="0042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sidRPr="00AE7034">
        <w:rPr>
          <w:rFonts w:ascii="Times New Roman" w:eastAsia="Times New Roman" w:hAnsi="Times New Roman" w:cs="Times New Roman"/>
          <w:bCs/>
          <w:color w:val="000000"/>
          <w:spacing w:val="-3"/>
          <w:sz w:val="28"/>
          <w:szCs w:val="28"/>
          <w:lang w:eastAsia="ru-RU"/>
        </w:rPr>
        <w:t>ПРОЕКТ</w:t>
      </w:r>
    </w:p>
    <w:p w:rsidR="004226D3" w:rsidRPr="00AE7034" w:rsidRDefault="004226D3" w:rsidP="004226D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решения Совета Парковского</w:t>
      </w:r>
      <w:r w:rsidRPr="00AE7034">
        <w:rPr>
          <w:rFonts w:ascii="Times New Roman" w:eastAsia="Times New Roman" w:hAnsi="Times New Roman" w:cs="Times New Roman"/>
          <w:bCs/>
          <w:color w:val="000000"/>
          <w:spacing w:val="-3"/>
          <w:sz w:val="28"/>
          <w:szCs w:val="28"/>
          <w:lang w:eastAsia="ru-RU"/>
        </w:rPr>
        <w:t xml:space="preserve"> сельского поселения Тихорецкого района</w:t>
      </w:r>
    </w:p>
    <w:p w:rsidR="004226D3" w:rsidRPr="00AE7034" w:rsidRDefault="004226D3" w:rsidP="004226D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принятии у</w:t>
      </w:r>
      <w:r w:rsidRPr="00AE7034">
        <w:rPr>
          <w:rFonts w:ascii="Times New Roman" w:eastAsia="Times New Roman" w:hAnsi="Times New Roman" w:cs="Times New Roman"/>
          <w:sz w:val="28"/>
          <w:szCs w:val="28"/>
          <w:lang w:eastAsia="ru-RU"/>
        </w:rPr>
        <w:t>став</w:t>
      </w:r>
      <w:r>
        <w:rPr>
          <w:rFonts w:ascii="Times New Roman" w:eastAsia="Times New Roman" w:hAnsi="Times New Roman" w:cs="Times New Roman"/>
          <w:sz w:val="28"/>
          <w:szCs w:val="28"/>
          <w:lang w:eastAsia="ru-RU"/>
        </w:rPr>
        <w:t>а Парковского</w:t>
      </w:r>
      <w:r w:rsidRPr="00AE7034">
        <w:rPr>
          <w:rFonts w:ascii="Times New Roman" w:eastAsia="Times New Roman" w:hAnsi="Times New Roman" w:cs="Times New Roman"/>
          <w:sz w:val="28"/>
          <w:szCs w:val="28"/>
          <w:lang w:eastAsia="ru-RU"/>
        </w:rPr>
        <w:t xml:space="preserve"> сельского поселения Тихорецкого района» </w:t>
      </w:r>
    </w:p>
    <w:p w:rsidR="004226D3" w:rsidRPr="00AE7034" w:rsidRDefault="004226D3" w:rsidP="004226D3">
      <w:pPr>
        <w:spacing w:after="0" w:line="240" w:lineRule="auto"/>
        <w:rPr>
          <w:rFonts w:ascii="Times New Roman" w:eastAsia="Times New Roman" w:hAnsi="Times New Roman" w:cs="Times New Roman"/>
          <w:sz w:val="28"/>
          <w:szCs w:val="28"/>
          <w:lang w:eastAsia="ru-RU"/>
        </w:rPr>
      </w:pPr>
    </w:p>
    <w:p w:rsidR="004226D3" w:rsidRPr="00AE7034" w:rsidRDefault="004226D3" w:rsidP="004226D3">
      <w:pPr>
        <w:spacing w:after="0" w:line="240" w:lineRule="auto"/>
        <w:ind w:firstLine="851"/>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соответствии с пунктом 1 части 10 статьи 35, частью 3 статьи 44 Федерального закона от 6 октября 2003 года № 131-ФЗ «Об общих принципах</w:t>
      </w:r>
      <w:r w:rsidRPr="00AE70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 местного самоуправления в Российской Федерации» Совет</w:t>
      </w:r>
      <w:r w:rsidRPr="00F55C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Парковского</w:t>
      </w:r>
      <w:r w:rsidRPr="00F55C07">
        <w:rPr>
          <w:rFonts w:ascii="Times New Roman" w:eastAsia="Times New Roman" w:hAnsi="Times New Roman" w:cs="Times New Roman"/>
          <w:sz w:val="28"/>
          <w:szCs w:val="28"/>
          <w:lang w:eastAsia="ru-RU"/>
        </w:rPr>
        <w:t xml:space="preserve"> сельского поселения Тихорецкого района </w:t>
      </w:r>
      <w:r>
        <w:rPr>
          <w:rFonts w:ascii="Times New Roman" w:eastAsia="Times New Roman" w:hAnsi="Times New Roman" w:cs="Times New Roman"/>
          <w:sz w:val="28"/>
          <w:szCs w:val="28"/>
          <w:lang w:eastAsia="ru-RU"/>
        </w:rPr>
        <w:t>р е ш и л</w:t>
      </w:r>
      <w:r w:rsidRPr="00AE7034">
        <w:rPr>
          <w:rFonts w:ascii="Times New Roman" w:eastAsia="Times New Roman" w:hAnsi="Times New Roman" w:cs="Times New Roman"/>
          <w:sz w:val="28"/>
          <w:szCs w:val="28"/>
          <w:lang w:eastAsia="ru-RU"/>
        </w:rPr>
        <w:t>:</w:t>
      </w:r>
    </w:p>
    <w:p w:rsidR="004226D3" w:rsidRDefault="004226D3" w:rsidP="004226D3">
      <w:pPr>
        <w:spacing w:after="0" w:line="240" w:lineRule="auto"/>
        <w:ind w:firstLine="851"/>
        <w:jc w:val="both"/>
        <w:rPr>
          <w:rFonts w:ascii="Times New Roman" w:eastAsia="Times New Roman" w:hAnsi="Times New Roman" w:cs="Times New Roman"/>
          <w:sz w:val="28"/>
          <w:szCs w:val="28"/>
          <w:lang w:eastAsia="ru-RU"/>
        </w:rPr>
      </w:pPr>
      <w:r w:rsidRPr="00AE703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Принять устав Парковского </w:t>
      </w:r>
      <w:r w:rsidRPr="00AE7034">
        <w:rPr>
          <w:rFonts w:ascii="Times New Roman" w:eastAsia="Times New Roman" w:hAnsi="Times New Roman" w:cs="Times New Roman"/>
          <w:sz w:val="28"/>
          <w:szCs w:val="28"/>
          <w:lang w:eastAsia="ru-RU"/>
        </w:rPr>
        <w:t>сельског</w:t>
      </w:r>
      <w:r>
        <w:rPr>
          <w:rFonts w:ascii="Times New Roman" w:eastAsia="Times New Roman" w:hAnsi="Times New Roman" w:cs="Times New Roman"/>
          <w:sz w:val="28"/>
          <w:szCs w:val="28"/>
          <w:lang w:eastAsia="ru-RU"/>
        </w:rPr>
        <w:t>о поселения Тихорецкого района (прилагается).</w:t>
      </w:r>
    </w:p>
    <w:p w:rsidR="004226D3" w:rsidRDefault="00316049" w:rsidP="004226D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226D3">
        <w:rPr>
          <w:rFonts w:ascii="Times New Roman" w:eastAsia="Times New Roman" w:hAnsi="Times New Roman" w:cs="Times New Roman"/>
          <w:sz w:val="28"/>
          <w:szCs w:val="28"/>
          <w:lang w:eastAsia="ru-RU"/>
        </w:rPr>
        <w:t>Поручить главе Парковского сельского поселения Тихорецкого района зарегистрировать устав Парковского сельского поселения Тихорецкого района в установленном порядке.</w:t>
      </w:r>
    </w:p>
    <w:p w:rsidR="004226D3" w:rsidRPr="00AE7034" w:rsidRDefault="00316049" w:rsidP="004226D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646C2">
        <w:rPr>
          <w:rFonts w:ascii="Times New Roman" w:eastAsia="Times New Roman" w:hAnsi="Times New Roman" w:cs="Times New Roman"/>
          <w:sz w:val="28"/>
          <w:szCs w:val="28"/>
          <w:lang w:eastAsia="ru-RU"/>
        </w:rPr>
        <w:t>Официально</w:t>
      </w:r>
      <w:r>
        <w:rPr>
          <w:rFonts w:ascii="Times New Roman" w:eastAsia="Times New Roman" w:hAnsi="Times New Roman" w:cs="Times New Roman"/>
          <w:sz w:val="28"/>
          <w:szCs w:val="28"/>
          <w:lang w:eastAsia="ru-RU"/>
        </w:rPr>
        <w:t xml:space="preserve"> о</w:t>
      </w:r>
      <w:r w:rsidR="004226D3" w:rsidRPr="005E3FEF">
        <w:rPr>
          <w:rFonts w:ascii="Times New Roman" w:eastAsia="Times New Roman" w:hAnsi="Times New Roman" w:cs="Times New Roman"/>
          <w:sz w:val="28"/>
          <w:szCs w:val="28"/>
          <w:lang w:eastAsia="ru-RU"/>
        </w:rPr>
        <w:t xml:space="preserve">бнародовать </w:t>
      </w:r>
      <w:r w:rsidR="004226D3">
        <w:rPr>
          <w:rFonts w:ascii="Times New Roman" w:eastAsia="Times New Roman" w:hAnsi="Times New Roman" w:cs="Times New Roman"/>
          <w:sz w:val="28"/>
          <w:szCs w:val="28"/>
          <w:lang w:eastAsia="ru-RU"/>
        </w:rPr>
        <w:t xml:space="preserve">зарегистрированный устав Парковского сельского поселения Тихорецкого района в </w:t>
      </w:r>
      <w:r w:rsidR="004226D3" w:rsidRPr="00F607D6">
        <w:rPr>
          <w:rFonts w:ascii="Times New Roman" w:eastAsia="Times New Roman" w:hAnsi="Times New Roman" w:cs="Times New Roman"/>
          <w:sz w:val="28"/>
          <w:szCs w:val="28"/>
          <w:lang w:eastAsia="ru-RU"/>
        </w:rPr>
        <w:t>специально установленных местах</w:t>
      </w:r>
      <w:r w:rsidR="004226D3">
        <w:rPr>
          <w:rFonts w:ascii="Times New Roman" w:eastAsia="Times New Roman" w:hAnsi="Times New Roman" w:cs="Times New Roman"/>
          <w:sz w:val="28"/>
          <w:szCs w:val="28"/>
          <w:lang w:eastAsia="ru-RU"/>
        </w:rPr>
        <w:t>.</w:t>
      </w:r>
    </w:p>
    <w:p w:rsidR="004226D3" w:rsidRPr="00AE7034" w:rsidRDefault="00316049" w:rsidP="004226D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226D3" w:rsidRPr="00AE7034">
        <w:rPr>
          <w:rFonts w:ascii="Times New Roman" w:eastAsia="Times New Roman" w:hAnsi="Times New Roman" w:cs="Times New Roman"/>
          <w:sz w:val="28"/>
          <w:szCs w:val="28"/>
          <w:lang w:eastAsia="ru-RU"/>
        </w:rPr>
        <w:t>Контроль за выполнени</w:t>
      </w:r>
      <w:r w:rsidR="004226D3">
        <w:rPr>
          <w:rFonts w:ascii="Times New Roman" w:eastAsia="Times New Roman" w:hAnsi="Times New Roman" w:cs="Times New Roman"/>
          <w:sz w:val="28"/>
          <w:szCs w:val="28"/>
          <w:lang w:eastAsia="ru-RU"/>
        </w:rPr>
        <w:t>ем настоящего решения возложить</w:t>
      </w:r>
      <w:r w:rsidR="004226D3" w:rsidRPr="00AE7034">
        <w:rPr>
          <w:rFonts w:ascii="Times New Roman" w:eastAsia="Times New Roman" w:hAnsi="Times New Roman" w:cs="Times New Roman"/>
          <w:sz w:val="28"/>
          <w:szCs w:val="28"/>
          <w:lang w:eastAsia="ru-RU"/>
        </w:rPr>
        <w:t xml:space="preserve"> на комиссию </w:t>
      </w:r>
      <w:r w:rsidR="004226D3">
        <w:rPr>
          <w:rFonts w:ascii="Times New Roman" w:eastAsia="Times New Roman" w:hAnsi="Times New Roman" w:cs="Times New Roman"/>
          <w:sz w:val="28"/>
          <w:szCs w:val="28"/>
          <w:lang w:eastAsia="ru-RU"/>
        </w:rPr>
        <w:t>по организационно-правовым и местному самоуправлению Совета Парковского</w:t>
      </w:r>
      <w:r w:rsidR="004226D3" w:rsidRPr="00311626">
        <w:rPr>
          <w:rFonts w:ascii="Times New Roman" w:eastAsia="Times New Roman" w:hAnsi="Times New Roman" w:cs="Times New Roman"/>
          <w:sz w:val="28"/>
          <w:szCs w:val="28"/>
          <w:lang w:eastAsia="ru-RU"/>
        </w:rPr>
        <w:t xml:space="preserve"> сельского поселения</w:t>
      </w:r>
      <w:r w:rsidR="004226D3">
        <w:rPr>
          <w:rFonts w:ascii="Times New Roman" w:eastAsia="Times New Roman" w:hAnsi="Times New Roman" w:cs="Times New Roman"/>
          <w:sz w:val="28"/>
          <w:szCs w:val="28"/>
          <w:lang w:eastAsia="ru-RU"/>
        </w:rPr>
        <w:t xml:space="preserve"> Тихорецкого района (</w:t>
      </w:r>
      <w:r w:rsidR="004226D3" w:rsidRPr="00C83A28">
        <w:rPr>
          <w:rFonts w:ascii="Times New Roman" w:eastAsia="Times New Roman" w:hAnsi="Times New Roman" w:cs="Times New Roman"/>
          <w:sz w:val="28"/>
          <w:szCs w:val="28"/>
          <w:lang w:eastAsia="ru-RU"/>
        </w:rPr>
        <w:t>Дробная</w:t>
      </w:r>
      <w:r w:rsidR="004226D3" w:rsidRPr="00311626">
        <w:rPr>
          <w:rFonts w:ascii="Times New Roman" w:eastAsia="Times New Roman" w:hAnsi="Times New Roman" w:cs="Times New Roman"/>
          <w:sz w:val="28"/>
          <w:szCs w:val="28"/>
          <w:lang w:eastAsia="ru-RU"/>
        </w:rPr>
        <w:t>)</w:t>
      </w:r>
      <w:r w:rsidR="004226D3">
        <w:rPr>
          <w:rFonts w:ascii="Times New Roman" w:eastAsia="Times New Roman" w:hAnsi="Times New Roman" w:cs="Times New Roman"/>
          <w:sz w:val="28"/>
          <w:szCs w:val="28"/>
          <w:lang w:eastAsia="ru-RU"/>
        </w:rPr>
        <w:t>.</w:t>
      </w:r>
    </w:p>
    <w:p w:rsidR="004226D3" w:rsidRPr="00AE7034" w:rsidRDefault="004226D3" w:rsidP="004226D3">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E7034">
        <w:rPr>
          <w:rFonts w:ascii="Times New Roman" w:eastAsia="Times New Roman" w:hAnsi="Times New Roman" w:cs="Times New Roman"/>
          <w:sz w:val="28"/>
          <w:szCs w:val="28"/>
          <w:lang w:eastAsia="ru-RU"/>
        </w:rPr>
        <w:t xml:space="preserve">.Настоящее решение вступает в силу со дня его </w:t>
      </w:r>
      <w:r w:rsidR="00316049" w:rsidRPr="001646C2">
        <w:rPr>
          <w:rFonts w:ascii="Times New Roman" w:eastAsia="Times New Roman" w:hAnsi="Times New Roman" w:cs="Times New Roman"/>
          <w:sz w:val="28"/>
          <w:szCs w:val="28"/>
          <w:lang w:eastAsia="ru-RU"/>
        </w:rPr>
        <w:t xml:space="preserve">официального </w:t>
      </w:r>
      <w:r w:rsidRPr="00AE7034">
        <w:rPr>
          <w:rFonts w:ascii="Times New Roman" w:eastAsia="Times New Roman" w:hAnsi="Times New Roman" w:cs="Times New Roman"/>
          <w:sz w:val="28"/>
          <w:szCs w:val="28"/>
          <w:lang w:eastAsia="ru-RU"/>
        </w:rPr>
        <w:t>обнародования, произведенного после его государственной регистрации, за и</w:t>
      </w:r>
      <w:r w:rsidR="00316049">
        <w:rPr>
          <w:rFonts w:ascii="Times New Roman" w:eastAsia="Times New Roman" w:hAnsi="Times New Roman" w:cs="Times New Roman"/>
          <w:sz w:val="28"/>
          <w:szCs w:val="28"/>
          <w:lang w:eastAsia="ru-RU"/>
        </w:rPr>
        <w:t xml:space="preserve">сключением положений пунктов 2, </w:t>
      </w:r>
      <w:r>
        <w:rPr>
          <w:rFonts w:ascii="Times New Roman" w:eastAsia="Times New Roman" w:hAnsi="Times New Roman" w:cs="Times New Roman"/>
          <w:sz w:val="28"/>
          <w:szCs w:val="28"/>
          <w:lang w:eastAsia="ru-RU"/>
        </w:rPr>
        <w:t>3, 5</w:t>
      </w:r>
      <w:r w:rsidRPr="00AE7034">
        <w:rPr>
          <w:rFonts w:ascii="Times New Roman" w:eastAsia="Times New Roman" w:hAnsi="Times New Roman" w:cs="Times New Roman"/>
          <w:sz w:val="28"/>
          <w:szCs w:val="28"/>
          <w:lang w:eastAsia="ru-RU"/>
        </w:rPr>
        <w:t xml:space="preserve">, вступающих в силу со дня </w:t>
      </w:r>
      <w:r w:rsidRPr="00494B2C">
        <w:rPr>
          <w:rFonts w:ascii="Times New Roman" w:eastAsia="Times New Roman" w:hAnsi="Times New Roman" w:cs="Times New Roman"/>
          <w:sz w:val="28"/>
          <w:szCs w:val="28"/>
          <w:lang w:eastAsia="ru-RU"/>
        </w:rPr>
        <w:t>подписания</w:t>
      </w:r>
      <w:r w:rsidRPr="00AE7034">
        <w:rPr>
          <w:rFonts w:ascii="Times New Roman" w:eastAsia="Times New Roman" w:hAnsi="Times New Roman" w:cs="Times New Roman"/>
          <w:sz w:val="28"/>
          <w:szCs w:val="28"/>
          <w:lang w:eastAsia="ru-RU"/>
        </w:rPr>
        <w:t>.</w:t>
      </w:r>
    </w:p>
    <w:p w:rsidR="004226D3" w:rsidRPr="0030704E" w:rsidRDefault="004226D3" w:rsidP="004226D3">
      <w:pPr>
        <w:spacing w:after="0" w:line="240" w:lineRule="auto"/>
        <w:jc w:val="both"/>
        <w:rPr>
          <w:rFonts w:ascii="Times New Roman" w:eastAsia="Times New Roman" w:hAnsi="Times New Roman" w:cs="Times New Roman"/>
          <w:sz w:val="28"/>
          <w:szCs w:val="28"/>
          <w:lang w:eastAsia="ru-RU"/>
        </w:rPr>
      </w:pPr>
    </w:p>
    <w:p w:rsidR="00316049" w:rsidRPr="00311626" w:rsidRDefault="00316049" w:rsidP="003160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Парковского</w:t>
      </w:r>
      <w:r w:rsidRPr="00311626">
        <w:rPr>
          <w:rFonts w:ascii="Times New Roman" w:eastAsia="Times New Roman" w:hAnsi="Times New Roman" w:cs="Times New Roman"/>
          <w:sz w:val="28"/>
          <w:szCs w:val="28"/>
          <w:lang w:eastAsia="ru-RU"/>
        </w:rPr>
        <w:t xml:space="preserve"> сельского поселения </w:t>
      </w:r>
    </w:p>
    <w:p w:rsidR="00316049" w:rsidRDefault="00316049" w:rsidP="003160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Тихорецкого района</w:t>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sidRPr="00311626">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Н.Н. Агеев</w:t>
      </w:r>
    </w:p>
    <w:p w:rsidR="00316049" w:rsidRDefault="00316049" w:rsidP="00316049">
      <w:pPr>
        <w:spacing w:after="0" w:line="240" w:lineRule="auto"/>
        <w:jc w:val="both"/>
        <w:rPr>
          <w:rFonts w:ascii="Times New Roman" w:eastAsia="Times New Roman" w:hAnsi="Times New Roman" w:cs="Times New Roman"/>
          <w:sz w:val="28"/>
          <w:szCs w:val="28"/>
          <w:lang w:eastAsia="ru-RU"/>
        </w:rPr>
      </w:pPr>
    </w:p>
    <w:p w:rsidR="004226D3" w:rsidRPr="0030704E" w:rsidRDefault="004226D3" w:rsidP="004226D3">
      <w:pPr>
        <w:spacing w:after="0" w:line="240" w:lineRule="auto"/>
        <w:jc w:val="both"/>
        <w:rPr>
          <w:rFonts w:ascii="Times New Roman" w:eastAsia="Times New Roman" w:hAnsi="Times New Roman" w:cs="Times New Roman"/>
          <w:sz w:val="28"/>
          <w:szCs w:val="28"/>
          <w:lang w:eastAsia="ru-RU"/>
        </w:rPr>
      </w:pPr>
    </w:p>
    <w:p w:rsidR="004226D3" w:rsidRDefault="004226D3" w:rsidP="00422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w:t>
      </w:r>
    </w:p>
    <w:p w:rsidR="004226D3" w:rsidRDefault="004226D3" w:rsidP="00422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Парковского  сельского поселения</w:t>
      </w:r>
    </w:p>
    <w:p w:rsidR="004226D3" w:rsidRPr="007B588D" w:rsidRDefault="004226D3" w:rsidP="00422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Тихорецкого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В.Н. Шевцов</w:t>
      </w:r>
    </w:p>
    <w:p w:rsidR="004226D3" w:rsidRDefault="004226D3" w:rsidP="004226D3">
      <w:pPr>
        <w:spacing w:after="0" w:line="240" w:lineRule="auto"/>
        <w:rPr>
          <w:rFonts w:ascii="Times New Roman" w:eastAsia="Times New Roman" w:hAnsi="Times New Roman" w:cs="Times New Roman"/>
          <w:sz w:val="28"/>
          <w:szCs w:val="28"/>
          <w:lang w:eastAsia="ru-RU"/>
        </w:rPr>
      </w:pPr>
    </w:p>
    <w:p w:rsidR="004226D3" w:rsidRPr="00311626" w:rsidRDefault="004226D3" w:rsidP="00422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769C5" w:rsidRPr="00311626" w:rsidRDefault="00B769C5" w:rsidP="00FF3ED2">
      <w:pPr>
        <w:spacing w:after="0" w:line="240" w:lineRule="auto"/>
        <w:jc w:val="both"/>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24"/>
        <w:tblW w:w="10139" w:type="dxa"/>
        <w:tblInd w:w="0" w:type="dxa"/>
        <w:tblLook w:val="04A0" w:firstRow="1" w:lastRow="0" w:firstColumn="1" w:lastColumn="0" w:noHBand="0" w:noVBand="1"/>
      </w:tblPr>
      <w:tblGrid>
        <w:gridCol w:w="5070"/>
        <w:gridCol w:w="5069"/>
      </w:tblGrid>
      <w:tr w:rsidR="005A6A88" w:rsidRPr="005A6A88" w:rsidTr="005A6A88">
        <w:tc>
          <w:tcPr>
            <w:tcW w:w="5070" w:type="dxa"/>
            <w:tcBorders>
              <w:top w:val="nil"/>
              <w:left w:val="nil"/>
              <w:bottom w:val="nil"/>
              <w:right w:val="nil"/>
            </w:tcBorders>
          </w:tcPr>
          <w:p w:rsidR="005A6A88" w:rsidRPr="005A6A88" w:rsidRDefault="005A6A88" w:rsidP="005A6A88">
            <w:pPr>
              <w:widowControl w:val="0"/>
              <w:autoSpaceDE w:val="0"/>
              <w:autoSpaceDN w:val="0"/>
              <w:adjustRightInd w:val="0"/>
              <w:rPr>
                <w:rFonts w:ascii="Times New Roman" w:eastAsia="Times New Roman" w:hAnsi="Times New Roman" w:cs="Times New Roman"/>
                <w:sz w:val="28"/>
                <w:szCs w:val="28"/>
                <w:lang w:eastAsia="ru-RU"/>
              </w:rPr>
            </w:pPr>
          </w:p>
        </w:tc>
        <w:tc>
          <w:tcPr>
            <w:tcW w:w="5069" w:type="dxa"/>
            <w:tcBorders>
              <w:top w:val="nil"/>
              <w:left w:val="nil"/>
              <w:bottom w:val="nil"/>
              <w:right w:val="nil"/>
            </w:tcBorders>
          </w:tcPr>
          <w:p w:rsidR="005A6A88" w:rsidRPr="005A6A88" w:rsidRDefault="005A6A88" w:rsidP="005A6A88">
            <w:pPr>
              <w:widowControl w:val="0"/>
              <w:autoSpaceDE w:val="0"/>
              <w:autoSpaceDN w:val="0"/>
              <w:adjustRightInd w:val="0"/>
              <w:jc w:val="center"/>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ПРОЕКТ</w:t>
            </w:r>
          </w:p>
          <w:p w:rsidR="005A6A88" w:rsidRPr="005A6A88" w:rsidRDefault="005A6A88" w:rsidP="005A6A88">
            <w:pPr>
              <w:widowControl w:val="0"/>
              <w:autoSpaceDE w:val="0"/>
              <w:autoSpaceDN w:val="0"/>
              <w:adjustRightInd w:val="0"/>
              <w:jc w:val="center"/>
              <w:rPr>
                <w:rFonts w:ascii="Times New Roman" w:eastAsia="Times New Roman" w:hAnsi="Times New Roman" w:cs="Times New Roman"/>
                <w:sz w:val="28"/>
                <w:szCs w:val="28"/>
                <w:lang w:eastAsia="ru-RU"/>
              </w:rPr>
            </w:pPr>
          </w:p>
          <w:p w:rsidR="005A6A88" w:rsidRPr="005A6A88" w:rsidRDefault="005A6A88" w:rsidP="005A6A88">
            <w:pPr>
              <w:widowControl w:val="0"/>
              <w:autoSpaceDE w:val="0"/>
              <w:autoSpaceDN w:val="0"/>
              <w:adjustRightInd w:val="0"/>
              <w:jc w:val="center"/>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ПРИНЯТ</w:t>
            </w:r>
          </w:p>
          <w:p w:rsidR="005A6A88" w:rsidRPr="005A6A88" w:rsidRDefault="005A6A88" w:rsidP="005A6A88">
            <w:pPr>
              <w:widowControl w:val="0"/>
              <w:autoSpaceDE w:val="0"/>
              <w:autoSpaceDN w:val="0"/>
              <w:adjustRightInd w:val="0"/>
              <w:jc w:val="center"/>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 xml:space="preserve">решением Совета </w:t>
            </w:r>
          </w:p>
          <w:p w:rsidR="005A6A88" w:rsidRPr="005A6A88" w:rsidRDefault="005A6A88" w:rsidP="005A6A88">
            <w:pPr>
              <w:widowControl w:val="0"/>
              <w:autoSpaceDE w:val="0"/>
              <w:autoSpaceDN w:val="0"/>
              <w:adjustRightInd w:val="0"/>
              <w:jc w:val="center"/>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Парковского сельского поселения Тихорецкого района</w:t>
            </w:r>
          </w:p>
          <w:p w:rsidR="005A6A88" w:rsidRPr="005A6A88" w:rsidRDefault="005A6A88" w:rsidP="005A6A88">
            <w:pPr>
              <w:widowControl w:val="0"/>
              <w:autoSpaceDE w:val="0"/>
              <w:autoSpaceDN w:val="0"/>
              <w:adjustRightInd w:val="0"/>
              <w:jc w:val="center"/>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от ______________ № ______</w:t>
            </w:r>
          </w:p>
          <w:p w:rsidR="005A6A88" w:rsidRPr="005A6A88" w:rsidRDefault="005A6A88" w:rsidP="005A6A88">
            <w:pPr>
              <w:widowControl w:val="0"/>
              <w:autoSpaceDE w:val="0"/>
              <w:autoSpaceDN w:val="0"/>
              <w:adjustRightInd w:val="0"/>
              <w:jc w:val="center"/>
              <w:rPr>
                <w:rFonts w:ascii="Times New Roman" w:eastAsia="Times New Roman" w:hAnsi="Times New Roman" w:cs="Times New Roman"/>
                <w:sz w:val="28"/>
                <w:szCs w:val="28"/>
                <w:lang w:eastAsia="ru-RU"/>
              </w:rPr>
            </w:pPr>
          </w:p>
        </w:tc>
      </w:tr>
    </w:tbl>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Pr="005A6A88" w:rsidRDefault="005A6A88" w:rsidP="005A6A88">
      <w:pPr>
        <w:widowControl w:val="0"/>
        <w:tabs>
          <w:tab w:val="left" w:pos="-1276"/>
        </w:tabs>
        <w:spacing w:line="240" w:lineRule="auto"/>
        <w:rPr>
          <w:rFonts w:ascii="Calibri" w:eastAsia="Calibri" w:hAnsi="Calibri" w:cs="Times New Roman"/>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Pr="005A6A88" w:rsidRDefault="005A6A88" w:rsidP="005A6A8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5A6A88">
        <w:rPr>
          <w:rFonts w:ascii="Times New Roman" w:eastAsia="Times New Roman" w:hAnsi="Times New Roman" w:cs="Times New Roman"/>
          <w:b/>
          <w:sz w:val="32"/>
          <w:szCs w:val="32"/>
          <w:lang w:eastAsia="ru-RU"/>
        </w:rPr>
        <w:t>У С Т А В</w:t>
      </w: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5A6A88">
        <w:rPr>
          <w:rFonts w:ascii="Times New Roman" w:eastAsia="Times New Roman" w:hAnsi="Times New Roman" w:cs="Times New Roman"/>
          <w:b/>
          <w:sz w:val="32"/>
          <w:szCs w:val="32"/>
          <w:lang w:eastAsia="ru-RU"/>
        </w:rPr>
        <w:t>Парковского сельского поселения</w:t>
      </w:r>
    </w:p>
    <w:p w:rsidR="005A6A88" w:rsidRPr="005A6A88" w:rsidRDefault="005A6A88" w:rsidP="005A6A8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5A6A88">
        <w:rPr>
          <w:rFonts w:ascii="Times New Roman" w:eastAsia="Times New Roman" w:hAnsi="Times New Roman" w:cs="Times New Roman"/>
          <w:b/>
          <w:sz w:val="32"/>
          <w:szCs w:val="32"/>
          <w:lang w:eastAsia="ru-RU"/>
        </w:rPr>
        <w:t>Тихорецкого района</w:t>
      </w:r>
    </w:p>
    <w:p w:rsidR="005A6A88" w:rsidRPr="005A6A88" w:rsidRDefault="005A6A88" w:rsidP="005A6A88">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Pr="005A6A88" w:rsidRDefault="005A6A88" w:rsidP="005A6A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посёлок Парковый</w:t>
      </w:r>
    </w:p>
    <w:p w:rsidR="005A6A88" w:rsidRPr="005A6A88" w:rsidRDefault="005A6A88" w:rsidP="005A6A8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2019 год</w:t>
      </w: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Pr="005A6A88" w:rsidRDefault="005A6A88" w:rsidP="005A6A8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A6A88" w:rsidRPr="005A6A88" w:rsidRDefault="005A6A88" w:rsidP="005A6A88">
      <w:pPr>
        <w:widowControl w:val="0"/>
        <w:tabs>
          <w:tab w:val="left" w:pos="-1276"/>
        </w:tabs>
        <w:spacing w:after="0" w:line="240" w:lineRule="auto"/>
        <w:jc w:val="center"/>
        <w:rPr>
          <w:rFonts w:ascii="Times New Roman" w:eastAsia="Andale Sans UI" w:hAnsi="Times New Roman" w:cs="Times New Roman"/>
          <w:b/>
          <w:kern w:val="2"/>
          <w:sz w:val="28"/>
          <w:szCs w:val="24"/>
          <w:lang w:eastAsia="ar-SA"/>
        </w:rPr>
      </w:pPr>
      <w:r w:rsidRPr="005A6A88">
        <w:rPr>
          <w:rFonts w:ascii="Times New Roman" w:eastAsia="Andale Sans UI" w:hAnsi="Times New Roman" w:cs="Times New Roman"/>
          <w:b/>
          <w:kern w:val="2"/>
          <w:sz w:val="28"/>
          <w:szCs w:val="24"/>
          <w:lang w:eastAsia="ar-SA"/>
        </w:rPr>
        <w:t>СОДЕРЖАНИЕ</w:t>
      </w:r>
    </w:p>
    <w:tbl>
      <w:tblPr>
        <w:tblW w:w="0" w:type="auto"/>
        <w:tblLayout w:type="fixed"/>
        <w:tblCellMar>
          <w:left w:w="0" w:type="dxa"/>
          <w:right w:w="0" w:type="dxa"/>
        </w:tblCellMar>
        <w:tblLook w:val="04A0" w:firstRow="1" w:lastRow="0" w:firstColumn="1" w:lastColumn="0" w:noHBand="0" w:noVBand="1"/>
      </w:tblPr>
      <w:tblGrid>
        <w:gridCol w:w="9199"/>
      </w:tblGrid>
      <w:tr w:rsidR="005A6A88" w:rsidRPr="005A6A88" w:rsidTr="005A6A88">
        <w:tc>
          <w:tcPr>
            <w:tcW w:w="9199" w:type="dxa"/>
            <w:hideMark/>
          </w:tcPr>
          <w:tbl>
            <w:tblPr>
              <w:tblW w:w="9495" w:type="dxa"/>
              <w:tblLayout w:type="fixed"/>
              <w:tblCellMar>
                <w:top w:w="55" w:type="dxa"/>
                <w:left w:w="55" w:type="dxa"/>
                <w:bottom w:w="55" w:type="dxa"/>
                <w:right w:w="55" w:type="dxa"/>
              </w:tblCellMar>
              <w:tblLook w:val="04A0" w:firstRow="1" w:lastRow="0" w:firstColumn="1" w:lastColumn="0" w:noHBand="0" w:noVBand="1"/>
            </w:tblPr>
            <w:tblGrid>
              <w:gridCol w:w="7835"/>
              <w:gridCol w:w="1660"/>
            </w:tblGrid>
            <w:tr w:rsidR="005A6A88" w:rsidRPr="005A6A88">
              <w:tc>
                <w:tcPr>
                  <w:tcW w:w="7841" w:type="dxa"/>
                  <w:hideMark/>
                </w:tcPr>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Устав Парковского сельского поселения Тихорецкого района </w:t>
                  </w:r>
                </w:p>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(преамбула)</w:t>
                  </w:r>
                </w:p>
              </w:tc>
              <w:tc>
                <w:tcPr>
                  <w:tcW w:w="1661" w:type="dxa"/>
                  <w:vAlign w:val="bottom"/>
                  <w:hideMark/>
                </w:tcPr>
                <w:p w:rsidR="005A6A88" w:rsidRPr="005A6A88" w:rsidRDefault="005A6A88" w:rsidP="005A6A88">
                  <w:pPr>
                    <w:widowControl w:val="0"/>
                    <w:tabs>
                      <w:tab w:val="center" w:pos="4677"/>
                      <w:tab w:val="right" w:pos="9355"/>
                    </w:tabs>
                    <w:spacing w:after="0" w:line="240" w:lineRule="auto"/>
                    <w:jc w:val="center"/>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стр.3</w:t>
                  </w:r>
                </w:p>
              </w:tc>
            </w:tr>
            <w:tr w:rsidR="005A6A88" w:rsidRPr="005A6A88">
              <w:tc>
                <w:tcPr>
                  <w:tcW w:w="7841" w:type="dxa"/>
                </w:tcPr>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Глава 1. Общие положения</w:t>
                  </w:r>
                </w:p>
              </w:tc>
              <w:tc>
                <w:tcPr>
                  <w:tcW w:w="1661" w:type="dxa"/>
                  <w:vAlign w:val="bottom"/>
                  <w:hideMark/>
                </w:tcPr>
                <w:p w:rsidR="005A6A88" w:rsidRPr="005A6A88" w:rsidRDefault="005A6A88" w:rsidP="005A6A88">
                  <w:pPr>
                    <w:widowControl w:val="0"/>
                    <w:tabs>
                      <w:tab w:val="center" w:pos="4677"/>
                      <w:tab w:val="right" w:pos="9355"/>
                    </w:tabs>
                    <w:spacing w:after="0" w:line="240" w:lineRule="auto"/>
                    <w:ind w:right="390"/>
                    <w:jc w:val="center"/>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  стр.3</w:t>
                  </w:r>
                </w:p>
              </w:tc>
            </w:tr>
            <w:tr w:rsidR="005A6A88" w:rsidRPr="005A6A88">
              <w:tc>
                <w:tcPr>
                  <w:tcW w:w="7841" w:type="dxa"/>
                </w:tcPr>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Глава 2. Вопросы местного значения сельского поселения,</w:t>
                  </w:r>
                  <w:r w:rsidRPr="005A6A88">
                    <w:rPr>
                      <w:rFonts w:ascii="Times New Roman" w:eastAsia="Times New Roman" w:hAnsi="Times New Roman" w:cs="Times New Roman"/>
                      <w:sz w:val="24"/>
                      <w:szCs w:val="24"/>
                      <w:lang w:eastAsia="ru-RU"/>
                    </w:rPr>
                    <w:t xml:space="preserve"> </w:t>
                  </w:r>
                  <w:r w:rsidRPr="005A6A88">
                    <w:rPr>
                      <w:rFonts w:ascii="Times New Roman" w:eastAsia="Times New Roman" w:hAnsi="Times New Roman" w:cs="Times New Roman"/>
                      <w:sz w:val="28"/>
                      <w:szCs w:val="28"/>
                      <w:lang w:eastAsia="ru-RU"/>
                    </w:rPr>
                    <w:t xml:space="preserve">наделение органов местного самоуправления сельского поселения  отдельными государственными полномочиями </w:t>
                  </w:r>
                </w:p>
              </w:tc>
              <w:tc>
                <w:tcPr>
                  <w:tcW w:w="1661" w:type="dxa"/>
                  <w:vAlign w:val="bottom"/>
                  <w:hideMark/>
                </w:tcPr>
                <w:p w:rsidR="005A6A88" w:rsidRPr="005A6A88" w:rsidRDefault="005A6A88" w:rsidP="005A6A88">
                  <w:pPr>
                    <w:widowControl w:val="0"/>
                    <w:tabs>
                      <w:tab w:val="center" w:pos="4677"/>
                      <w:tab w:val="right" w:pos="9355"/>
                    </w:tabs>
                    <w:spacing w:after="0" w:line="240" w:lineRule="auto"/>
                    <w:jc w:val="center"/>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стр.5</w:t>
                  </w:r>
                </w:p>
              </w:tc>
            </w:tr>
            <w:tr w:rsidR="005A6A88" w:rsidRPr="005A6A88">
              <w:tc>
                <w:tcPr>
                  <w:tcW w:w="7841" w:type="dxa"/>
                </w:tcPr>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hideMark/>
                </w:tcPr>
                <w:p w:rsidR="005A6A88" w:rsidRPr="005A6A88" w:rsidRDefault="005A6A88" w:rsidP="005A6A88">
                  <w:pPr>
                    <w:widowControl w:val="0"/>
                    <w:tabs>
                      <w:tab w:val="center" w:pos="4677"/>
                      <w:tab w:val="right" w:pos="9355"/>
                    </w:tabs>
                    <w:spacing w:after="0" w:line="240" w:lineRule="auto"/>
                    <w:jc w:val="center"/>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стр.12</w:t>
                  </w:r>
                </w:p>
              </w:tc>
            </w:tr>
            <w:tr w:rsidR="005A6A88" w:rsidRPr="005A6A88">
              <w:tc>
                <w:tcPr>
                  <w:tcW w:w="7841" w:type="dxa"/>
                </w:tcPr>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Глава 4. Органы местного самоуправления и должностные лица местного самоуправления</w:t>
                  </w:r>
                </w:p>
              </w:tc>
              <w:tc>
                <w:tcPr>
                  <w:tcW w:w="1661" w:type="dxa"/>
                  <w:vAlign w:val="bottom"/>
                  <w:hideMark/>
                </w:tcPr>
                <w:p w:rsidR="005A6A88" w:rsidRPr="005A6A88" w:rsidRDefault="005A6A88" w:rsidP="005A6A88">
                  <w:pPr>
                    <w:widowControl w:val="0"/>
                    <w:tabs>
                      <w:tab w:val="center" w:pos="4677"/>
                      <w:tab w:val="right" w:pos="9355"/>
                    </w:tabs>
                    <w:spacing w:after="0" w:line="240" w:lineRule="auto"/>
                    <w:jc w:val="center"/>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   стр._28___</w:t>
                  </w:r>
                </w:p>
              </w:tc>
            </w:tr>
            <w:tr w:rsidR="005A6A88" w:rsidRPr="005A6A88">
              <w:tc>
                <w:tcPr>
                  <w:tcW w:w="7841" w:type="dxa"/>
                </w:tcPr>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Глава 5. Муниципальная служба</w:t>
                  </w:r>
                </w:p>
              </w:tc>
              <w:tc>
                <w:tcPr>
                  <w:tcW w:w="1661" w:type="dxa"/>
                  <w:vAlign w:val="bottom"/>
                  <w:hideMark/>
                </w:tcPr>
                <w:p w:rsidR="005A6A88" w:rsidRPr="005A6A88" w:rsidRDefault="005A6A88" w:rsidP="005A6A88">
                  <w:pPr>
                    <w:widowControl w:val="0"/>
                    <w:tabs>
                      <w:tab w:val="center" w:pos="4677"/>
                      <w:tab w:val="right" w:pos="9355"/>
                    </w:tabs>
                    <w:spacing w:after="0" w:line="240" w:lineRule="auto"/>
                    <w:jc w:val="center"/>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стр.52</w:t>
                  </w:r>
                </w:p>
              </w:tc>
            </w:tr>
            <w:tr w:rsidR="005A6A88" w:rsidRPr="005A6A88">
              <w:tc>
                <w:tcPr>
                  <w:tcW w:w="7841" w:type="dxa"/>
                </w:tcPr>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Глава 6. Муниципальные правовые акты</w:t>
                  </w:r>
                </w:p>
              </w:tc>
              <w:tc>
                <w:tcPr>
                  <w:tcW w:w="1661" w:type="dxa"/>
                  <w:vAlign w:val="bottom"/>
                  <w:hideMark/>
                </w:tcPr>
                <w:p w:rsidR="005A6A88" w:rsidRPr="005A6A88" w:rsidRDefault="005A6A88" w:rsidP="005A6A88">
                  <w:pPr>
                    <w:widowControl w:val="0"/>
                    <w:tabs>
                      <w:tab w:val="center" w:pos="4677"/>
                      <w:tab w:val="right" w:pos="9355"/>
                    </w:tabs>
                    <w:spacing w:after="0" w:line="240" w:lineRule="auto"/>
                    <w:jc w:val="center"/>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стр.55</w:t>
                  </w:r>
                </w:p>
              </w:tc>
            </w:tr>
            <w:tr w:rsidR="005A6A88" w:rsidRPr="005A6A88">
              <w:tc>
                <w:tcPr>
                  <w:tcW w:w="7841" w:type="dxa"/>
                </w:tcPr>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Глава 7. Экономическая основа местного самоуправления</w:t>
                  </w:r>
                </w:p>
              </w:tc>
              <w:tc>
                <w:tcPr>
                  <w:tcW w:w="1661" w:type="dxa"/>
                  <w:vAlign w:val="bottom"/>
                  <w:hideMark/>
                </w:tcPr>
                <w:p w:rsidR="005A6A88" w:rsidRPr="005A6A88" w:rsidRDefault="005A6A88" w:rsidP="005A6A88">
                  <w:pPr>
                    <w:widowControl w:val="0"/>
                    <w:tabs>
                      <w:tab w:val="center" w:pos="4677"/>
                      <w:tab w:val="right" w:pos="9355"/>
                    </w:tabs>
                    <w:spacing w:after="0" w:line="240" w:lineRule="auto"/>
                    <w:jc w:val="center"/>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стр.65</w:t>
                  </w:r>
                </w:p>
              </w:tc>
            </w:tr>
            <w:tr w:rsidR="005A6A88" w:rsidRPr="005A6A88">
              <w:tc>
                <w:tcPr>
                  <w:tcW w:w="7841" w:type="dxa"/>
                </w:tcPr>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Глава 8. Ответственность органов местного самоуправления и </w:t>
                  </w:r>
                </w:p>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должностных лиц местного самоуправления поселения</w:t>
                  </w:r>
                </w:p>
              </w:tc>
              <w:tc>
                <w:tcPr>
                  <w:tcW w:w="1661" w:type="dxa"/>
                  <w:vAlign w:val="bottom"/>
                  <w:hideMark/>
                </w:tcPr>
                <w:p w:rsidR="005A6A88" w:rsidRPr="005A6A88" w:rsidRDefault="005A6A88" w:rsidP="005A6A88">
                  <w:pPr>
                    <w:widowControl w:val="0"/>
                    <w:tabs>
                      <w:tab w:val="center" w:pos="4677"/>
                      <w:tab w:val="right" w:pos="9355"/>
                    </w:tabs>
                    <w:spacing w:after="0" w:line="240" w:lineRule="auto"/>
                    <w:jc w:val="center"/>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стр.75</w:t>
                  </w:r>
                </w:p>
              </w:tc>
            </w:tr>
            <w:tr w:rsidR="005A6A88" w:rsidRPr="005A6A88">
              <w:tc>
                <w:tcPr>
                  <w:tcW w:w="7841" w:type="dxa"/>
                </w:tcPr>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center" w:pos="4677"/>
                      <w:tab w:val="right" w:pos="9355"/>
                    </w:tab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Глава 9. Заключительные положения</w:t>
                  </w:r>
                </w:p>
              </w:tc>
              <w:tc>
                <w:tcPr>
                  <w:tcW w:w="1661" w:type="dxa"/>
                  <w:vAlign w:val="bottom"/>
                  <w:hideMark/>
                </w:tcPr>
                <w:p w:rsidR="005A6A88" w:rsidRPr="005A6A88" w:rsidRDefault="005A6A88" w:rsidP="005A6A88">
                  <w:pPr>
                    <w:widowControl w:val="0"/>
                    <w:tabs>
                      <w:tab w:val="center" w:pos="4677"/>
                      <w:tab w:val="right" w:pos="9355"/>
                    </w:tabs>
                    <w:spacing w:after="0" w:line="240" w:lineRule="auto"/>
                    <w:jc w:val="center"/>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стр.78</w:t>
                  </w:r>
                </w:p>
              </w:tc>
            </w:tr>
          </w:tbl>
          <w:p w:rsidR="005A6A88" w:rsidRPr="005A6A88" w:rsidRDefault="005A6A88" w:rsidP="005A6A88">
            <w:pPr>
              <w:widowControl w:val="0"/>
              <w:tabs>
                <w:tab w:val="left" w:pos="-1276"/>
                <w:tab w:val="center" w:pos="4677"/>
                <w:tab w:val="right" w:pos="9355"/>
              </w:tabs>
              <w:spacing w:after="0" w:line="240" w:lineRule="auto"/>
              <w:rPr>
                <w:rFonts w:ascii="Times New Roman" w:eastAsia="Andale Sans UI" w:hAnsi="Times New Roman" w:cs="Times New Roman"/>
                <w:kern w:val="2"/>
                <w:sz w:val="28"/>
                <w:szCs w:val="24"/>
                <w:lang w:eastAsia="ar-SA"/>
              </w:rPr>
            </w:pPr>
          </w:p>
        </w:tc>
      </w:tr>
    </w:tbl>
    <w:p w:rsidR="005A6A88" w:rsidRPr="005A6A88" w:rsidRDefault="005A6A88" w:rsidP="005A6A88">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2"/>
          <w:sz w:val="28"/>
          <w:szCs w:val="24"/>
          <w:lang w:eastAsia="ar-SA"/>
        </w:rPr>
      </w:pPr>
      <w:r w:rsidRPr="005A6A88">
        <w:rPr>
          <w:rFonts w:ascii="Times New Roman" w:eastAsia="Andale Sans UI" w:hAnsi="Times New Roman" w:cs="Times New Roman"/>
          <w:b/>
          <w:kern w:val="2"/>
          <w:sz w:val="28"/>
          <w:szCs w:val="24"/>
          <w:lang w:eastAsia="ar-SA"/>
        </w:rPr>
        <w:t xml:space="preserve"> </w:t>
      </w:r>
    </w:p>
    <w:p w:rsidR="005A6A88" w:rsidRPr="005A6A88" w:rsidRDefault="005A6A88" w:rsidP="005A6A88">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2"/>
          <w:sz w:val="28"/>
          <w:szCs w:val="24"/>
          <w:lang w:eastAsia="ar-SA"/>
        </w:rPr>
      </w:pPr>
    </w:p>
    <w:p w:rsidR="005A6A88" w:rsidRPr="005A6A88" w:rsidRDefault="005A6A88" w:rsidP="005A6A88">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2"/>
          <w:sz w:val="28"/>
          <w:szCs w:val="24"/>
          <w:lang w:eastAsia="ar-SA"/>
        </w:rPr>
      </w:pPr>
    </w:p>
    <w:p w:rsidR="005A6A88" w:rsidRPr="005A6A88" w:rsidRDefault="005A6A88" w:rsidP="005A6A88">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2"/>
          <w:sz w:val="28"/>
          <w:szCs w:val="24"/>
          <w:lang w:eastAsia="ar-SA"/>
        </w:rPr>
      </w:pPr>
    </w:p>
    <w:p w:rsidR="005A6A88" w:rsidRPr="005A6A88" w:rsidRDefault="005A6A88" w:rsidP="005A6A88">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2"/>
          <w:sz w:val="28"/>
          <w:szCs w:val="24"/>
          <w:lang w:eastAsia="ar-SA"/>
        </w:rPr>
      </w:pPr>
    </w:p>
    <w:p w:rsidR="005A6A88" w:rsidRPr="005A6A88" w:rsidRDefault="005A6A88" w:rsidP="005A6A88">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2"/>
          <w:sz w:val="28"/>
          <w:szCs w:val="24"/>
          <w:lang w:eastAsia="ar-SA"/>
        </w:rPr>
      </w:pPr>
    </w:p>
    <w:p w:rsidR="005A6A88" w:rsidRPr="005A6A88" w:rsidRDefault="005A6A88" w:rsidP="005A6A88">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2"/>
          <w:sz w:val="28"/>
          <w:szCs w:val="24"/>
          <w:lang w:eastAsia="ar-SA"/>
        </w:rPr>
      </w:pPr>
    </w:p>
    <w:p w:rsidR="005A6A88" w:rsidRPr="005A6A88" w:rsidRDefault="005A6A88" w:rsidP="005A6A88">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2"/>
          <w:sz w:val="28"/>
          <w:szCs w:val="24"/>
          <w:lang w:eastAsia="ar-SA"/>
        </w:rPr>
      </w:pPr>
    </w:p>
    <w:p w:rsidR="005A6A88" w:rsidRPr="005A6A88" w:rsidRDefault="005A6A88" w:rsidP="005A6A88">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2"/>
          <w:sz w:val="28"/>
          <w:szCs w:val="24"/>
          <w:lang w:eastAsia="ar-SA"/>
        </w:rPr>
      </w:pPr>
    </w:p>
    <w:p w:rsidR="005A6A88" w:rsidRPr="005A6A88" w:rsidRDefault="005A6A88" w:rsidP="005A6A88">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2"/>
          <w:sz w:val="28"/>
          <w:szCs w:val="24"/>
          <w:lang w:eastAsia="ar-SA"/>
        </w:rPr>
      </w:pPr>
    </w:p>
    <w:p w:rsidR="005A6A88" w:rsidRPr="005A6A88" w:rsidRDefault="005A6A88" w:rsidP="005A6A88">
      <w:pPr>
        <w:widowControl w:val="0"/>
        <w:tabs>
          <w:tab w:val="left" w:pos="-1276"/>
          <w:tab w:val="center" w:pos="4677"/>
          <w:tab w:val="right" w:pos="9355"/>
        </w:tabs>
        <w:spacing w:after="0" w:line="240" w:lineRule="auto"/>
        <w:ind w:right="279" w:firstLine="851"/>
        <w:jc w:val="center"/>
        <w:rPr>
          <w:rFonts w:ascii="Times New Roman" w:eastAsia="Andale Sans UI" w:hAnsi="Times New Roman" w:cs="Times New Roman"/>
          <w:b/>
          <w:kern w:val="2"/>
          <w:sz w:val="28"/>
          <w:szCs w:val="24"/>
          <w:lang w:eastAsia="ar-SA"/>
        </w:rPr>
      </w:pPr>
      <w:r w:rsidRPr="005A6A88">
        <w:rPr>
          <w:rFonts w:ascii="Times New Roman" w:eastAsia="Andale Sans UI" w:hAnsi="Times New Roman" w:cs="Times New Roman"/>
          <w:b/>
          <w:kern w:val="2"/>
          <w:sz w:val="28"/>
          <w:szCs w:val="24"/>
          <w:lang w:eastAsia="ar-SA"/>
        </w:rPr>
        <w:t>УСТАВ ПОСЕЛЕНИЯ</w:t>
      </w:r>
    </w:p>
    <w:p w:rsidR="005A6A88" w:rsidRPr="005A6A88" w:rsidRDefault="005A6A88" w:rsidP="005A6A88">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kern w:val="2"/>
          <w:sz w:val="28"/>
          <w:szCs w:val="24"/>
          <w:lang w:eastAsia="ar-SA"/>
        </w:rPr>
      </w:pPr>
    </w:p>
    <w:p w:rsidR="005A6A88" w:rsidRPr="005A6A88" w:rsidRDefault="005A6A88" w:rsidP="005A6A88">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5A6A88">
        <w:rPr>
          <w:rFonts w:ascii="Times New Roman" w:eastAsia="Andale Sans UI" w:hAnsi="Times New Roman" w:cs="Times New Roman"/>
          <w:b/>
          <w:i/>
          <w:kern w:val="2"/>
          <w:sz w:val="28"/>
          <w:szCs w:val="28"/>
          <w:lang w:eastAsia="ar-SA"/>
        </w:rPr>
        <w:t xml:space="preserve"> </w:t>
      </w:r>
      <w:r w:rsidRPr="005A6A88">
        <w:rPr>
          <w:rFonts w:ascii="Times New Roman" w:eastAsia="Andale Sans UI" w:hAnsi="Times New Roman" w:cs="Times New Roman"/>
          <w:kern w:val="2"/>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Парковского сельского поселения Тихорецкого района.</w:t>
      </w:r>
    </w:p>
    <w:p w:rsidR="005A6A88" w:rsidRPr="005A6A88" w:rsidRDefault="005A6A88" w:rsidP="005A6A88">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Устав является основным нормативным правовым актом</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5A6A88" w:rsidRPr="005A6A88" w:rsidRDefault="005A6A88" w:rsidP="005A6A88">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left" w:pos="-1276"/>
          <w:tab w:val="left" w:pos="0"/>
        </w:tabs>
        <w:spacing w:after="0" w:line="240" w:lineRule="auto"/>
        <w:jc w:val="center"/>
        <w:outlineLvl w:val="7"/>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ГЛАВА 1. ОБЩИЕ ПОЛОЖЕНИЯ</w:t>
      </w:r>
    </w:p>
    <w:p w:rsidR="005A6A88" w:rsidRPr="005A6A88" w:rsidRDefault="005A6A88" w:rsidP="005A6A88">
      <w:pPr>
        <w:widowControl w:val="0"/>
        <w:tabs>
          <w:tab w:val="left" w:pos="-1276"/>
        </w:tabs>
        <w:spacing w:after="0" w:line="240" w:lineRule="auto"/>
        <w:ind w:firstLine="851"/>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left" w:pos="-1276"/>
          <w:tab w:val="left" w:pos="0"/>
        </w:tabs>
        <w:spacing w:after="0" w:line="240" w:lineRule="auto"/>
        <w:ind w:firstLine="851"/>
        <w:outlineLvl w:val="4"/>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1. Основные термины и понятия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Наименования «муниципальное образование Парковское сельское поселение Тихорецкого района 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5A6A88" w:rsidRPr="005A6A88" w:rsidRDefault="005A6A88" w:rsidP="005A6A88">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Представительный орган муниципального образования - Совет Парковского</w:t>
      </w:r>
      <w:r w:rsidRPr="005A6A88">
        <w:rPr>
          <w:rFonts w:ascii="Times New Roman" w:eastAsia="Andale Sans UI" w:hAnsi="Times New Roman" w:cs="Times New Roman"/>
          <w:b/>
          <w:i/>
          <w:kern w:val="2"/>
          <w:sz w:val="28"/>
          <w:szCs w:val="28"/>
          <w:lang w:eastAsia="ar-SA"/>
        </w:rPr>
        <w:t xml:space="preserve"> </w:t>
      </w:r>
      <w:r w:rsidRPr="005A6A88">
        <w:rPr>
          <w:rFonts w:ascii="Times New Roman" w:eastAsia="Andale Sans UI" w:hAnsi="Times New Roman" w:cs="Times New Roman"/>
          <w:kern w:val="2"/>
          <w:sz w:val="28"/>
          <w:szCs w:val="28"/>
          <w:lang w:eastAsia="ar-SA"/>
        </w:rPr>
        <w:t xml:space="preserve">сельского поселения Тихорецкого района (далее по тексту – Совет). </w:t>
      </w:r>
    </w:p>
    <w:p w:rsidR="005A6A88" w:rsidRPr="005A6A88" w:rsidRDefault="005A6A88" w:rsidP="005A6A88">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Глава муниципального образования - глава Парковского</w:t>
      </w:r>
      <w:r w:rsidRPr="005A6A88">
        <w:rPr>
          <w:rFonts w:ascii="Times New Roman" w:eastAsia="Andale Sans UI" w:hAnsi="Times New Roman" w:cs="Times New Roman"/>
          <w:i/>
          <w:kern w:val="2"/>
          <w:sz w:val="28"/>
          <w:szCs w:val="28"/>
          <w:lang w:eastAsia="ar-SA"/>
        </w:rPr>
        <w:t xml:space="preserve"> </w:t>
      </w:r>
      <w:r w:rsidRPr="005A6A88">
        <w:rPr>
          <w:rFonts w:ascii="Times New Roman" w:eastAsia="Andale Sans UI" w:hAnsi="Times New Roman" w:cs="Times New Roman"/>
          <w:kern w:val="2"/>
          <w:sz w:val="28"/>
          <w:szCs w:val="28"/>
          <w:lang w:eastAsia="ar-SA"/>
        </w:rPr>
        <w:t>сельского поселения Тихорецкого района</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(далее по тексту - глава поселения).</w:t>
      </w:r>
    </w:p>
    <w:p w:rsidR="005A6A88" w:rsidRPr="005A6A88" w:rsidRDefault="005A6A88" w:rsidP="005A6A88">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Исполнительно-распорядительный орган муниципального образования – администрация Парковского сельского поселения Тихорецкого района (далее по тексту - администрация).</w:t>
      </w:r>
    </w:p>
    <w:p w:rsidR="005A6A88" w:rsidRPr="005A6A88" w:rsidRDefault="005A6A88" w:rsidP="005A6A88">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Иные термины и понятия, использованные в настоящем уставе, соответствуют терминам и понятиям, употребляемым в Федеральном законе от 6 октября 2003 года                  № 131-ФЗ «Об общих принципах организации местного самоуправления в Российской Федерации».</w:t>
      </w:r>
    </w:p>
    <w:p w:rsidR="005A6A88" w:rsidRPr="005A6A88" w:rsidRDefault="005A6A88" w:rsidP="005A6A88">
      <w:pPr>
        <w:widowControl w:val="0"/>
        <w:tabs>
          <w:tab w:val="num" w:pos="576"/>
          <w:tab w:val="left" w:pos="27232"/>
        </w:tabs>
        <w:spacing w:after="0" w:line="240" w:lineRule="auto"/>
        <w:ind w:firstLine="851"/>
        <w:outlineLvl w:val="1"/>
        <w:rPr>
          <w:rFonts w:ascii="Times New Roman" w:eastAsia="Andale Sans UI" w:hAnsi="Times New Roman" w:cs="Times New Roman"/>
          <w:b/>
          <w:bCs/>
          <w:i/>
          <w:iCs/>
          <w:kern w:val="2"/>
          <w:sz w:val="28"/>
          <w:szCs w:val="28"/>
          <w:lang w:eastAsia="ar-SA"/>
        </w:rPr>
      </w:pPr>
    </w:p>
    <w:p w:rsidR="005A6A88" w:rsidRPr="005A6A88" w:rsidRDefault="005A6A88" w:rsidP="005A6A88">
      <w:pPr>
        <w:widowControl w:val="0"/>
        <w:tabs>
          <w:tab w:val="left" w:pos="24826"/>
        </w:tabs>
        <w:spacing w:after="0" w:line="240" w:lineRule="auto"/>
        <w:ind w:firstLine="851"/>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t>Статья 2. Статус поселения</w:t>
      </w:r>
    </w:p>
    <w:p w:rsidR="005A6A88" w:rsidRPr="005A6A88" w:rsidRDefault="005A6A88" w:rsidP="005A6A88">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Парковское сельское поселение</w:t>
      </w:r>
      <w:r w:rsidRPr="005A6A88">
        <w:rPr>
          <w:rFonts w:ascii="Times New Roman" w:eastAsia="Andale Sans UI" w:hAnsi="Times New Roman" w:cs="Times New Roman"/>
          <w:b/>
          <w:bCs/>
          <w:kern w:val="2"/>
          <w:sz w:val="28"/>
          <w:szCs w:val="28"/>
          <w:lang w:eastAsia="ar-SA"/>
        </w:rPr>
        <w:t xml:space="preserve"> </w:t>
      </w:r>
      <w:r w:rsidRPr="005A6A88">
        <w:rPr>
          <w:rFonts w:ascii="Times New Roman" w:eastAsia="Andale Sans UI" w:hAnsi="Times New Roman" w:cs="Times New Roman"/>
          <w:bCs/>
          <w:kern w:val="2"/>
          <w:sz w:val="28"/>
          <w:szCs w:val="28"/>
          <w:lang w:eastAsia="ar-SA"/>
        </w:rPr>
        <w:t xml:space="preserve">наделено Законом Краснодарского края                           от 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5A6A88">
        <w:rPr>
          <w:rFonts w:ascii="Times New Roman" w:eastAsia="Times New Roman" w:hAnsi="Times New Roman" w:cs="Times New Roman"/>
          <w:bCs/>
          <w:kern w:val="2"/>
          <w:sz w:val="28"/>
          <w:szCs w:val="28"/>
          <w:lang w:eastAsia="ar-SA"/>
        </w:rPr>
        <w:t>входящего</w:t>
      </w:r>
      <w:r w:rsidRPr="005A6A88">
        <w:rPr>
          <w:rFonts w:ascii="Times New Roman" w:eastAsia="Times New Roman" w:hAnsi="Times New Roman" w:cs="Times New Roman"/>
          <w:b/>
          <w:bCs/>
          <w:kern w:val="2"/>
          <w:sz w:val="28"/>
          <w:szCs w:val="28"/>
          <w:lang w:eastAsia="ar-SA"/>
        </w:rPr>
        <w:t xml:space="preserve"> </w:t>
      </w:r>
      <w:r w:rsidRPr="005A6A88">
        <w:rPr>
          <w:rFonts w:ascii="Times New Roman" w:eastAsia="Andale Sans UI" w:hAnsi="Times New Roman" w:cs="Times New Roman"/>
          <w:bCs/>
          <w:kern w:val="2"/>
          <w:sz w:val="28"/>
          <w:szCs w:val="28"/>
          <w:lang w:eastAsia="ar-SA"/>
        </w:rPr>
        <w:t>в состав территории Тихорецкого района.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tabs>
          <w:tab w:val="left" w:pos="-1276"/>
          <w:tab w:val="left" w:pos="0"/>
        </w:tabs>
        <w:spacing w:after="0" w:line="240" w:lineRule="auto"/>
        <w:ind w:firstLine="851"/>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lastRenderedPageBreak/>
        <w:t>Статья 3. Границы поселения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Местное самоуправление в поселении осуществляется в границах поселения, установленных Законом Краснодарского края от 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Изменение границ не допускается без учета мнения населения поселения.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Изменение границ поселения осуществляется законом Краснодарского края.</w:t>
      </w:r>
    </w:p>
    <w:p w:rsidR="005A6A88" w:rsidRPr="005A6A88" w:rsidRDefault="005A6A88" w:rsidP="005A6A88">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2"/>
          <w:sz w:val="28"/>
          <w:szCs w:val="28"/>
          <w:lang w:eastAsia="ar-SA"/>
        </w:rPr>
      </w:pPr>
    </w:p>
    <w:p w:rsidR="005A6A88" w:rsidRPr="005A6A88" w:rsidRDefault="005A6A88" w:rsidP="005A6A88">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 xml:space="preserve">Статья 4. Официальные символы поселения </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Утверждение, описание символов и порядок их официального использования устанавливаются нормативными правовыми актами Совета.</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5. Местное самоуправление поселения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 xml:space="preserve">Краснодарского края, самостоятельное и под свою ответственность решение населением непосредственно и </w:t>
      </w:r>
      <w:r w:rsidRPr="005A6A88">
        <w:rPr>
          <w:rFonts w:ascii="Times New Roman" w:eastAsia="Times New Roman" w:hAnsi="Times New Roman" w:cs="Times New Roman"/>
          <w:sz w:val="28"/>
          <w:szCs w:val="28"/>
          <w:lang w:eastAsia="ru-RU"/>
        </w:rPr>
        <w:t xml:space="preserve">(или) </w:t>
      </w:r>
      <w:r w:rsidRPr="005A6A88">
        <w:rPr>
          <w:rFonts w:ascii="Times New Roman" w:eastAsia="Andale Sans UI" w:hAnsi="Times New Roman" w:cs="Times New Roman"/>
          <w:kern w:val="2"/>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A6A88" w:rsidRPr="005A6A88" w:rsidRDefault="005A6A88" w:rsidP="005A6A88">
      <w:pPr>
        <w:widowControl w:val="0"/>
        <w:tabs>
          <w:tab w:val="left" w:pos="-1276"/>
        </w:tabs>
        <w:spacing w:after="0" w:line="240" w:lineRule="auto"/>
        <w:ind w:firstLine="851"/>
        <w:rPr>
          <w:rFonts w:ascii="Times New Roman" w:eastAsia="Andale Sans UI" w:hAnsi="Times New Roman" w:cs="Times New Roman"/>
          <w:b/>
          <w:kern w:val="2"/>
          <w:sz w:val="28"/>
          <w:szCs w:val="28"/>
          <w:lang w:eastAsia="ar-SA"/>
        </w:rPr>
      </w:pPr>
    </w:p>
    <w:p w:rsidR="005A6A88" w:rsidRPr="005A6A88" w:rsidRDefault="005A6A88" w:rsidP="005A6A88">
      <w:pPr>
        <w:widowControl w:val="0"/>
        <w:tabs>
          <w:tab w:val="left" w:pos="-1276"/>
        </w:tabs>
        <w:spacing w:after="0" w:line="240" w:lineRule="auto"/>
        <w:ind w:firstLine="851"/>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6. Правовая основа местного самоуправления поселения</w:t>
      </w:r>
    </w:p>
    <w:p w:rsidR="005A6A88" w:rsidRPr="005A6A88" w:rsidRDefault="005A6A88" w:rsidP="005A6A88">
      <w:pPr>
        <w:autoSpaceDE w:val="0"/>
        <w:autoSpaceDN w:val="0"/>
        <w:adjustRightInd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w:t>
      </w:r>
      <w:r w:rsidRPr="005A6A88">
        <w:rPr>
          <w:rFonts w:ascii="Times New Roman" w:eastAsia="Andale Sans UI" w:hAnsi="Times New Roman" w:cs="Times New Roman"/>
          <w:b/>
          <w:i/>
          <w:kern w:val="2"/>
          <w:sz w:val="28"/>
          <w:szCs w:val="28"/>
          <w:lang w:eastAsia="ar-SA"/>
        </w:rPr>
        <w:t xml:space="preserve"> </w:t>
      </w:r>
      <w:r w:rsidRPr="005A6A88">
        <w:rPr>
          <w:rFonts w:ascii="Times New Roman" w:eastAsia="Andale Sans UI" w:hAnsi="Times New Roman" w:cs="Times New Roman"/>
          <w:kern w:val="2"/>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w:t>
      </w:r>
      <w:r w:rsidRPr="005A6A88">
        <w:rPr>
          <w:rFonts w:ascii="Times New Roman" w:eastAsia="Andale Sans UI" w:hAnsi="Times New Roman" w:cs="Times New Roman"/>
          <w:kern w:val="2"/>
          <w:sz w:val="28"/>
          <w:szCs w:val="28"/>
          <w:lang w:eastAsia="ar-SA"/>
        </w:rPr>
        <w:lastRenderedPageBreak/>
        <w:t xml:space="preserve">решения, принятые на местных референдумах </w:t>
      </w:r>
      <w:r w:rsidRPr="005A6A88">
        <w:rPr>
          <w:rFonts w:ascii="Times New Roman" w:eastAsia="Times New Roman" w:hAnsi="Times New Roman" w:cs="Times New Roman"/>
          <w:bCs/>
          <w:iCs/>
          <w:sz w:val="28"/>
          <w:szCs w:val="28"/>
          <w:lang w:eastAsia="ru-RU"/>
        </w:rPr>
        <w:t>и сходах граждан</w:t>
      </w:r>
      <w:r w:rsidRPr="005A6A88">
        <w:rPr>
          <w:rFonts w:ascii="Times New Roman" w:eastAsia="Andale Sans UI" w:hAnsi="Times New Roman" w:cs="Times New Roman"/>
          <w:kern w:val="2"/>
          <w:sz w:val="28"/>
          <w:szCs w:val="28"/>
          <w:lang w:eastAsia="ar-SA"/>
        </w:rPr>
        <w:t>, иные муниципальные правовые акты.</w:t>
      </w:r>
    </w:p>
    <w:p w:rsidR="005A6A88" w:rsidRPr="005A6A88" w:rsidRDefault="005A6A88" w:rsidP="005A6A88">
      <w:pPr>
        <w:widowControl w:val="0"/>
        <w:spacing w:after="0" w:line="240" w:lineRule="auto"/>
        <w:ind w:firstLine="851"/>
        <w:jc w:val="both"/>
        <w:outlineLvl w:val="1"/>
        <w:rPr>
          <w:rFonts w:ascii="Times New Roman" w:eastAsia="Andale Sans UI" w:hAnsi="Times New Roman" w:cs="Times New Roman"/>
          <w:b/>
          <w:bCs/>
          <w:i/>
          <w:iCs/>
          <w:kern w:val="2"/>
          <w:sz w:val="28"/>
          <w:szCs w:val="28"/>
          <w:lang w:eastAsia="ar-SA"/>
        </w:rPr>
      </w:pPr>
    </w:p>
    <w:p w:rsidR="005A6A88" w:rsidRPr="005A6A88" w:rsidRDefault="005A6A88" w:rsidP="005A6A88">
      <w:pPr>
        <w:widowControl w:val="0"/>
        <w:spacing w:after="0" w:line="240" w:lineRule="auto"/>
        <w:ind w:firstLine="851"/>
        <w:jc w:val="both"/>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t>Статья 7. Права граждан на осуществление местного самоуправления</w:t>
      </w:r>
    </w:p>
    <w:p w:rsidR="005A6A88" w:rsidRPr="005A6A88" w:rsidRDefault="005A6A88" w:rsidP="005A6A88">
      <w:pPr>
        <w:widowControl w:val="0"/>
        <w:tabs>
          <w:tab w:val="left" w:pos="0"/>
        </w:tabs>
        <w:suppressAutoHyphens/>
        <w:spacing w:after="0" w:line="240" w:lineRule="auto"/>
        <w:jc w:val="both"/>
        <w:rPr>
          <w:rFonts w:ascii="Times New Roman" w:eastAsia="Calibri" w:hAnsi="Times New Roman" w:cs="Times New Roman"/>
          <w:sz w:val="28"/>
          <w:szCs w:val="28"/>
        </w:rPr>
      </w:pPr>
      <w:r w:rsidRPr="005A6A88">
        <w:rPr>
          <w:rFonts w:ascii="Times New Roman" w:eastAsia="Andale Sans UI" w:hAnsi="Times New Roman" w:cs="Times New Roman"/>
          <w:kern w:val="2"/>
          <w:sz w:val="28"/>
          <w:szCs w:val="28"/>
          <w:lang w:eastAsia="ar-SA"/>
        </w:rPr>
        <w:t xml:space="preserve"> </w:t>
      </w:r>
      <w:r w:rsidRPr="005A6A88">
        <w:rPr>
          <w:rFonts w:ascii="Times New Roman" w:eastAsia="Andale Sans UI" w:hAnsi="Times New Roman" w:cs="Times New Roman"/>
          <w:kern w:val="2"/>
          <w:sz w:val="28"/>
          <w:szCs w:val="28"/>
          <w:lang w:eastAsia="ar-SA"/>
        </w:rPr>
        <w:tab/>
        <w:t>1.</w:t>
      </w:r>
      <w:r w:rsidRPr="005A6A88">
        <w:rPr>
          <w:rFonts w:ascii="Times New Roman" w:eastAsia="Calibri" w:hAnsi="Times New Roman" w:cs="Times New Roman"/>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bookmarkStart w:id="0" w:name="OLE_LINK2"/>
      <w:bookmarkStart w:id="1" w:name="OLE_LINK1"/>
      <w:r w:rsidRPr="005A6A88">
        <w:rPr>
          <w:rFonts w:ascii="Times New Roman" w:eastAsia="Calibri" w:hAnsi="Times New Roman" w:cs="Times New Roman"/>
          <w:sz w:val="28"/>
          <w:szCs w:val="28"/>
        </w:rPr>
        <w:t>.</w:t>
      </w:r>
    </w:p>
    <w:bookmarkEnd w:id="0"/>
    <w:bookmarkEnd w:id="1"/>
    <w:p w:rsidR="005A6A88" w:rsidRPr="005A6A88" w:rsidRDefault="005A6A88" w:rsidP="005A6A88">
      <w:pPr>
        <w:widowControl w:val="0"/>
        <w:tabs>
          <w:tab w:val="left" w:pos="0"/>
        </w:tabs>
        <w:suppressAutoHyphen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ab/>
        <w:t>2.Граждане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Pr="005A6A88">
        <w:rPr>
          <w:rFonts w:ascii="Times New Roman" w:eastAsia="Andale Sans UI" w:hAnsi="Times New Roman" w:cs="Times New Roman"/>
          <w:kern w:val="2"/>
          <w:sz w:val="28"/>
          <w:szCs w:val="28"/>
          <w:lang w:eastAsia="ar-SA"/>
        </w:rPr>
        <w:tab/>
      </w:r>
    </w:p>
    <w:p w:rsidR="005A6A88" w:rsidRPr="005A6A88" w:rsidRDefault="005A6A88" w:rsidP="005A6A88">
      <w:pPr>
        <w:widowControl w:val="0"/>
        <w:tabs>
          <w:tab w:val="left" w:pos="0"/>
        </w:tabs>
        <w:suppressAutoHyphens/>
        <w:spacing w:after="0" w:line="240" w:lineRule="auto"/>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ab/>
        <w:t>3.Иностранные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и федеральными законами.</w:t>
      </w:r>
    </w:p>
    <w:p w:rsidR="005A6A88" w:rsidRPr="005A6A88" w:rsidRDefault="005A6A88" w:rsidP="005A6A88">
      <w:pPr>
        <w:widowControl w:val="0"/>
        <w:tabs>
          <w:tab w:val="left" w:pos="-1276"/>
        </w:tabs>
        <w:spacing w:after="0" w:line="240" w:lineRule="auto"/>
        <w:ind w:firstLine="851"/>
        <w:jc w:val="center"/>
        <w:rPr>
          <w:rFonts w:ascii="Times New Roman" w:eastAsia="Andale Sans UI" w:hAnsi="Times New Roman" w:cs="Times New Roman"/>
          <w:caps/>
          <w:kern w:val="2"/>
          <w:sz w:val="28"/>
          <w:szCs w:val="28"/>
          <w:lang w:eastAsia="ar-SA"/>
        </w:rPr>
      </w:pPr>
    </w:p>
    <w:p w:rsidR="005A6A88" w:rsidRPr="005A6A88" w:rsidRDefault="005A6A88" w:rsidP="005A6A88">
      <w:pPr>
        <w:widowControl w:val="0"/>
        <w:tabs>
          <w:tab w:val="left" w:pos="-1276"/>
        </w:tabs>
        <w:spacing w:after="0" w:line="240" w:lineRule="auto"/>
        <w:jc w:val="center"/>
        <w:rPr>
          <w:rFonts w:ascii="Times New Roman" w:eastAsia="Andale Sans UI" w:hAnsi="Times New Roman" w:cs="Times New Roman"/>
          <w:b/>
          <w:caps/>
          <w:kern w:val="2"/>
          <w:sz w:val="28"/>
          <w:szCs w:val="28"/>
          <w:lang w:eastAsia="ar-SA"/>
        </w:rPr>
      </w:pPr>
    </w:p>
    <w:p w:rsidR="005A6A88" w:rsidRPr="005A6A88" w:rsidRDefault="005A6A88" w:rsidP="005A6A88">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5A6A88">
        <w:rPr>
          <w:rFonts w:ascii="Times New Roman" w:eastAsia="Andale Sans UI" w:hAnsi="Times New Roman" w:cs="Times New Roman"/>
          <w:b/>
          <w:caps/>
          <w:kern w:val="2"/>
          <w:sz w:val="28"/>
          <w:szCs w:val="28"/>
          <w:lang w:eastAsia="ar-SA"/>
        </w:rPr>
        <w:t xml:space="preserve">ГЛАВА 2. ВОПРОСЫ местного ЗНАЧЕНИЯ СЕЛЬСКОГО поселения, </w:t>
      </w:r>
      <w:r w:rsidRPr="005A6A88">
        <w:rPr>
          <w:rFonts w:ascii="Times New Roman" w:eastAsia="Times New Roman" w:hAnsi="Times New Roman" w:cs="Times New Roman"/>
          <w:b/>
          <w:sz w:val="28"/>
          <w:szCs w:val="28"/>
          <w:lang w:eastAsia="ru-RU"/>
        </w:rPr>
        <w:t>НАДЕЛЕНИЕ ОРГАНОВ МЕСТНОГО САМОУПРАВЛЕНИЯ СЕЛЬСКОГО ПОСЕЛЕНИЯ ОТДЕЛЬНЫМИ ГОСУДАРСТВЕННЫМИ ПОЛНОМОЧИЯМИ</w:t>
      </w:r>
    </w:p>
    <w:p w:rsidR="005A6A88" w:rsidRPr="005A6A88" w:rsidRDefault="005A6A88" w:rsidP="005A6A88">
      <w:pPr>
        <w:widowControl w:val="0"/>
        <w:tabs>
          <w:tab w:val="left" w:pos="-1276"/>
        </w:tabs>
        <w:spacing w:after="0" w:line="240" w:lineRule="auto"/>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8. Вопросы местного значения поселения</w:t>
      </w:r>
    </w:p>
    <w:p w:rsidR="005A6A88" w:rsidRPr="005A6A88" w:rsidRDefault="005A6A88" w:rsidP="005A6A88">
      <w:pPr>
        <w:widowControl w:val="0"/>
        <w:tabs>
          <w:tab w:val="left" w:pos="-1276"/>
        </w:tabs>
        <w:spacing w:after="0" w:line="240" w:lineRule="auto"/>
        <w:ind w:firstLine="851"/>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К вопросам местного значения поселения относятся:</w:t>
      </w:r>
    </w:p>
    <w:p w:rsidR="005A6A88" w:rsidRPr="005A6A88" w:rsidRDefault="005A6A88" w:rsidP="005A6A88">
      <w:pPr>
        <w:autoSpaceDE w:val="0"/>
        <w:autoSpaceDN w:val="0"/>
        <w:adjustRightInd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6A88" w:rsidRPr="005A6A88" w:rsidRDefault="005A6A88" w:rsidP="005A6A88">
      <w:pPr>
        <w:widowControl w:val="0"/>
        <w:tabs>
          <w:tab w:val="left" w:pos="-1276"/>
          <w:tab w:val="left" w:pos="1134"/>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установление, изменение и отмена местных налогов и сборов поселения;</w:t>
      </w:r>
    </w:p>
    <w:p w:rsidR="005A6A88" w:rsidRPr="005A6A88" w:rsidRDefault="005A6A88" w:rsidP="005A6A88">
      <w:pPr>
        <w:widowControl w:val="0"/>
        <w:tabs>
          <w:tab w:val="left" w:pos="-1276"/>
          <w:tab w:val="left" w:pos="1134"/>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владение, пользование и распоряжение имуществом, находящимся в муниципальной собственности поселения;</w:t>
      </w:r>
    </w:p>
    <w:p w:rsidR="005A6A88" w:rsidRPr="005A6A88" w:rsidRDefault="005A6A88" w:rsidP="005A6A88">
      <w:pPr>
        <w:widowControl w:val="0"/>
        <w:autoSpaceDE w:val="0"/>
        <w:autoSpaceDN w:val="0"/>
        <w:adjustRightInd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6A88" w:rsidRPr="005A6A88" w:rsidRDefault="005A6A88" w:rsidP="005A6A88">
      <w:pPr>
        <w:widowControl w:val="0"/>
        <w:tabs>
          <w:tab w:val="left" w:pos="-1276"/>
          <w:tab w:val="left" w:pos="1134"/>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автомобильных дорог местного значения в границах населенных пунктов поселения, организация дорожного движения, а также осуществление</w:t>
      </w:r>
      <w:r w:rsidRPr="005A6A88">
        <w:rPr>
          <w:rFonts w:ascii="Times New Roman" w:eastAsia="Andale Sans UI" w:hAnsi="Times New Roman" w:cs="Times New Roman"/>
          <w:i/>
          <w:kern w:val="2"/>
          <w:sz w:val="28"/>
          <w:szCs w:val="28"/>
          <w:lang w:eastAsia="ar-SA"/>
        </w:rPr>
        <w:t xml:space="preserve"> </w:t>
      </w:r>
      <w:r w:rsidRPr="005A6A88">
        <w:rPr>
          <w:rFonts w:ascii="Times New Roman" w:eastAsia="Andale Sans UI" w:hAnsi="Times New Roman" w:cs="Times New Roman"/>
          <w:kern w:val="2"/>
          <w:sz w:val="28"/>
          <w:szCs w:val="28"/>
          <w:lang w:eastAsia="ar-SA"/>
        </w:rPr>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6A88" w:rsidRPr="005A6A88" w:rsidRDefault="005A6A88" w:rsidP="005A6A88">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A6A88" w:rsidRPr="005A6A88" w:rsidRDefault="005A6A88" w:rsidP="005A6A88">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7) участие в предупреждении и ликвидации последствий чрезвычайных ситуаций в границах поселения;</w:t>
      </w:r>
    </w:p>
    <w:p w:rsidR="005A6A88" w:rsidRPr="005A6A88" w:rsidRDefault="005A6A88" w:rsidP="005A6A88">
      <w:pPr>
        <w:widowControl w:val="0"/>
        <w:tabs>
          <w:tab w:val="left" w:pos="-1276"/>
          <w:tab w:val="left" w:pos="1134"/>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8) обеспечение первичных мер пожарной безопасности</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в границах населенных пунктов поселения;</w:t>
      </w:r>
    </w:p>
    <w:p w:rsidR="005A6A88" w:rsidRPr="005A6A88" w:rsidRDefault="005A6A88" w:rsidP="005A6A88">
      <w:pPr>
        <w:widowControl w:val="0"/>
        <w:tabs>
          <w:tab w:val="left" w:pos="-1276"/>
          <w:tab w:val="left" w:pos="1134"/>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9) создание условий для обеспечения жителей поселения услугами связи, общественного питания, торговли и бытового обслуживания;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10) организация библиотечного обслуживания населения, комплектование</w:t>
      </w:r>
      <w:r w:rsidRPr="005A6A88">
        <w:rPr>
          <w:rFonts w:ascii="Times New Roman" w:eastAsia="Arial Unicode MS" w:hAnsi="Times New Roman" w:cs="Times New Roman"/>
          <w:color w:val="FF0000"/>
          <w:kern w:val="2"/>
          <w:sz w:val="28"/>
          <w:szCs w:val="28"/>
          <w:lang w:eastAsia="ar-SA"/>
        </w:rPr>
        <w:t xml:space="preserve"> </w:t>
      </w:r>
      <w:r w:rsidRPr="005A6A88">
        <w:rPr>
          <w:rFonts w:ascii="Times New Roman" w:eastAsia="Arial Unicode MS" w:hAnsi="Times New Roman" w:cs="Times New Roman"/>
          <w:kern w:val="2"/>
          <w:sz w:val="28"/>
          <w:szCs w:val="28"/>
          <w:lang w:eastAsia="ar-SA"/>
        </w:rPr>
        <w:t>и обеспечение сохранности библиотечных фондов библиотек поселения;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11) создание условий</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для организации досуга</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и обеспечения жителей поселения услугами организаций культуры;</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12)</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6A88" w:rsidRPr="005A6A88" w:rsidRDefault="005A6A88" w:rsidP="005A6A88">
      <w:pPr>
        <w:widowControl w:val="0"/>
        <w:tabs>
          <w:tab w:val="left" w:pos="-1276"/>
          <w:tab w:val="left" w:pos="1134"/>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15) создание условий для массового отдыха жителей поселения и организация обустройства мест массового отдыха населения</w:t>
      </w:r>
      <w:r w:rsidRPr="005A6A88">
        <w:rPr>
          <w:rFonts w:ascii="Times New Roman" w:eastAsia="Andale Sans UI" w:hAnsi="Times New Roman" w:cs="Times New Roman"/>
          <w:bCs/>
          <w:kern w:val="2"/>
          <w:sz w:val="28"/>
          <w:szCs w:val="28"/>
          <w:lang w:eastAsia="ar-SA"/>
        </w:rPr>
        <w:t>, включая обеспечение свободного доступа граждан к водным объектам общего пользования и их береговым полосам</w:t>
      </w:r>
      <w:r w:rsidRPr="005A6A88">
        <w:rPr>
          <w:rFonts w:ascii="Times New Roman" w:eastAsia="Andale Sans UI" w:hAnsi="Times New Roman" w:cs="Times New Roman"/>
          <w:kern w:val="2"/>
          <w:sz w:val="28"/>
          <w:szCs w:val="28"/>
          <w:lang w:eastAsia="ar-SA"/>
        </w:rPr>
        <w:t>;</w:t>
      </w:r>
    </w:p>
    <w:p w:rsidR="005A6A88" w:rsidRPr="005A6A88" w:rsidRDefault="005A6A88" w:rsidP="005A6A88">
      <w:pPr>
        <w:widowControl w:val="0"/>
        <w:tabs>
          <w:tab w:val="left" w:pos="-1276"/>
          <w:tab w:val="left" w:pos="1134"/>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16) формирование архивных фондов поселения;</w:t>
      </w:r>
    </w:p>
    <w:p w:rsidR="005A6A88" w:rsidRPr="005A6A88" w:rsidRDefault="005A6A88" w:rsidP="005A6A88">
      <w:pPr>
        <w:widowControl w:val="0"/>
        <w:tabs>
          <w:tab w:val="left" w:pos="-1276"/>
        </w:tabs>
        <w:spacing w:after="0" w:line="240" w:lineRule="auto"/>
        <w:ind w:firstLine="851"/>
        <w:jc w:val="both"/>
        <w:rPr>
          <w:rFonts w:ascii="Times New Roman" w:eastAsia="Calibri" w:hAnsi="Times New Roman" w:cs="Times New Roman"/>
          <w:sz w:val="28"/>
          <w:szCs w:val="28"/>
        </w:rPr>
      </w:pPr>
      <w:r w:rsidRPr="005A6A88">
        <w:rPr>
          <w:rFonts w:ascii="Times New Roman" w:eastAsia="Andale Sans UI" w:hAnsi="Times New Roman" w:cs="Times New Roman"/>
          <w:kern w:val="2"/>
          <w:sz w:val="28"/>
          <w:szCs w:val="28"/>
          <w:lang w:eastAsia="ar-SA"/>
        </w:rPr>
        <w:t xml:space="preserve">17) </w:t>
      </w:r>
      <w:r w:rsidRPr="005A6A88">
        <w:rPr>
          <w:rFonts w:ascii="Times New Roman" w:eastAsia="Calibri"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A6A88" w:rsidRPr="005A6A88" w:rsidRDefault="005A6A88" w:rsidP="005A6A88">
      <w:pPr>
        <w:widowControl w:val="0"/>
        <w:tabs>
          <w:tab w:val="left" w:pos="-1276"/>
        </w:tabs>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18)</w:t>
      </w:r>
      <w:r w:rsidRPr="005A6A88">
        <w:rPr>
          <w:rFonts w:ascii="Calibri" w:eastAsia="Calibri" w:hAnsi="Calibri" w:cs="Times New Roman"/>
        </w:rPr>
        <w:t xml:space="preserve"> </w:t>
      </w:r>
      <w:r w:rsidRPr="005A6A88">
        <w:rPr>
          <w:rFonts w:ascii="Times New Roman" w:eastAsia="Calibri" w:hAnsi="Times New Roman" w:cs="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 xml:space="preserve">19) присвоение адресов объектам адресации, изменение, аннулирование адресов, присвоение наименований элементам улично-дорожной сети (за </w:t>
      </w:r>
      <w:r w:rsidRPr="005A6A88">
        <w:rPr>
          <w:rFonts w:ascii="Times New Roman" w:eastAsia="Times New Roman" w:hAnsi="Times New Roman" w:cs="Times New Roman"/>
          <w:sz w:val="28"/>
          <w:szCs w:val="28"/>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6A88" w:rsidRPr="005A6A88" w:rsidRDefault="005A6A88" w:rsidP="005A6A88">
      <w:pPr>
        <w:widowControl w:val="0"/>
        <w:autoSpaceDE w:val="0"/>
        <w:autoSpaceDN w:val="0"/>
        <w:adjustRightInd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20) организация ритуальных услуг и содержание мест захоронения;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21) осуществление мероприятий по обеспечению безопасности людей на водных объектах, охране их жизни и здоровья;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22) содействие в развитии сельскохозяйственного производства, создание условий для развития малого и среднего предпринимательства;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23) организация и осуществление мероприятий по работе с детьми и молодежью в поселении;</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6A88" w:rsidRPr="005A6A88" w:rsidRDefault="005A6A88" w:rsidP="005A6A88">
      <w:pPr>
        <w:widowControl w:val="0"/>
        <w:tabs>
          <w:tab w:val="left" w:pos="0"/>
        </w:tabs>
        <w:spacing w:after="0" w:line="240" w:lineRule="auto"/>
        <w:ind w:firstLine="851"/>
        <w:jc w:val="both"/>
        <w:rPr>
          <w:rFonts w:ascii="Times New Roman" w:eastAsia="Arial" w:hAnsi="Times New Roman" w:cs="Times New Roman"/>
          <w:kern w:val="2"/>
          <w:sz w:val="28"/>
          <w:szCs w:val="28"/>
          <w:lang w:eastAsia="ar-SA"/>
        </w:rPr>
      </w:pPr>
      <w:r w:rsidRPr="005A6A88">
        <w:rPr>
          <w:rFonts w:ascii="Times New Roman" w:eastAsia="Arial" w:hAnsi="Times New Roman" w:cs="Times New Roman"/>
          <w:kern w:val="2"/>
          <w:sz w:val="28"/>
          <w:szCs w:val="28"/>
          <w:lang w:eastAsia="ar-SA"/>
        </w:rPr>
        <w:t>25)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27) осуществление мер по противодействию коррупции в границах поселения.</w:t>
      </w:r>
    </w:p>
    <w:p w:rsidR="005A6A88" w:rsidRPr="005A6A88" w:rsidRDefault="005A6A88" w:rsidP="005A6A88">
      <w:pPr>
        <w:widowControl w:val="0"/>
        <w:tabs>
          <w:tab w:val="left" w:pos="-1276"/>
          <w:tab w:val="left" w:pos="-142"/>
        </w:tabs>
        <w:spacing w:after="0" w:line="240" w:lineRule="auto"/>
        <w:rPr>
          <w:rFonts w:ascii="Times New Roman" w:eastAsia="Andale Sans UI" w:hAnsi="Times New Roman" w:cs="Times New Roman"/>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Органы местного самоуправления поселения имеют право на: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создание музеев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участие в осуществлении деятельности по опеке и попечительству;</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7) создание муниципальной пожарной охраны;</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kern w:val="2"/>
          <w:sz w:val="28"/>
          <w:szCs w:val="28"/>
          <w:lang w:eastAsia="ar-SA"/>
        </w:rPr>
        <w:t>8) создание условий для развития туризма</w:t>
      </w:r>
      <w:r w:rsidRPr="005A6A88">
        <w:rPr>
          <w:rFonts w:ascii="Times New Roman" w:eastAsia="Andale Sans UI" w:hAnsi="Times New Roman" w:cs="Times New Roman"/>
          <w:b/>
          <w:kern w:val="2"/>
          <w:sz w:val="28"/>
          <w:szCs w:val="28"/>
          <w:lang w:eastAsia="ar-SA"/>
        </w:rPr>
        <w:t>;</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9) оказание поддержки общественным наблюдательным комиссиям, </w:t>
      </w:r>
      <w:r w:rsidRPr="005A6A88">
        <w:rPr>
          <w:rFonts w:ascii="Times New Roman" w:eastAsia="Arial Unicode MS" w:hAnsi="Times New Roman" w:cs="Times New Roman"/>
          <w:kern w:val="2"/>
          <w:sz w:val="28"/>
          <w:szCs w:val="28"/>
          <w:lang w:eastAsia="ar-SA"/>
        </w:rPr>
        <w:lastRenderedPageBreak/>
        <w:t>осуществляющим общественный контроль за обеспечением прав человека и содействие лицам, находящимся в местах принудительного содержания;</w:t>
      </w:r>
    </w:p>
    <w:p w:rsidR="005A6A88" w:rsidRPr="005A6A88" w:rsidRDefault="005A6A88" w:rsidP="005A6A8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A6A88" w:rsidRPr="005A6A88" w:rsidRDefault="005A6A88" w:rsidP="005A6A88">
      <w:pPr>
        <w:autoSpaceDE w:val="0"/>
        <w:autoSpaceDN w:val="0"/>
        <w:adjustRightInd w:val="0"/>
        <w:spacing w:after="0" w:line="240" w:lineRule="auto"/>
        <w:ind w:firstLine="851"/>
        <w:jc w:val="both"/>
        <w:rPr>
          <w:rFonts w:ascii="Times New Roman" w:eastAsia="Calibri" w:hAnsi="Times New Roman" w:cs="Times New Roman"/>
          <w:sz w:val="28"/>
          <w:szCs w:val="28"/>
        </w:rPr>
      </w:pPr>
      <w:r w:rsidRPr="005A6A88">
        <w:rPr>
          <w:rFonts w:ascii="Times New Roman" w:eastAsia="Times New Roman" w:hAnsi="Times New Roman" w:cs="Times New Roman"/>
          <w:sz w:val="28"/>
          <w:szCs w:val="28"/>
          <w:lang w:eastAsia="ru-RU"/>
        </w:rPr>
        <w:t xml:space="preserve">11) </w:t>
      </w:r>
      <w:r w:rsidRPr="005A6A88">
        <w:rPr>
          <w:rFonts w:ascii="Times New Roman" w:eastAsia="Calibri"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6A88" w:rsidRPr="005A6A88" w:rsidRDefault="005A6A88" w:rsidP="005A6A88">
      <w:pPr>
        <w:autoSpaceDE w:val="0"/>
        <w:autoSpaceDN w:val="0"/>
        <w:adjustRightInd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13) осуществление деятельности по обращению с животными без владельцев, обитающими на территории поселения;</w:t>
      </w:r>
    </w:p>
    <w:p w:rsidR="005A6A88" w:rsidRPr="005A6A88" w:rsidRDefault="005A6A88" w:rsidP="005A6A88">
      <w:pPr>
        <w:widowControl w:val="0"/>
        <w:tabs>
          <w:tab w:val="left" w:pos="-1276"/>
        </w:tabs>
        <w:spacing w:after="0" w:line="240" w:lineRule="auto"/>
        <w:ind w:firstLine="851"/>
        <w:jc w:val="both"/>
        <w:rPr>
          <w:rFonts w:ascii="Times New Roman" w:eastAsia="Times New Roman" w:hAnsi="Times New Roman" w:cs="Times New Roman"/>
          <w:sz w:val="28"/>
          <w:szCs w:val="28"/>
        </w:rPr>
      </w:pPr>
      <w:r w:rsidRPr="005A6A88">
        <w:rPr>
          <w:rFonts w:ascii="Times New Roman" w:eastAsia="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A6A88" w:rsidRPr="005A6A88" w:rsidRDefault="005A6A88" w:rsidP="005A6A88">
      <w:pPr>
        <w:widowControl w:val="0"/>
        <w:tabs>
          <w:tab w:val="left" w:pos="-1276"/>
        </w:tabs>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15)осуществление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10. Полномочия органов местного самоуправления по решению вопросов местного значения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В целях решения вопросов местного значения органы местного самоуправления поселения обладают следующими полномочиями:</w:t>
      </w:r>
    </w:p>
    <w:p w:rsidR="005A6A88" w:rsidRPr="005A6A88" w:rsidRDefault="005A6A88" w:rsidP="005A6A88">
      <w:pPr>
        <w:widowControl w:val="0"/>
        <w:tabs>
          <w:tab w:val="left" w:pos="176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принятие устава поселения</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и внесение в него</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изменений и дополнений, издание муниципальных правовых актов;</w:t>
      </w:r>
    </w:p>
    <w:p w:rsidR="005A6A88" w:rsidRPr="005A6A88" w:rsidRDefault="005A6A88" w:rsidP="005A6A88">
      <w:pPr>
        <w:widowControl w:val="0"/>
        <w:tabs>
          <w:tab w:val="left" w:pos="176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установление официальных символов поселения;</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Times New Roman" w:hAnsi="Times New Roman" w:cs="Times New Roman"/>
          <w:kern w:val="2"/>
          <w:sz w:val="28"/>
          <w:szCs w:val="24"/>
          <w:lang w:eastAsia="ar-SA"/>
        </w:rPr>
        <w:t>3) создание муниципальных предприятий и учреждений</w:t>
      </w:r>
      <w:r w:rsidRPr="005A6A88">
        <w:rPr>
          <w:rFonts w:ascii="Times New Roman" w:eastAsia="Andale Sans UI" w:hAnsi="Times New Roman" w:cs="Times New Roman"/>
          <w:kern w:val="2"/>
          <w:sz w:val="24"/>
          <w:szCs w:val="24"/>
          <w:lang w:eastAsia="ar-SA"/>
        </w:rPr>
        <w:t xml:space="preserve">, </w:t>
      </w:r>
      <w:r w:rsidRPr="005A6A88">
        <w:rPr>
          <w:rFonts w:ascii="Times New Roman" w:eastAsia="Andale Sans UI" w:hAnsi="Times New Roman" w:cs="Times New Roman"/>
          <w:kern w:val="2"/>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A6A88">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5A6A88" w:rsidRPr="005A6A88" w:rsidRDefault="005A6A88" w:rsidP="005A6A88">
      <w:pPr>
        <w:widowControl w:val="0"/>
        <w:tabs>
          <w:tab w:val="left" w:pos="176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lastRenderedPageBreak/>
        <w:t xml:space="preserve">4) установление тарифов на услуги, предоставляемые муниципальными предприятиями и учреждениями, </w:t>
      </w:r>
      <w:r w:rsidRPr="005A6A88">
        <w:rPr>
          <w:rFonts w:ascii="Times New Roman" w:eastAsia="Times New Roman" w:hAnsi="Times New Roman" w:cs="Times New Roman"/>
          <w:kern w:val="2"/>
          <w:sz w:val="28"/>
          <w:szCs w:val="28"/>
          <w:lang w:eastAsia="ar-SA"/>
        </w:rPr>
        <w:t xml:space="preserve">и работы, выполняемые муниципальными предприятиями и учреждениями, </w:t>
      </w:r>
      <w:r w:rsidRPr="005A6A88">
        <w:rPr>
          <w:rFonts w:ascii="Times New Roman" w:eastAsia="Andale Sans UI" w:hAnsi="Times New Roman" w:cs="Times New Roman"/>
          <w:kern w:val="2"/>
          <w:sz w:val="28"/>
          <w:szCs w:val="28"/>
          <w:lang w:eastAsia="ar-SA"/>
        </w:rPr>
        <w:t>если иное не предусмотрено федеральными законами;</w:t>
      </w:r>
    </w:p>
    <w:p w:rsidR="005A6A88" w:rsidRPr="005A6A88" w:rsidRDefault="005A6A88" w:rsidP="005A6A88">
      <w:pPr>
        <w:widowControl w:val="0"/>
        <w:tabs>
          <w:tab w:val="left" w:pos="1760"/>
        </w:tabs>
        <w:spacing w:after="0" w:line="240" w:lineRule="auto"/>
        <w:ind w:firstLine="567"/>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    5) по организации</w:t>
      </w:r>
      <w:r w:rsidRPr="005A6A88">
        <w:rPr>
          <w:rFonts w:ascii="Times New Roman" w:eastAsia="Arial Unicode MS" w:hAnsi="Times New Roman" w:cs="Times New Roman"/>
          <w:color w:val="FF0000"/>
          <w:kern w:val="2"/>
          <w:sz w:val="28"/>
          <w:szCs w:val="28"/>
          <w:lang w:eastAsia="ar-SA"/>
        </w:rPr>
        <w:t xml:space="preserve"> </w:t>
      </w:r>
      <w:r w:rsidRPr="005A6A88">
        <w:rPr>
          <w:rFonts w:ascii="Times New Roman" w:eastAsia="Arial Unicode MS" w:hAnsi="Times New Roman" w:cs="Times New Roman"/>
          <w:kern w:val="2"/>
          <w:sz w:val="28"/>
          <w:szCs w:val="28"/>
          <w:lang w:eastAsia="ar-SA"/>
        </w:rPr>
        <w:t xml:space="preserve">теплоснабжения, предусмотренными Федеральным законом </w:t>
      </w:r>
      <w:r w:rsidRPr="005A6A88">
        <w:rPr>
          <w:rFonts w:ascii="Times New Roman" w:eastAsia="Calibri" w:hAnsi="Times New Roman" w:cs="Times New Roman"/>
          <w:sz w:val="28"/>
          <w:szCs w:val="28"/>
          <w:lang w:eastAsia="ar-SA"/>
        </w:rPr>
        <w:t>от 27 июля 2010 года № 190-ФЗ</w:t>
      </w:r>
      <w:r w:rsidRPr="005A6A88">
        <w:rPr>
          <w:rFonts w:ascii="Times New Roman" w:eastAsia="Arial Unicode MS" w:hAnsi="Times New Roman" w:cs="Times New Roman"/>
          <w:kern w:val="2"/>
          <w:sz w:val="28"/>
          <w:szCs w:val="28"/>
          <w:lang w:eastAsia="ar-SA"/>
        </w:rPr>
        <w:t xml:space="preserve"> «О теплоснабжении»;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Тихорецкий район.</w:t>
      </w:r>
    </w:p>
    <w:p w:rsidR="005A6A88" w:rsidRPr="005A6A88" w:rsidRDefault="005A6A88" w:rsidP="005A6A88">
      <w:pPr>
        <w:widowControl w:val="0"/>
        <w:spacing w:after="0" w:line="240" w:lineRule="auto"/>
        <w:ind w:firstLine="851"/>
        <w:jc w:val="both"/>
        <w:rPr>
          <w:rFonts w:ascii="Times New Roman" w:eastAsia="Andale Sans UI" w:hAnsi="Times New Roman" w:cs="Times New Roman"/>
          <w:iCs/>
          <w:kern w:val="2"/>
          <w:sz w:val="28"/>
          <w:szCs w:val="28"/>
          <w:lang w:eastAsia="ar-SA"/>
        </w:rPr>
      </w:pPr>
      <w:r w:rsidRPr="005A6A88">
        <w:rPr>
          <w:rFonts w:ascii="Times New Roman" w:eastAsia="Andale Sans UI" w:hAnsi="Times New Roman" w:cs="Times New Roman"/>
          <w:iCs/>
          <w:kern w:val="2"/>
          <w:sz w:val="28"/>
          <w:szCs w:val="28"/>
          <w:lang w:eastAsia="ar-SA"/>
        </w:rPr>
        <w:t xml:space="preserve">7)в сфере водоснабжения и водоотведения, предусмотренными Федеральным законом </w:t>
      </w:r>
      <w:r w:rsidRPr="005A6A88">
        <w:rPr>
          <w:rFonts w:ascii="Times New Roman" w:eastAsia="Calibri" w:hAnsi="Times New Roman" w:cs="Times New Roman"/>
          <w:sz w:val="28"/>
          <w:szCs w:val="28"/>
          <w:lang w:eastAsia="ar-SA"/>
        </w:rPr>
        <w:t>от 7 декабря 2011 года № 416-ФЗ «</w:t>
      </w:r>
      <w:r w:rsidRPr="005A6A88">
        <w:rPr>
          <w:rFonts w:ascii="Times New Roman" w:eastAsia="Andale Sans UI" w:hAnsi="Times New Roman" w:cs="Times New Roman"/>
          <w:iCs/>
          <w:kern w:val="2"/>
          <w:sz w:val="28"/>
          <w:szCs w:val="28"/>
          <w:lang w:eastAsia="ar-SA"/>
        </w:rPr>
        <w:t>О водоснабжении и водоотведении»;</w:t>
      </w:r>
    </w:p>
    <w:p w:rsidR="005A6A88" w:rsidRPr="005A6A88" w:rsidRDefault="005A6A88" w:rsidP="005A6A88">
      <w:pPr>
        <w:widowControl w:val="0"/>
        <w:tabs>
          <w:tab w:val="left" w:pos="-1276"/>
        </w:tabs>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7.1)в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A6A88" w:rsidRPr="005A6A88" w:rsidRDefault="005A6A88" w:rsidP="005A6A88">
      <w:pPr>
        <w:spacing w:after="0" w:line="240" w:lineRule="auto"/>
        <w:ind w:firstLine="709"/>
        <w:jc w:val="both"/>
        <w:rPr>
          <w:rFonts w:ascii="Times New Roman" w:eastAsia="Andale Sans UI" w:hAnsi="Times New Roman" w:cs="Times New Roman"/>
          <w:iCs/>
          <w:kern w:val="2"/>
          <w:sz w:val="28"/>
          <w:szCs w:val="28"/>
          <w:lang w:eastAsia="ar-SA"/>
        </w:rPr>
      </w:pPr>
      <w:r w:rsidRPr="005A6A88">
        <w:rPr>
          <w:rFonts w:ascii="Times New Roman" w:eastAsia="Andale Sans UI" w:hAnsi="Times New Roman" w:cs="Times New Roman"/>
          <w:iCs/>
          <w:kern w:val="2"/>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5A6A88" w:rsidRPr="005A6A88" w:rsidRDefault="005A6A88" w:rsidP="005A6A88">
      <w:pPr>
        <w:widowControl w:val="0"/>
        <w:tabs>
          <w:tab w:val="left" w:pos="1760"/>
        </w:tabs>
        <w:spacing w:after="0" w:line="240" w:lineRule="auto"/>
        <w:ind w:firstLine="851"/>
        <w:jc w:val="both"/>
        <w:rPr>
          <w:rFonts w:ascii="Times New Roman" w:eastAsia="Andale Sans UI" w:hAnsi="Times New Roman" w:cs="Times New Roman"/>
          <w:iCs/>
          <w:kern w:val="2"/>
          <w:sz w:val="28"/>
          <w:szCs w:val="28"/>
          <w:lang w:eastAsia="ar-SA"/>
        </w:rPr>
      </w:pPr>
      <w:r w:rsidRPr="005A6A88">
        <w:rPr>
          <w:rFonts w:ascii="Times New Roman" w:eastAsia="Andale Sans UI" w:hAnsi="Times New Roman" w:cs="Times New Roman"/>
          <w:iCs/>
          <w:kern w:val="2"/>
          <w:sz w:val="28"/>
          <w:szCs w:val="28"/>
          <w:lang w:eastAsia="ar-SA"/>
        </w:rPr>
        <w:t>9)организация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iCs/>
          <w:kern w:val="2"/>
          <w:sz w:val="28"/>
          <w:szCs w:val="28"/>
          <w:lang w:eastAsia="ar-SA"/>
        </w:rPr>
      </w:pPr>
      <w:r w:rsidRPr="005A6A88">
        <w:rPr>
          <w:rFonts w:ascii="Times New Roman" w:eastAsia="Andale Sans UI" w:hAnsi="Times New Roman" w:cs="Times New Roman"/>
          <w:iCs/>
          <w:kern w:val="2"/>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5A6A88">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5A6A88">
        <w:rPr>
          <w:rFonts w:ascii="Times New Roman" w:eastAsia="Andale Sans UI" w:hAnsi="Times New Roman" w:cs="Times New Roman"/>
          <w:iCs/>
          <w:kern w:val="2"/>
          <w:sz w:val="28"/>
          <w:szCs w:val="28"/>
          <w:lang w:eastAsia="ar-SA"/>
        </w:rPr>
        <w:t>требования к которым устанавливаются Правительством Российской Федерации;</w:t>
      </w:r>
    </w:p>
    <w:p w:rsidR="005A6A88" w:rsidRPr="005A6A88" w:rsidRDefault="005A6A88" w:rsidP="005A6A88">
      <w:pPr>
        <w:widowControl w:val="0"/>
        <w:tabs>
          <w:tab w:val="left" w:pos="176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6A88" w:rsidRPr="005A6A88" w:rsidRDefault="005A6A88" w:rsidP="005A6A88">
      <w:pPr>
        <w:widowControl w:val="0"/>
        <w:tabs>
          <w:tab w:val="left" w:pos="176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12) осуществление международных и внешнеэкономических связей в соответствии с федеральными законами;</w:t>
      </w:r>
    </w:p>
    <w:p w:rsidR="005A6A88" w:rsidRPr="005A6A88" w:rsidRDefault="005A6A88" w:rsidP="005A6A88">
      <w:pPr>
        <w:suppressAutoHyphens/>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lastRenderedPageBreak/>
        <w:t xml:space="preserve">13) организация профессионального образования и дополнительного профессионального образования </w:t>
      </w:r>
      <w:r w:rsidRPr="005A6A88">
        <w:rPr>
          <w:rFonts w:ascii="Times New Roman" w:eastAsia="Andale Sans UI" w:hAnsi="Times New Roman" w:cs="Times New Roman"/>
          <w:kern w:val="2"/>
          <w:sz w:val="28"/>
          <w:szCs w:val="28"/>
          <w:lang w:eastAsia="ar-SA"/>
        </w:rPr>
        <w:t xml:space="preserve">главы поселения, депутатов Совета поселения, </w:t>
      </w:r>
      <w:r w:rsidRPr="005A6A88">
        <w:rPr>
          <w:rFonts w:ascii="Times New Roman" w:eastAsia="Calibri" w:hAnsi="Times New Roman" w:cs="Times New Roman"/>
          <w:sz w:val="28"/>
          <w:szCs w:val="28"/>
          <w:lang w:eastAsia="ar-SA"/>
        </w:rPr>
        <w:t>муниципальных служащих и работников муниципальных учреждений</w:t>
      </w:r>
      <w:r w:rsidRPr="005A6A88">
        <w:rPr>
          <w:rFonts w:ascii="Times New Roman" w:eastAsia="Andale Sans UI" w:hAnsi="Times New Roman" w:cs="Times New Roman"/>
          <w:kern w:val="2"/>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A6A88">
        <w:rPr>
          <w:rFonts w:ascii="Times New Roman" w:eastAsia="Calibri" w:hAnsi="Times New Roman" w:cs="Times New Roman"/>
          <w:sz w:val="28"/>
          <w:szCs w:val="28"/>
          <w:lang w:eastAsia="ar-SA"/>
        </w:rPr>
        <w:t>;</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6A88" w:rsidRPr="005A6A88" w:rsidRDefault="005A6A88" w:rsidP="005A6A88">
      <w:pPr>
        <w:widowControl w:val="0"/>
        <w:tabs>
          <w:tab w:val="left" w:pos="55"/>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15) иными полномочиями в соответствии с Федеральным законом от 6 октября 2003 года № 131-ФЗ</w:t>
      </w:r>
      <w:r w:rsidRPr="005A6A88">
        <w:rPr>
          <w:rFonts w:ascii="Times New Roman" w:eastAsia="Andale Sans UI" w:hAnsi="Times New Roman" w:cs="Times New Roman"/>
          <w:i/>
          <w:kern w:val="2"/>
          <w:sz w:val="28"/>
          <w:szCs w:val="28"/>
          <w:lang w:eastAsia="ar-SA"/>
        </w:rPr>
        <w:t xml:space="preserve"> </w:t>
      </w:r>
      <w:r w:rsidRPr="005A6A88">
        <w:rPr>
          <w:rFonts w:ascii="Times New Roman" w:eastAsia="Andale Sans UI" w:hAnsi="Times New Roman" w:cs="Times New Roman"/>
          <w:kern w:val="2"/>
          <w:sz w:val="28"/>
          <w:szCs w:val="28"/>
          <w:lang w:eastAsia="ar-SA"/>
        </w:rPr>
        <w:t>«Об общих принципах организации местного самоуправления в Российской Федерации», настоящим уставом.</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5A6A88">
        <w:rPr>
          <w:rFonts w:ascii="Times New Roman" w:eastAsia="Times New Roman" w:hAnsi="Times New Roman" w:cs="Times New Roman"/>
          <w:kern w:val="2"/>
          <w:sz w:val="28"/>
          <w:szCs w:val="24"/>
          <w:lang w:eastAsia="ar-SA"/>
        </w:rPr>
        <w:t xml:space="preserve">6-8, 15, 18 </w:t>
      </w:r>
      <w:r w:rsidRPr="005A6A88">
        <w:rPr>
          <w:rFonts w:ascii="Times New Roman" w:eastAsia="Andale Sans UI" w:hAnsi="Times New Roman" w:cs="Times New Roman"/>
          <w:kern w:val="2"/>
          <w:sz w:val="28"/>
          <w:szCs w:val="28"/>
          <w:lang w:eastAsia="ar-SA"/>
        </w:rPr>
        <w:t xml:space="preserve">статьи 8 настоящего устава. </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5A6A88" w:rsidRPr="005A6A88" w:rsidRDefault="005A6A88" w:rsidP="005A6A88">
      <w:pPr>
        <w:widowControl w:val="0"/>
        <w:tabs>
          <w:tab w:val="left" w:pos="-1276"/>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5A6A88" w:rsidRPr="005A6A88" w:rsidRDefault="005A6A88" w:rsidP="005A6A88">
      <w:pPr>
        <w:widowControl w:val="0"/>
        <w:tabs>
          <w:tab w:val="left" w:pos="-1276"/>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Статья 11.</w:t>
      </w:r>
      <w:r w:rsidRPr="005A6A88">
        <w:rPr>
          <w:rFonts w:ascii="Times New Roman" w:eastAsia="Arial Unicode MS" w:hAnsi="Times New Roman" w:cs="Times New Roman"/>
          <w:kern w:val="2"/>
          <w:sz w:val="28"/>
          <w:szCs w:val="28"/>
          <w:lang w:eastAsia="ar-SA"/>
        </w:rPr>
        <w:t xml:space="preserve"> </w:t>
      </w:r>
      <w:r w:rsidRPr="005A6A88">
        <w:rPr>
          <w:rFonts w:ascii="Times New Roman" w:eastAsia="Arial Unicode MS" w:hAnsi="Times New Roman" w:cs="Times New Roman"/>
          <w:b/>
          <w:kern w:val="2"/>
          <w:sz w:val="28"/>
          <w:szCs w:val="28"/>
          <w:lang w:eastAsia="ar-SA"/>
        </w:rPr>
        <w:t>Осуществление органами местного самоуправления поселения отдельных государственных полномочий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5A6A88">
        <w:rPr>
          <w:rFonts w:ascii="Times New Roman" w:eastAsia="Arial Unicode MS" w:hAnsi="Times New Roman" w:cs="font305"/>
          <w:kern w:val="2"/>
          <w:sz w:val="28"/>
          <w:szCs w:val="28"/>
          <w:lang w:eastAsia="ar-SA"/>
        </w:rPr>
        <w:t xml:space="preserve">в соответствии с </w:t>
      </w:r>
      <w:r w:rsidRPr="005A6A88">
        <w:rPr>
          <w:rFonts w:ascii="Times New Roman" w:eastAsia="Arial Unicode MS" w:hAnsi="Times New Roman" w:cs="Times New Roman"/>
          <w:kern w:val="2"/>
          <w:sz w:val="28"/>
          <w:szCs w:val="28"/>
          <w:lang w:eastAsia="ar-SA"/>
        </w:rPr>
        <w:t>Федеральным законом от 6 октября 2003 года № 131-ФЗ</w:t>
      </w:r>
      <w:r w:rsidRPr="005A6A88">
        <w:rPr>
          <w:rFonts w:ascii="Times New Roman" w:eastAsia="Arial Unicode MS" w:hAnsi="Times New Roman" w:cs="Times New Roman"/>
          <w:b/>
          <w:i/>
          <w:kern w:val="2"/>
          <w:sz w:val="28"/>
          <w:szCs w:val="28"/>
          <w:lang w:eastAsia="ar-SA"/>
        </w:rPr>
        <w:t xml:space="preserve"> </w:t>
      </w:r>
      <w:r w:rsidRPr="005A6A88">
        <w:rPr>
          <w:rFonts w:ascii="Times New Roman" w:eastAsia="Arial Unicode MS" w:hAnsi="Times New Roman" w:cs="Times New Roman"/>
          <w:kern w:val="2"/>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3. Исполнение отдельных государственных полномочий органами и </w:t>
      </w:r>
      <w:r w:rsidRPr="005A6A88">
        <w:rPr>
          <w:rFonts w:ascii="Times New Roman" w:eastAsia="Andale Sans UI" w:hAnsi="Times New Roman" w:cs="Times New Roman"/>
          <w:kern w:val="2"/>
          <w:sz w:val="28"/>
          <w:szCs w:val="28"/>
          <w:lang w:eastAsia="ar-SA"/>
        </w:rPr>
        <w:lastRenderedPageBreak/>
        <w:t xml:space="preserve">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5A6A88">
        <w:rPr>
          <w:rFonts w:ascii="Times New Roman" w:eastAsia="Times New Roman" w:hAnsi="Times New Roman" w:cs="Times New Roman"/>
          <w:bCs/>
          <w:iCs/>
          <w:sz w:val="28"/>
          <w:szCs w:val="28"/>
          <w:lang w:eastAsia="ru-RU"/>
        </w:rPr>
        <w:t>и финансовых средств</w:t>
      </w:r>
      <w:r w:rsidRPr="005A6A88">
        <w:rPr>
          <w:rFonts w:ascii="Times New Roman" w:eastAsia="Andale Sans UI" w:hAnsi="Times New Roman" w:cs="Times New Roman"/>
          <w:kern w:val="2"/>
          <w:sz w:val="28"/>
          <w:szCs w:val="28"/>
          <w:lang w:eastAsia="ar-SA"/>
        </w:rPr>
        <w:t xml:space="preserve"> для исполнения переданных государственных полномочий осуществляется с согласия Совета, выраженного в решении</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Предложение об использовании собственных материальных ресурсов</w:t>
      </w:r>
      <w:r w:rsidRPr="005A6A88">
        <w:rPr>
          <w:rFonts w:ascii="Times New Roman" w:eastAsia="Times New Roman" w:hAnsi="Times New Roman" w:cs="Times New Roman"/>
          <w:bCs/>
          <w:iCs/>
          <w:sz w:val="28"/>
          <w:szCs w:val="28"/>
          <w:lang w:eastAsia="ru-RU"/>
        </w:rPr>
        <w:t xml:space="preserve"> и финансовых средств</w:t>
      </w:r>
      <w:r w:rsidRPr="005A6A88">
        <w:rPr>
          <w:rFonts w:ascii="Times New Roman" w:eastAsia="Andale Sans UI" w:hAnsi="Times New Roman" w:cs="Times New Roman"/>
          <w:kern w:val="2"/>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5A6A88" w:rsidRPr="005A6A88" w:rsidRDefault="005A6A88" w:rsidP="005A6A88">
      <w:pPr>
        <w:widowControl w:val="0"/>
        <w:tabs>
          <w:tab w:val="left" w:pos="27232"/>
        </w:tabs>
        <w:spacing w:after="0" w:line="240" w:lineRule="auto"/>
        <w:ind w:left="1584" w:hanging="1584"/>
        <w:outlineLvl w:val="8"/>
        <w:rPr>
          <w:rFonts w:ascii="Times New Roman" w:eastAsia="Andale Sans UI" w:hAnsi="Times New Roman" w:cs="Times New Roman"/>
          <w:b/>
          <w:bCs/>
          <w:caps/>
          <w:kern w:val="2"/>
          <w:sz w:val="28"/>
          <w:szCs w:val="28"/>
          <w:lang w:eastAsia="ar-SA"/>
        </w:rPr>
      </w:pPr>
    </w:p>
    <w:p w:rsidR="005A6A88" w:rsidRPr="005A6A88" w:rsidRDefault="005A6A88" w:rsidP="005A6A88">
      <w:pPr>
        <w:widowControl w:val="0"/>
        <w:tabs>
          <w:tab w:val="left" w:pos="27232"/>
        </w:tabs>
        <w:spacing w:after="0" w:line="240" w:lineRule="auto"/>
        <w:jc w:val="center"/>
        <w:outlineLvl w:val="8"/>
        <w:rPr>
          <w:rFonts w:ascii="Times New Roman" w:eastAsia="Andale Sans UI" w:hAnsi="Times New Roman" w:cs="Times New Roman"/>
          <w:b/>
          <w:bCs/>
          <w:caps/>
          <w:kern w:val="2"/>
          <w:sz w:val="28"/>
          <w:szCs w:val="28"/>
          <w:lang w:eastAsia="ar-SA"/>
        </w:rPr>
      </w:pPr>
      <w:r w:rsidRPr="005A6A88">
        <w:rPr>
          <w:rFonts w:ascii="Times New Roman" w:eastAsia="Andale Sans UI" w:hAnsi="Times New Roman" w:cs="Times New Roman"/>
          <w:b/>
          <w:bCs/>
          <w:caps/>
          <w:kern w:val="2"/>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12. Местный референдум</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5A6A88" w:rsidRPr="005A6A88" w:rsidRDefault="005A6A88" w:rsidP="005A6A88">
      <w:pPr>
        <w:widowControl w:val="0"/>
        <w:tabs>
          <w:tab w:val="left" w:pos="425"/>
        </w:tabs>
        <w:overflowPunct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2. Местный референдум проводится на всей территории поселения.</w:t>
      </w:r>
    </w:p>
    <w:p w:rsidR="005A6A88" w:rsidRPr="005A6A88" w:rsidRDefault="005A6A88" w:rsidP="005A6A88">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На местный референдум могут быть вынесены только вопросы местного значения.</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Решение о назначении и проведении местного референдума принимается Советом:</w:t>
      </w:r>
    </w:p>
    <w:p w:rsidR="005A6A88" w:rsidRPr="005A6A88" w:rsidRDefault="005A6A88" w:rsidP="005A6A88">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1) по инициативе, выдвинутой гражданами Российской Федерации, имеющими право на участие в местном референдуме;</w:t>
      </w:r>
    </w:p>
    <w:p w:rsidR="005A6A88" w:rsidRPr="005A6A88" w:rsidRDefault="005A6A88" w:rsidP="005A6A88">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b/>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lastRenderedPageBreak/>
        <w:t>3)</w:t>
      </w:r>
      <w:r w:rsidRPr="005A6A88">
        <w:rPr>
          <w:rFonts w:ascii="Times New Roman" w:eastAsia="Andale Sans UI" w:hAnsi="Times New Roman" w:cs="Times New Roman"/>
          <w:b/>
          <w:color w:val="000000"/>
          <w:kern w:val="2"/>
          <w:sz w:val="28"/>
          <w:szCs w:val="28"/>
          <w:lang w:eastAsia="ar-SA"/>
        </w:rPr>
        <w:t xml:space="preserve"> </w:t>
      </w:r>
      <w:r w:rsidRPr="005A6A88">
        <w:rPr>
          <w:rFonts w:ascii="Times New Roman" w:eastAsia="Andale Sans UI" w:hAnsi="Times New Roman" w:cs="Times New Roman"/>
          <w:color w:val="000000"/>
          <w:kern w:val="2"/>
          <w:sz w:val="28"/>
          <w:szCs w:val="28"/>
          <w:lang w:eastAsia="ar-SA"/>
        </w:rPr>
        <w:t xml:space="preserve">по инициативе Совета и главы </w:t>
      </w:r>
      <w:r w:rsidRPr="005A6A88">
        <w:rPr>
          <w:rFonts w:ascii="Times New Roman" w:eastAsia="Andale Sans UI" w:hAnsi="Times New Roman" w:cs="Times New Roman"/>
          <w:kern w:val="2"/>
          <w:sz w:val="28"/>
          <w:szCs w:val="28"/>
          <w:lang w:eastAsia="ar-SA"/>
        </w:rPr>
        <w:t>администрации</w:t>
      </w:r>
      <w:r w:rsidRPr="005A6A88">
        <w:rPr>
          <w:rFonts w:ascii="Times New Roman" w:eastAsia="Andale Sans UI" w:hAnsi="Times New Roman" w:cs="Times New Roman"/>
          <w:color w:val="000000"/>
          <w:kern w:val="2"/>
          <w:sz w:val="28"/>
          <w:szCs w:val="28"/>
          <w:lang w:eastAsia="ar-SA"/>
        </w:rPr>
        <w:t>, выдвинутой ими совместно.</w:t>
      </w:r>
      <w:r w:rsidRPr="005A6A88">
        <w:rPr>
          <w:rFonts w:ascii="Times New Roman" w:eastAsia="Andale Sans UI" w:hAnsi="Times New Roman" w:cs="Times New Roman"/>
          <w:b/>
          <w:color w:val="000000"/>
          <w:kern w:val="2"/>
          <w:sz w:val="28"/>
          <w:szCs w:val="28"/>
          <w:lang w:eastAsia="ar-SA"/>
        </w:rPr>
        <w:t xml:space="preserve"> </w:t>
      </w:r>
    </w:p>
    <w:p w:rsidR="005A6A88" w:rsidRPr="005A6A88" w:rsidRDefault="005A6A88" w:rsidP="005A6A88">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2"/>
          <w:sz w:val="28"/>
          <w:szCs w:val="28"/>
          <w:lang w:eastAsia="ar-SA"/>
        </w:rPr>
      </w:pPr>
      <w:r w:rsidRPr="005A6A88">
        <w:rPr>
          <w:rFonts w:ascii="Times New Roman" w:eastAsia="Andale Sans UI" w:hAnsi="Times New Roman" w:cs="Times New Roman"/>
          <w:bCs/>
          <w:color w:val="000000"/>
          <w:kern w:val="2"/>
          <w:sz w:val="28"/>
          <w:szCs w:val="28"/>
          <w:lang w:eastAsia="ar-SA"/>
        </w:rPr>
        <w:t xml:space="preserve">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5A6A88">
        <w:rPr>
          <w:rFonts w:ascii="Times New Roman" w:eastAsia="Andale Sans UI" w:hAnsi="Times New Roman" w:cs="Times New Roman"/>
          <w:b/>
          <w:color w:val="000000"/>
          <w:kern w:val="2"/>
          <w:sz w:val="28"/>
          <w:szCs w:val="28"/>
          <w:lang w:eastAsia="ar-SA"/>
        </w:rPr>
        <w:t xml:space="preserve"> </w:t>
      </w:r>
      <w:r w:rsidRPr="005A6A88">
        <w:rPr>
          <w:rFonts w:ascii="Times New Roman" w:eastAsia="Andale Sans UI" w:hAnsi="Times New Roman" w:cs="Times New Roman"/>
          <w:color w:val="000000"/>
          <w:kern w:val="2"/>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5A6A88">
        <w:rPr>
          <w:rFonts w:ascii="Times New Roman" w:eastAsia="Andale Sans UI" w:hAnsi="Times New Roman" w:cs="Times New Roman"/>
          <w:b/>
          <w:color w:val="000000"/>
          <w:kern w:val="2"/>
          <w:sz w:val="28"/>
          <w:szCs w:val="28"/>
          <w:lang w:eastAsia="ar-SA"/>
        </w:rPr>
        <w:t xml:space="preserve"> </w:t>
      </w:r>
      <w:r w:rsidRPr="005A6A88">
        <w:rPr>
          <w:rFonts w:ascii="Times New Roman" w:eastAsia="Andale Sans UI" w:hAnsi="Times New Roman" w:cs="Times New Roman"/>
          <w:color w:val="000000"/>
          <w:kern w:val="2"/>
          <w:sz w:val="28"/>
          <w:szCs w:val="28"/>
          <w:lang w:eastAsia="ar-SA"/>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A6A88" w:rsidRPr="005A6A88" w:rsidRDefault="005A6A88" w:rsidP="005A6A88">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color w:val="000000"/>
          <w:kern w:val="2"/>
          <w:sz w:val="28"/>
          <w:szCs w:val="28"/>
          <w:lang w:eastAsia="ar-SA"/>
        </w:rPr>
        <w:t xml:space="preserve">6. Инициатива проведения референдума, выдвинутая совместно Советом и главой </w:t>
      </w:r>
      <w:r w:rsidRPr="005A6A88">
        <w:rPr>
          <w:rFonts w:ascii="Times New Roman" w:eastAsia="Andale Sans UI" w:hAnsi="Times New Roman" w:cs="Times New Roman"/>
          <w:kern w:val="2"/>
          <w:sz w:val="28"/>
          <w:szCs w:val="28"/>
          <w:lang w:eastAsia="ar-SA"/>
        </w:rPr>
        <w:t>администрации</w:t>
      </w:r>
      <w:r w:rsidRPr="005A6A88">
        <w:rPr>
          <w:rFonts w:ascii="Times New Roman" w:eastAsia="Andale Sans UI" w:hAnsi="Times New Roman" w:cs="Times New Roman"/>
          <w:color w:val="000000"/>
          <w:kern w:val="2"/>
          <w:sz w:val="28"/>
          <w:szCs w:val="28"/>
          <w:lang w:eastAsia="ar-SA"/>
        </w:rPr>
        <w:t>, оформляется правовыми актами Совета</w:t>
      </w:r>
      <w:r w:rsidRPr="005A6A88">
        <w:rPr>
          <w:rFonts w:ascii="Times New Roman" w:eastAsia="Andale Sans UI" w:hAnsi="Times New Roman" w:cs="Times New Roman"/>
          <w:kern w:val="2"/>
          <w:sz w:val="28"/>
          <w:szCs w:val="28"/>
          <w:lang w:eastAsia="ar-SA"/>
        </w:rPr>
        <w:t xml:space="preserve"> </w:t>
      </w:r>
      <w:r w:rsidRPr="005A6A88">
        <w:rPr>
          <w:rFonts w:ascii="Times New Roman" w:eastAsia="Andale Sans UI" w:hAnsi="Times New Roman" w:cs="Times New Roman"/>
          <w:color w:val="000000"/>
          <w:kern w:val="2"/>
          <w:sz w:val="28"/>
          <w:szCs w:val="28"/>
          <w:lang w:eastAsia="ar-SA"/>
        </w:rPr>
        <w:t>и главы</w:t>
      </w:r>
      <w:r w:rsidRPr="005A6A88">
        <w:rPr>
          <w:rFonts w:ascii="Times New Roman" w:eastAsia="Andale Sans UI" w:hAnsi="Times New Roman" w:cs="Times New Roman"/>
          <w:kern w:val="2"/>
          <w:sz w:val="28"/>
          <w:szCs w:val="28"/>
          <w:lang w:eastAsia="ar-SA"/>
        </w:rPr>
        <w:t xml:space="preserve"> администрации.</w:t>
      </w:r>
    </w:p>
    <w:p w:rsidR="005A6A88" w:rsidRPr="005A6A88" w:rsidRDefault="005A6A88" w:rsidP="005A6A88">
      <w:pPr>
        <w:widowControl w:val="0"/>
        <w:shd w:val="clear" w:color="auto" w:fill="FFFFFF"/>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5A6A88" w:rsidRPr="005A6A88" w:rsidRDefault="005A6A88" w:rsidP="005A6A88">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5A6A88" w:rsidRPr="005A6A88" w:rsidRDefault="005A6A88" w:rsidP="005A6A88">
      <w:pPr>
        <w:widowControl w:val="0"/>
        <w:tabs>
          <w:tab w:val="left" w:pos="142"/>
          <w:tab w:val="left" w:pos="36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5A6A88" w:rsidRPr="005A6A88" w:rsidRDefault="005A6A88" w:rsidP="005A6A88">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5A6A88">
        <w:rPr>
          <w:rFonts w:ascii="Times New Roman" w:eastAsia="Andale Sans UI" w:hAnsi="Times New Roman" w:cs="Times New Roman"/>
          <w:kern w:val="2"/>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5A6A88">
        <w:rPr>
          <w:rFonts w:ascii="Times New Roman" w:eastAsia="Andale Sans UI" w:hAnsi="Times New Roman" w:cs="Times New Roman"/>
          <w:color w:val="000000"/>
          <w:kern w:val="2"/>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5A6A88" w:rsidRPr="005A6A88" w:rsidRDefault="005A6A88" w:rsidP="005A6A88">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kern w:val="2"/>
          <w:sz w:val="28"/>
          <w:szCs w:val="28"/>
          <w:lang w:eastAsia="ar-SA"/>
        </w:rPr>
        <w:t xml:space="preserve">9. </w:t>
      </w:r>
      <w:r w:rsidRPr="005A6A88">
        <w:rPr>
          <w:rFonts w:ascii="Times New Roman" w:eastAsia="Andale Sans UI" w:hAnsi="Times New Roman" w:cs="Times New Roman"/>
          <w:color w:val="000000"/>
          <w:kern w:val="2"/>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5A6A88">
        <w:rPr>
          <w:rFonts w:ascii="Times New Roman" w:eastAsia="Andale Sans UI" w:hAnsi="Times New Roman" w:cs="Times New Roman"/>
          <w:b/>
          <w:color w:val="000000"/>
          <w:kern w:val="2"/>
          <w:sz w:val="28"/>
          <w:szCs w:val="28"/>
          <w:lang w:eastAsia="ar-SA"/>
        </w:rPr>
        <w:t xml:space="preserve"> </w:t>
      </w:r>
      <w:r w:rsidRPr="005A6A88">
        <w:rPr>
          <w:rFonts w:ascii="Times New Roman" w:eastAsia="Andale Sans UI" w:hAnsi="Times New Roman" w:cs="Times New Roman"/>
          <w:color w:val="000000"/>
          <w:kern w:val="2"/>
          <w:sz w:val="28"/>
          <w:szCs w:val="28"/>
          <w:lang w:eastAsia="ar-SA"/>
        </w:rPr>
        <w:t>поселения. Граждане Российской Федерации участвуют в местном</w:t>
      </w:r>
      <w:r w:rsidRPr="005A6A88">
        <w:rPr>
          <w:rFonts w:ascii="Times New Roman" w:eastAsia="Andale Sans UI" w:hAnsi="Times New Roman" w:cs="Times New Roman"/>
          <w:kern w:val="2"/>
          <w:sz w:val="28"/>
          <w:szCs w:val="28"/>
          <w:lang w:eastAsia="ar-SA"/>
        </w:rPr>
        <w:t xml:space="preserve"> </w:t>
      </w:r>
      <w:r w:rsidRPr="005A6A88">
        <w:rPr>
          <w:rFonts w:ascii="Times New Roman" w:eastAsia="Andale Sans UI" w:hAnsi="Times New Roman" w:cs="Times New Roman"/>
          <w:color w:val="000000"/>
          <w:kern w:val="2"/>
          <w:sz w:val="28"/>
          <w:szCs w:val="28"/>
          <w:lang w:eastAsia="ar-SA"/>
        </w:rPr>
        <w:t>референдуме</w:t>
      </w:r>
      <w:r w:rsidRPr="005A6A88">
        <w:rPr>
          <w:rFonts w:ascii="Times New Roman" w:eastAsia="Andale Sans UI" w:hAnsi="Times New Roman" w:cs="Times New Roman"/>
          <w:b/>
          <w:color w:val="000000"/>
          <w:kern w:val="2"/>
          <w:sz w:val="28"/>
          <w:szCs w:val="28"/>
          <w:lang w:eastAsia="ar-SA"/>
        </w:rPr>
        <w:t xml:space="preserve"> </w:t>
      </w:r>
      <w:r w:rsidRPr="005A6A88">
        <w:rPr>
          <w:rFonts w:ascii="Times New Roman" w:eastAsia="Andale Sans UI" w:hAnsi="Times New Roman" w:cs="Times New Roman"/>
          <w:color w:val="000000"/>
          <w:kern w:val="2"/>
          <w:sz w:val="28"/>
          <w:szCs w:val="28"/>
          <w:lang w:eastAsia="ar-SA"/>
        </w:rPr>
        <w:t xml:space="preserve">на основе </w:t>
      </w:r>
      <w:r w:rsidRPr="005A6A88">
        <w:rPr>
          <w:rFonts w:ascii="Times New Roman" w:eastAsia="Andale Sans UI" w:hAnsi="Times New Roman" w:cs="Times New Roman"/>
          <w:color w:val="000000"/>
          <w:kern w:val="2"/>
          <w:sz w:val="28"/>
          <w:szCs w:val="28"/>
          <w:lang w:eastAsia="ar-SA"/>
        </w:rPr>
        <w:lastRenderedPageBreak/>
        <w:t>всеобщего равного и прямого волеизъявления при тайном голосовании.</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10.</w:t>
      </w:r>
      <w:r w:rsidRPr="005A6A88">
        <w:rPr>
          <w:rFonts w:ascii="Times New Roman" w:eastAsia="Andale Sans UI" w:hAnsi="Times New Roman" w:cs="Times New Roman"/>
          <w:kern w:val="2"/>
          <w:sz w:val="28"/>
          <w:szCs w:val="28"/>
          <w:lang w:eastAsia="ar-SA"/>
        </w:rPr>
        <w:t xml:space="preserve"> </w:t>
      </w:r>
      <w:r w:rsidRPr="005A6A88">
        <w:rPr>
          <w:rFonts w:ascii="Times New Roman" w:eastAsia="Andale Sans UI" w:hAnsi="Times New Roman" w:cs="Times New Roman"/>
          <w:color w:val="000000"/>
          <w:kern w:val="2"/>
          <w:sz w:val="28"/>
          <w:szCs w:val="28"/>
          <w:lang w:eastAsia="ar-SA"/>
        </w:rPr>
        <w:t>Итоги голосования и принятое на местном референдуме решение подлежат официальному опубликованию (обнародованию).</w:t>
      </w:r>
    </w:p>
    <w:p w:rsidR="005A6A88" w:rsidRPr="005A6A88" w:rsidRDefault="005A6A88" w:rsidP="005A6A88">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A6A88" w:rsidRPr="005A6A88" w:rsidRDefault="005A6A88" w:rsidP="005A6A88">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2"/>
          <w:sz w:val="28"/>
          <w:szCs w:val="28"/>
          <w:lang w:eastAsia="ar-SA"/>
        </w:rPr>
      </w:pPr>
      <w:r w:rsidRPr="005A6A88">
        <w:rPr>
          <w:rFonts w:ascii="Times New Roman" w:eastAsia="Andale Sans UI" w:hAnsi="Times New Roman" w:cs="Times New Roman"/>
          <w:bCs/>
          <w:kern w:val="2"/>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5A6A88">
        <w:rPr>
          <w:rFonts w:ascii="Times New Roman" w:eastAsia="Andale Sans UI" w:hAnsi="Times New Roman" w:cs="Times New Roman"/>
          <w:bCs/>
          <w:color w:val="000000"/>
          <w:kern w:val="2"/>
          <w:sz w:val="28"/>
          <w:szCs w:val="28"/>
          <w:lang w:eastAsia="ar-SA"/>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13. Муниципальные выборы</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2. Гарантии избирательных прав граждан при проведении муниципальных выборов, порядок назначения, подготовки, проведения, </w:t>
      </w:r>
      <w:r w:rsidRPr="005A6A88">
        <w:rPr>
          <w:rFonts w:ascii="Times New Roman" w:eastAsia="Calibri" w:hAnsi="Times New Roman" w:cs="Times New Roman"/>
          <w:sz w:val="28"/>
          <w:szCs w:val="28"/>
        </w:rPr>
        <w:t>установления итогов и определения результатов</w:t>
      </w:r>
      <w:r w:rsidRPr="005A6A88">
        <w:rPr>
          <w:rFonts w:ascii="Times New Roman" w:eastAsia="Andale Sans UI" w:hAnsi="Times New Roman" w:cs="Times New Roman"/>
          <w:kern w:val="2"/>
          <w:sz w:val="28"/>
          <w:szCs w:val="28"/>
          <w:lang w:eastAsia="ar-SA"/>
        </w:rPr>
        <w:t xml:space="preserve">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 </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5A6A88" w:rsidRPr="005A6A88" w:rsidRDefault="005A6A88" w:rsidP="005A6A88">
      <w:pPr>
        <w:autoSpaceDE w:val="0"/>
        <w:autoSpaceDN w:val="0"/>
        <w:adjustRightInd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iCs/>
          <w:kern w:val="2"/>
          <w:sz w:val="28"/>
          <w:szCs w:val="28"/>
          <w:lang w:eastAsia="ar-SA"/>
        </w:rPr>
        <w:t xml:space="preserve">3. Муниципальные выборы назначаются Советом не ранее чем за 90 дней и не позднее чем за 80 дней до дня голосования. </w:t>
      </w:r>
      <w:r w:rsidRPr="005A6A88">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iCs/>
          <w:kern w:val="2"/>
          <w:sz w:val="28"/>
          <w:szCs w:val="28"/>
          <w:lang w:eastAsia="ar-SA"/>
        </w:rPr>
      </w:pPr>
      <w:r w:rsidRPr="005A6A88">
        <w:rPr>
          <w:rFonts w:ascii="Times New Roman" w:eastAsia="Andale Sans UI" w:hAnsi="Times New Roman" w:cs="Times New Roman"/>
          <w:iCs/>
          <w:kern w:val="2"/>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5A6A88">
        <w:rPr>
          <w:rFonts w:ascii="Times New Roman" w:eastAsia="Andale Sans UI" w:hAnsi="Times New Roman" w:cs="Times New Roman"/>
          <w:kern w:val="2"/>
          <w:sz w:val="28"/>
          <w:szCs w:val="28"/>
          <w:lang w:eastAsia="ar-SA"/>
        </w:rPr>
        <w:t xml:space="preserve"> 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5A6A88">
        <w:rPr>
          <w:rFonts w:ascii="Times New Roman" w:eastAsia="Andale Sans UI" w:hAnsi="Times New Roman" w:cs="Times New Roman"/>
          <w:iCs/>
          <w:kern w:val="2"/>
          <w:sz w:val="28"/>
          <w:szCs w:val="28"/>
          <w:lang w:eastAsia="ar-SA"/>
        </w:rPr>
        <w:t>.</w:t>
      </w:r>
    </w:p>
    <w:p w:rsidR="005A6A88" w:rsidRPr="005A6A88" w:rsidRDefault="005A6A88" w:rsidP="005A6A88">
      <w:pPr>
        <w:widowControl w:val="0"/>
        <w:spacing w:after="0" w:line="240" w:lineRule="auto"/>
        <w:ind w:firstLine="851"/>
        <w:jc w:val="both"/>
        <w:rPr>
          <w:rFonts w:ascii="Times New Roman" w:eastAsia="Andale Sans UI" w:hAnsi="Times New Roman" w:cs="Times New Roman"/>
          <w:iCs/>
          <w:kern w:val="2"/>
          <w:sz w:val="28"/>
          <w:szCs w:val="28"/>
          <w:lang w:eastAsia="ar-SA"/>
        </w:rPr>
      </w:pPr>
      <w:r w:rsidRPr="005A6A88">
        <w:rPr>
          <w:rFonts w:ascii="Times New Roman" w:eastAsia="Andale Sans UI" w:hAnsi="Times New Roman" w:cs="Times New Roman"/>
          <w:iCs/>
          <w:kern w:val="2"/>
          <w:sz w:val="28"/>
          <w:szCs w:val="28"/>
          <w:lang w:eastAsia="ar-SA"/>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w:t>
      </w:r>
      <w:r w:rsidRPr="005A6A88">
        <w:rPr>
          <w:rFonts w:ascii="Times New Roman" w:eastAsia="Andale Sans UI" w:hAnsi="Times New Roman" w:cs="Times New Roman"/>
          <w:iCs/>
          <w:kern w:val="2"/>
          <w:sz w:val="28"/>
          <w:szCs w:val="28"/>
          <w:lang w:eastAsia="ar-SA"/>
        </w:rPr>
        <w:lastRenderedPageBreak/>
        <w:t>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5A6A88" w:rsidRPr="005A6A88" w:rsidRDefault="005A6A88" w:rsidP="005A6A88">
      <w:pPr>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4.В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5A6A88" w:rsidRPr="005A6A88" w:rsidRDefault="005A6A88" w:rsidP="005A6A88">
      <w:pPr>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A6A88" w:rsidRPr="005A6A88" w:rsidRDefault="005A6A88" w:rsidP="005A6A88">
      <w:pPr>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5A6A88" w:rsidRPr="005A6A88" w:rsidRDefault="005A6A88" w:rsidP="005A6A88">
      <w:pPr>
        <w:widowControl w:val="0"/>
        <w:tabs>
          <w:tab w:val="left" w:pos="-1276"/>
        </w:tabs>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
    <w:p w:rsidR="005A6A88" w:rsidRPr="005A6A88" w:rsidRDefault="005A6A88" w:rsidP="005A6A88">
      <w:pPr>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5.В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A6A88" w:rsidRPr="005A6A88" w:rsidRDefault="005A6A88" w:rsidP="005A6A88">
      <w:pPr>
        <w:widowControl w:val="0"/>
        <w:tabs>
          <w:tab w:val="left" w:pos="142"/>
        </w:tabs>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Times New Roman" w:hAnsi="Times New Roman" w:cs="Times New Roman"/>
          <w:bCs/>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6. Основные выборы органов местного самоуправления, проводимые после досрочных выборов, должны быть назначены на второе воскресенье </w:t>
      </w:r>
      <w:r w:rsidRPr="005A6A88">
        <w:rPr>
          <w:rFonts w:ascii="Times New Roman" w:eastAsia="Andale Sans UI" w:hAnsi="Times New Roman" w:cs="Times New Roman"/>
          <w:iCs/>
          <w:kern w:val="2"/>
          <w:sz w:val="28"/>
          <w:szCs w:val="28"/>
          <w:lang w:eastAsia="ar-SA"/>
        </w:rPr>
        <w:t xml:space="preserve">сентября </w:t>
      </w:r>
      <w:r w:rsidRPr="005A6A88">
        <w:rPr>
          <w:rFonts w:ascii="Times New Roman" w:eastAsia="Andale Sans UI" w:hAnsi="Times New Roman" w:cs="Times New Roman"/>
          <w:kern w:val="2"/>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5A6A88">
        <w:rPr>
          <w:rFonts w:ascii="Times New Roman" w:eastAsia="Andale Sans UI" w:hAnsi="Times New Roman" w:cs="Times New Roman"/>
          <w:kern w:val="2"/>
          <w:sz w:val="24"/>
          <w:szCs w:val="28"/>
          <w:lang w:eastAsia="ar-SA"/>
        </w:rPr>
        <w:t xml:space="preserve"> </w:t>
      </w:r>
      <w:r w:rsidRPr="005A6A88">
        <w:rPr>
          <w:rFonts w:ascii="Times New Roman" w:eastAsia="Andale Sans UI" w:hAnsi="Times New Roman" w:cs="Times New Roman"/>
          <w:kern w:val="2"/>
          <w:sz w:val="28"/>
          <w:szCs w:val="28"/>
          <w:lang w:eastAsia="ar-SA"/>
        </w:rPr>
        <w:t xml:space="preserve">за исключением случаев, предусмотренных Федеральным законом от 12 июня 2002 года № 67-ФЗ </w:t>
      </w:r>
      <w:r w:rsidRPr="005A6A88">
        <w:rPr>
          <w:rFonts w:ascii="Times New Roman" w:eastAsia="Andale Sans UI" w:hAnsi="Times New Roman" w:cs="Times New Roman"/>
          <w:kern w:val="2"/>
          <w:sz w:val="28"/>
          <w:szCs w:val="28"/>
          <w:lang w:eastAsia="ar-SA"/>
        </w:rPr>
        <w:lastRenderedPageBreak/>
        <w:t>«Об основных гарантиях избирательных прав и права на участие в референдуме граждан Российской Федерации».</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7.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A6A88" w:rsidRPr="005A6A88" w:rsidRDefault="005A6A88" w:rsidP="005A6A88">
      <w:pPr>
        <w:widowControl w:val="0"/>
        <w:tabs>
          <w:tab w:val="left" w:pos="11302"/>
        </w:tabs>
        <w:spacing w:after="0" w:line="240" w:lineRule="auto"/>
        <w:ind w:firstLine="851"/>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14. Голосование по отзыву депутата</w:t>
      </w:r>
      <w:r w:rsidRPr="005A6A88">
        <w:rPr>
          <w:rFonts w:ascii="Times New Roman" w:eastAsia="Andale Sans UI" w:hAnsi="Times New Roman" w:cs="Times New Roman"/>
          <w:kern w:val="2"/>
          <w:sz w:val="28"/>
          <w:szCs w:val="28"/>
          <w:lang w:eastAsia="ar-SA"/>
        </w:rPr>
        <w:t xml:space="preserve"> </w:t>
      </w:r>
      <w:r w:rsidRPr="005A6A88">
        <w:rPr>
          <w:rFonts w:ascii="Times New Roman" w:eastAsia="Andale Sans UI" w:hAnsi="Times New Roman" w:cs="Times New Roman"/>
          <w:b/>
          <w:kern w:val="2"/>
          <w:sz w:val="28"/>
          <w:szCs w:val="28"/>
          <w:lang w:eastAsia="ar-SA"/>
        </w:rPr>
        <w:t>Совета, главы поселения, по вопросам изменения границ поселения, преобразования поселения</w:t>
      </w:r>
    </w:p>
    <w:p w:rsidR="005A6A88" w:rsidRPr="005A6A88" w:rsidRDefault="005A6A88" w:rsidP="005A6A88">
      <w:pPr>
        <w:widowControl w:val="0"/>
        <w:tabs>
          <w:tab w:val="left" w:pos="-90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5A6A88" w:rsidRPr="005A6A88" w:rsidRDefault="005A6A88" w:rsidP="005A6A88">
      <w:pPr>
        <w:widowControl w:val="0"/>
        <w:tabs>
          <w:tab w:val="left" w:pos="-90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Основанием для отзыва не могут служить политические мотивы (политическая деятельность, позиция при голосовании).</w:t>
      </w:r>
    </w:p>
    <w:p w:rsidR="005A6A88" w:rsidRPr="005A6A88" w:rsidRDefault="005A6A88" w:rsidP="005A6A88">
      <w:pPr>
        <w:widowControl w:val="0"/>
        <w:tabs>
          <w:tab w:val="left" w:pos="-90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5A6A88" w:rsidRPr="005A6A88" w:rsidRDefault="005A6A88" w:rsidP="005A6A88">
      <w:pPr>
        <w:widowControl w:val="0"/>
        <w:tabs>
          <w:tab w:val="left" w:pos="-90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 xml:space="preserve">комиссии (комитета) Совета, а также уклонение или отказ от выполнения поручений Совета. </w:t>
      </w:r>
    </w:p>
    <w:p w:rsidR="005A6A88" w:rsidRPr="005A6A88" w:rsidRDefault="005A6A88" w:rsidP="005A6A88">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5. Основаниями для отзыва главы поселения, в случае их подтверждения в судебном порядке, являются:</w:t>
      </w:r>
    </w:p>
    <w:p w:rsidR="005A6A88" w:rsidRPr="005A6A88" w:rsidRDefault="005A6A88" w:rsidP="005A6A88">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5A6A88" w:rsidRPr="005A6A88" w:rsidRDefault="005A6A88" w:rsidP="005A6A88">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5A6A88" w:rsidRPr="005A6A88" w:rsidRDefault="005A6A88" w:rsidP="005A6A88">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 xml:space="preserve">6. Отзыв по указанным основаниям не освобождает депутата Совета, главу </w:t>
      </w:r>
      <w:r w:rsidRPr="005A6A88">
        <w:rPr>
          <w:rFonts w:ascii="Times New Roman" w:eastAsia="Andale Sans UI" w:hAnsi="Times New Roman" w:cs="Times New Roman"/>
          <w:kern w:val="2"/>
          <w:sz w:val="28"/>
          <w:szCs w:val="28"/>
          <w:lang w:eastAsia="ar-SA"/>
        </w:rPr>
        <w:t xml:space="preserve">поселения </w:t>
      </w:r>
      <w:r w:rsidRPr="005A6A88">
        <w:rPr>
          <w:rFonts w:ascii="Times New Roman" w:eastAsia="Andale Sans UI" w:hAnsi="Times New Roman" w:cs="Times New Roman"/>
          <w:color w:val="000000"/>
          <w:kern w:val="2"/>
          <w:sz w:val="28"/>
          <w:szCs w:val="28"/>
          <w:lang w:eastAsia="ar-SA"/>
        </w:rPr>
        <w:t>от иной ответственности, установленной за допущенные нарушения федеральным законодательством.</w:t>
      </w:r>
    </w:p>
    <w:p w:rsidR="005A6A88" w:rsidRPr="005A6A88" w:rsidRDefault="005A6A88" w:rsidP="005A6A88">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kern w:val="2"/>
          <w:sz w:val="28"/>
          <w:szCs w:val="28"/>
          <w:lang w:eastAsia="ar-SA"/>
        </w:rPr>
        <w:t xml:space="preserve">7. </w:t>
      </w:r>
      <w:r w:rsidRPr="005A6A88">
        <w:rPr>
          <w:rFonts w:ascii="Times New Roman" w:eastAsia="Andale Sans UI" w:hAnsi="Times New Roman" w:cs="Times New Roman"/>
          <w:color w:val="000000"/>
          <w:kern w:val="2"/>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5A6A88">
        <w:rPr>
          <w:rFonts w:ascii="Times New Roman" w:eastAsia="Andale Sans UI" w:hAnsi="Times New Roman" w:cs="Times New Roman"/>
          <w:kern w:val="2"/>
          <w:sz w:val="28"/>
          <w:szCs w:val="28"/>
          <w:lang w:eastAsia="ar-SA"/>
        </w:rPr>
        <w:t>, главы поселения</w:t>
      </w:r>
      <w:r w:rsidRPr="005A6A88">
        <w:rPr>
          <w:rFonts w:ascii="Times New Roman" w:eastAsia="Andale Sans UI" w:hAnsi="Times New Roman" w:cs="Times New Roman"/>
          <w:color w:val="000000"/>
          <w:kern w:val="2"/>
          <w:sz w:val="28"/>
          <w:szCs w:val="28"/>
          <w:lang w:eastAsia="ar-SA"/>
        </w:rPr>
        <w:t xml:space="preserve"> в порядке, установленном статьями 73, 74, 74.1 Федерального закона </w:t>
      </w:r>
      <w:r w:rsidRPr="005A6A88">
        <w:rPr>
          <w:rFonts w:ascii="Times New Roman" w:eastAsia="Andale Sans UI" w:hAnsi="Times New Roman" w:cs="Times New Roman"/>
          <w:kern w:val="2"/>
          <w:sz w:val="28"/>
          <w:szCs w:val="28"/>
          <w:lang w:eastAsia="ar-SA"/>
        </w:rPr>
        <w:t>от 6 октября 2003 года № 131-ФЗ</w:t>
      </w:r>
      <w:r w:rsidRPr="005A6A88">
        <w:rPr>
          <w:rFonts w:ascii="Times New Roman" w:eastAsia="Andale Sans UI" w:hAnsi="Times New Roman" w:cs="Times New Roman"/>
          <w:b/>
          <w:i/>
          <w:kern w:val="2"/>
          <w:sz w:val="28"/>
          <w:szCs w:val="28"/>
          <w:lang w:eastAsia="ar-SA"/>
        </w:rPr>
        <w:t xml:space="preserve"> </w:t>
      </w:r>
      <w:r w:rsidRPr="005A6A88">
        <w:rPr>
          <w:rFonts w:ascii="Times New Roman" w:eastAsia="Andale Sans UI" w:hAnsi="Times New Roman" w:cs="Times New Roman"/>
          <w:color w:val="000000"/>
          <w:kern w:val="2"/>
          <w:sz w:val="28"/>
          <w:szCs w:val="28"/>
          <w:lang w:eastAsia="ar-SA"/>
        </w:rPr>
        <w:t xml:space="preserve">«Об общих принципах организации местного самоуправления в Российской Федерации». </w:t>
      </w:r>
    </w:p>
    <w:p w:rsidR="005A6A88" w:rsidRPr="005A6A88" w:rsidRDefault="005A6A88" w:rsidP="005A6A88">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color w:val="000000"/>
          <w:kern w:val="2"/>
          <w:sz w:val="28"/>
          <w:szCs w:val="28"/>
          <w:lang w:eastAsia="ar-SA"/>
        </w:rPr>
        <w:lastRenderedPageBreak/>
        <w:t xml:space="preserve">8. </w:t>
      </w:r>
      <w:r w:rsidRPr="005A6A88">
        <w:rPr>
          <w:rFonts w:ascii="Times New Roman" w:eastAsia="Andale Sans UI" w:hAnsi="Times New Roman" w:cs="Times New Roman"/>
          <w:kern w:val="2"/>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11. 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1) об образовании инициативной группы по отзыву депутата Совета, главы поселения;</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2) о назначении уполномоченных представителей инициативной группы.</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12. 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 xml:space="preserve">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Pr="005A6A88">
        <w:rPr>
          <w:rFonts w:ascii="Times New Roman" w:eastAsia="Andale Sans UI" w:hAnsi="Times New Roman" w:cs="Times New Roman"/>
          <w:color w:val="000000"/>
          <w:kern w:val="2"/>
          <w:sz w:val="28"/>
          <w:szCs w:val="28"/>
          <w:lang w:eastAsia="ar-SA"/>
        </w:rPr>
        <w:lastRenderedPageBreak/>
        <w:t>главы поселения.</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5A6A88">
        <w:rPr>
          <w:rFonts w:ascii="Times New Roman" w:eastAsia="Andale Sans UI" w:hAnsi="Times New Roman" w:cs="Times New Roman"/>
          <w:kern w:val="2"/>
          <w:sz w:val="28"/>
          <w:szCs w:val="28"/>
          <w:lang w:eastAsia="ar-SA"/>
        </w:rPr>
        <w:t xml:space="preserve"> Совета</w:t>
      </w:r>
      <w:r w:rsidRPr="005A6A88">
        <w:rPr>
          <w:rFonts w:ascii="Times New Roman" w:eastAsia="Andale Sans UI" w:hAnsi="Times New Roman" w:cs="Times New Roman"/>
          <w:color w:val="000000"/>
          <w:kern w:val="2"/>
          <w:sz w:val="28"/>
          <w:szCs w:val="28"/>
          <w:lang w:eastAsia="ar-SA"/>
        </w:rPr>
        <w:t>, главы поселения.</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kern w:val="2"/>
          <w:sz w:val="28"/>
          <w:szCs w:val="28"/>
          <w:lang w:eastAsia="ar-SA"/>
        </w:rPr>
        <w:t xml:space="preserve">Подписные листы изготавливаются по форме, установленной </w:t>
      </w:r>
      <w:r w:rsidRPr="005A6A88">
        <w:rPr>
          <w:rFonts w:ascii="Times New Roman" w:eastAsia="Andale Sans UI" w:hAnsi="Times New Roman" w:cs="Times New Roman"/>
          <w:color w:val="000000"/>
          <w:kern w:val="2"/>
          <w:sz w:val="28"/>
          <w:szCs w:val="28"/>
          <w:lang w:eastAsia="ar-SA"/>
        </w:rPr>
        <w:t>приложением 9 к Федеральному закону от 12 июня 2002 года № 67-ФЗ «</w:t>
      </w:r>
      <w:r w:rsidRPr="005A6A88">
        <w:rPr>
          <w:rFonts w:ascii="Times New Roman" w:eastAsia="Andale Sans UI" w:hAnsi="Times New Roman" w:cs="Times New Roman"/>
          <w:kern w:val="2"/>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5A6A88">
        <w:rPr>
          <w:rFonts w:ascii="Times New Roman" w:eastAsia="Andale Sans UI" w:hAnsi="Times New Roman" w:cs="Times New Roman"/>
          <w:color w:val="000000"/>
          <w:kern w:val="2"/>
          <w:sz w:val="28"/>
          <w:szCs w:val="28"/>
          <w:lang w:eastAsia="ar-SA"/>
        </w:rPr>
        <w:t>Законом Краснодарского края от 23 июля 2003 года № 606-КЗ «О референдумах в Краснодарском крае».</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 xml:space="preserve">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5A6A88">
        <w:rPr>
          <w:rFonts w:ascii="Times New Roman" w:eastAsia="Andale Sans UI" w:hAnsi="Times New Roman" w:cs="Times New Roman"/>
          <w:color w:val="000000"/>
          <w:kern w:val="2"/>
          <w:sz w:val="28"/>
          <w:szCs w:val="28"/>
          <w:lang w:eastAsia="ar-SA"/>
        </w:rPr>
        <w:t xml:space="preserve">Количество </w:t>
      </w:r>
      <w:r w:rsidRPr="005A6A88">
        <w:rPr>
          <w:rFonts w:ascii="Times New Roman" w:eastAsia="Andale Sans UI" w:hAnsi="Times New Roman" w:cs="Times New Roman"/>
          <w:kern w:val="2"/>
          <w:sz w:val="28"/>
          <w:szCs w:val="28"/>
          <w:lang w:eastAsia="ar-SA"/>
        </w:rPr>
        <w:t>подписей, подлежащих проверке, определяет организующая голосование по отзыву комиссия.</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5A6A88">
        <w:rPr>
          <w:rFonts w:ascii="Times New Roman" w:eastAsia="Andale Sans UI" w:hAnsi="Times New Roman" w:cs="Times New Roman"/>
          <w:kern w:val="2"/>
          <w:sz w:val="28"/>
          <w:szCs w:val="28"/>
          <w:lang w:eastAsia="ar-SA"/>
        </w:rPr>
        <w:t xml:space="preserve"> Совета</w:t>
      </w:r>
      <w:r w:rsidRPr="005A6A88">
        <w:rPr>
          <w:rFonts w:ascii="Times New Roman" w:eastAsia="Andale Sans UI" w:hAnsi="Times New Roman" w:cs="Times New Roman"/>
          <w:color w:val="000000"/>
          <w:kern w:val="2"/>
          <w:sz w:val="28"/>
          <w:szCs w:val="28"/>
          <w:lang w:eastAsia="ar-SA"/>
        </w:rPr>
        <w:t xml:space="preserve">, главы </w:t>
      </w:r>
      <w:r w:rsidRPr="005A6A88">
        <w:rPr>
          <w:rFonts w:ascii="Times New Roman" w:eastAsia="Andale Sans UI" w:hAnsi="Times New Roman" w:cs="Times New Roman"/>
          <w:kern w:val="2"/>
          <w:sz w:val="28"/>
          <w:szCs w:val="28"/>
          <w:lang w:eastAsia="ar-SA"/>
        </w:rPr>
        <w:t xml:space="preserve">поселения </w:t>
      </w:r>
      <w:r w:rsidRPr="005A6A88">
        <w:rPr>
          <w:rFonts w:ascii="Times New Roman" w:eastAsia="Andale Sans UI" w:hAnsi="Times New Roman" w:cs="Times New Roman"/>
          <w:color w:val="000000"/>
          <w:kern w:val="2"/>
          <w:sz w:val="28"/>
          <w:szCs w:val="28"/>
          <w:lang w:eastAsia="ar-SA"/>
        </w:rPr>
        <w:t xml:space="preserve">требованиям действующего законодательства, настоящего устава. </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w:t>
      </w:r>
      <w:r w:rsidRPr="005A6A88">
        <w:rPr>
          <w:rFonts w:ascii="Times New Roman" w:eastAsia="Andale Sans UI" w:hAnsi="Times New Roman" w:cs="Times New Roman"/>
          <w:kern w:val="2"/>
          <w:sz w:val="28"/>
          <w:szCs w:val="28"/>
          <w:lang w:eastAsia="ar-SA"/>
        </w:rPr>
        <w:lastRenderedPageBreak/>
        <w:t>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5A6A88" w:rsidRPr="005A6A88" w:rsidRDefault="005A6A88" w:rsidP="005A6A88">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Решение о назначении голосования должно быть принято не позднее чем за 55 дней до дня голосования.</w:t>
      </w:r>
    </w:p>
    <w:p w:rsidR="005A6A88" w:rsidRPr="005A6A88" w:rsidRDefault="005A6A88" w:rsidP="005A6A88">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5A6A88" w:rsidRPr="005A6A88" w:rsidRDefault="005A6A88" w:rsidP="005A6A88">
      <w:pPr>
        <w:widowControl w:val="0"/>
        <w:tabs>
          <w:tab w:val="left" w:pos="425"/>
        </w:tabs>
        <w:overflowPunct w:val="0"/>
        <w:spacing w:after="0" w:line="240" w:lineRule="auto"/>
        <w:ind w:firstLine="851"/>
        <w:jc w:val="both"/>
        <w:rPr>
          <w:rFonts w:ascii="Times New Roman" w:eastAsia="Andale Sans UI" w:hAnsi="Times New Roman" w:cs="Times New Roman"/>
          <w:bCs/>
          <w:iCs/>
          <w:kern w:val="2"/>
          <w:sz w:val="28"/>
          <w:szCs w:val="28"/>
          <w:lang w:eastAsia="ar-SA"/>
        </w:rPr>
      </w:pPr>
      <w:r w:rsidRPr="005A6A88">
        <w:rPr>
          <w:rFonts w:ascii="Times New Roman" w:eastAsia="Andale Sans UI" w:hAnsi="Times New Roman" w:cs="Times New Roman"/>
          <w:bCs/>
          <w:iCs/>
          <w:kern w:val="2"/>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A6A88" w:rsidRPr="005A6A88" w:rsidRDefault="005A6A88" w:rsidP="005A6A88">
      <w:pPr>
        <w:widowControl w:val="0"/>
        <w:tabs>
          <w:tab w:val="left" w:pos="425"/>
        </w:tabs>
        <w:overflowPunct w:val="0"/>
        <w:spacing w:after="0" w:line="240" w:lineRule="auto"/>
        <w:ind w:firstLine="851"/>
        <w:jc w:val="both"/>
        <w:rPr>
          <w:rFonts w:ascii="Times New Roman" w:eastAsia="Andale Sans UI" w:hAnsi="Times New Roman" w:cs="Times New Roman"/>
          <w:bCs/>
          <w:iCs/>
          <w:kern w:val="2"/>
          <w:sz w:val="28"/>
          <w:szCs w:val="28"/>
          <w:lang w:eastAsia="ar-SA"/>
        </w:rPr>
      </w:pPr>
      <w:r w:rsidRPr="005A6A88">
        <w:rPr>
          <w:rFonts w:ascii="Times New Roman" w:eastAsia="Andale Sans UI" w:hAnsi="Times New Roman" w:cs="Times New Roman"/>
          <w:bCs/>
          <w:iCs/>
          <w:kern w:val="2"/>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5A6A88" w:rsidRPr="005A6A88" w:rsidRDefault="005A6A88" w:rsidP="005A6A88">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19. Для участия в голосовании по отзыву избиратель получает бюллетень для голосования по отзыву.</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21. Голосование по отзыву депутата Совета, главы поселения проводится в порядке, установленном Федеральным законом </w:t>
      </w:r>
      <w:r w:rsidRPr="005A6A88">
        <w:rPr>
          <w:rFonts w:ascii="Times New Roman" w:eastAsia="Andale Sans UI" w:hAnsi="Times New Roman" w:cs="Times New Roman"/>
          <w:iCs/>
          <w:kern w:val="2"/>
          <w:sz w:val="28"/>
          <w:szCs w:val="28"/>
          <w:lang w:eastAsia="ar-SA"/>
        </w:rPr>
        <w:t>от 12 июня 2002 года № 67-ФЗ</w:t>
      </w:r>
      <w:r w:rsidRPr="005A6A88">
        <w:rPr>
          <w:rFonts w:ascii="Times New Roman" w:eastAsia="Andale Sans UI" w:hAnsi="Times New Roman" w:cs="Times New Roman"/>
          <w:kern w:val="2"/>
          <w:sz w:val="28"/>
          <w:szCs w:val="28"/>
          <w:lang w:eastAsia="ar-SA"/>
        </w:rPr>
        <w:t xml:space="preserve"> </w:t>
      </w:r>
      <w:r w:rsidRPr="005A6A88">
        <w:rPr>
          <w:rFonts w:ascii="Times New Roman" w:eastAsia="Andale Sans UI" w:hAnsi="Times New Roman" w:cs="Times New Roman"/>
          <w:kern w:val="2"/>
          <w:sz w:val="28"/>
          <w:szCs w:val="28"/>
          <w:lang w:eastAsia="ar-SA"/>
        </w:rPr>
        <w:lastRenderedPageBreak/>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5A6A88">
        <w:rPr>
          <w:rFonts w:ascii="Times New Roman" w:eastAsia="Andale Sans UI" w:hAnsi="Times New Roman" w:cs="Times New Roman"/>
          <w:iCs/>
          <w:kern w:val="2"/>
          <w:sz w:val="28"/>
          <w:szCs w:val="28"/>
          <w:lang w:eastAsia="ar-SA"/>
        </w:rPr>
        <w:t>от 23 июля 2003 года № 606-КЗ</w:t>
      </w:r>
      <w:r w:rsidRPr="005A6A88">
        <w:rPr>
          <w:rFonts w:ascii="Times New Roman" w:eastAsia="Andale Sans UI" w:hAnsi="Times New Roman" w:cs="Times New Roman"/>
          <w:iCs/>
          <w:kern w:val="2"/>
          <w:sz w:val="24"/>
          <w:szCs w:val="24"/>
          <w:lang w:eastAsia="ar-SA"/>
        </w:rPr>
        <w:t xml:space="preserve"> </w:t>
      </w:r>
      <w:r w:rsidRPr="005A6A88">
        <w:rPr>
          <w:rFonts w:ascii="Times New Roman" w:eastAsia="Andale Sans UI" w:hAnsi="Times New Roman" w:cs="Times New Roman"/>
          <w:kern w:val="2"/>
          <w:sz w:val="28"/>
          <w:szCs w:val="28"/>
          <w:lang w:eastAsia="ar-SA"/>
        </w:rPr>
        <w:t>«О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5A6A88" w:rsidRPr="005A6A88" w:rsidRDefault="005A6A88" w:rsidP="005A6A88">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5A6A88" w:rsidRPr="005A6A88" w:rsidRDefault="005A6A88" w:rsidP="005A6A88">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5A6A88" w:rsidRPr="005A6A88" w:rsidRDefault="005A6A88" w:rsidP="005A6A88">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5A6A88" w:rsidRPr="005A6A88" w:rsidRDefault="005A6A88" w:rsidP="005A6A88">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5A6A88" w:rsidRPr="005A6A88" w:rsidRDefault="005A6A88" w:rsidP="005A6A88">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5A6A88" w:rsidRPr="005A6A88" w:rsidRDefault="005A6A88" w:rsidP="005A6A88">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27.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5A6A88" w:rsidRPr="005A6A88" w:rsidRDefault="005A6A88" w:rsidP="005A6A88">
      <w:pPr>
        <w:widowControl w:val="0"/>
        <w:overflowPunct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 xml:space="preserve">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w:t>
      </w:r>
      <w:r w:rsidRPr="005A6A88">
        <w:rPr>
          <w:rFonts w:ascii="Times New Roman" w:eastAsia="Andale Sans UI" w:hAnsi="Times New Roman" w:cs="Times New Roman"/>
          <w:bCs/>
          <w:kern w:val="2"/>
          <w:sz w:val="28"/>
          <w:szCs w:val="28"/>
          <w:lang w:eastAsia="ar-SA"/>
        </w:rPr>
        <w:lastRenderedPageBreak/>
        <w:t>принятого на референдуме, не применяются.</w:t>
      </w:r>
    </w:p>
    <w:p w:rsidR="005A6A88" w:rsidRPr="005A6A88" w:rsidRDefault="005A6A88" w:rsidP="005A6A88">
      <w:pPr>
        <w:widowControl w:val="0"/>
        <w:tabs>
          <w:tab w:val="left" w:pos="-90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28.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A6A88" w:rsidRPr="005A6A88" w:rsidRDefault="005A6A88" w:rsidP="005A6A88">
      <w:pPr>
        <w:widowControl w:val="0"/>
        <w:tabs>
          <w:tab w:val="left" w:pos="-90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5A6A88" w:rsidRPr="005A6A88" w:rsidRDefault="005A6A88" w:rsidP="005A6A88">
      <w:pPr>
        <w:widowControl w:val="0"/>
        <w:tabs>
          <w:tab w:val="left" w:pos="27232"/>
        </w:tabs>
        <w:spacing w:after="0" w:line="240" w:lineRule="auto"/>
        <w:ind w:firstLine="851"/>
        <w:outlineLvl w:val="6"/>
        <w:rPr>
          <w:rFonts w:ascii="Times New Roman" w:eastAsia="Andale Sans UI" w:hAnsi="Times New Roman" w:cs="Times New Roman"/>
          <w:b/>
          <w:bCs/>
          <w:kern w:val="2"/>
          <w:sz w:val="28"/>
          <w:szCs w:val="28"/>
          <w:lang w:eastAsia="ar-SA"/>
        </w:rPr>
      </w:pPr>
    </w:p>
    <w:p w:rsidR="005A6A88" w:rsidRPr="005A6A88" w:rsidRDefault="005A6A88" w:rsidP="005A6A88">
      <w:pPr>
        <w:widowControl w:val="0"/>
        <w:tabs>
          <w:tab w:val="left" w:pos="27232"/>
        </w:tabs>
        <w:spacing w:after="0" w:line="240" w:lineRule="auto"/>
        <w:ind w:firstLine="851"/>
        <w:outlineLvl w:val="6"/>
        <w:rPr>
          <w:rFonts w:ascii="Times New Roman" w:eastAsia="Andale Sans UI" w:hAnsi="Times New Roman" w:cs="Times New Roman"/>
          <w:b/>
          <w:bCs/>
          <w:kern w:val="2"/>
          <w:sz w:val="28"/>
          <w:szCs w:val="28"/>
          <w:lang w:eastAsia="ar-SA"/>
        </w:rPr>
      </w:pPr>
      <w:r w:rsidRPr="005A6A88">
        <w:rPr>
          <w:rFonts w:ascii="Times New Roman" w:eastAsia="Andale Sans UI" w:hAnsi="Times New Roman" w:cs="Times New Roman"/>
          <w:b/>
          <w:bCs/>
          <w:kern w:val="2"/>
          <w:sz w:val="28"/>
          <w:szCs w:val="28"/>
          <w:lang w:eastAsia="ar-SA"/>
        </w:rPr>
        <w:t>Статья 15. Правотворческая инициатива граждан</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A6A88" w:rsidRPr="005A6A88" w:rsidRDefault="005A6A88" w:rsidP="005A6A88">
      <w:pPr>
        <w:widowControl w:val="0"/>
        <w:tabs>
          <w:tab w:val="left" w:pos="-900"/>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A6A88" w:rsidRPr="005A6A88" w:rsidRDefault="005A6A88" w:rsidP="005A6A88">
      <w:pPr>
        <w:widowControl w:val="0"/>
        <w:tabs>
          <w:tab w:val="left" w:pos="-900"/>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открытом заседании.</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p>
    <w:p w:rsidR="005A6A88" w:rsidRPr="005A6A88" w:rsidRDefault="005A6A88" w:rsidP="005A6A88">
      <w:pPr>
        <w:widowControl w:val="0"/>
        <w:tabs>
          <w:tab w:val="left" w:pos="24631"/>
        </w:tabs>
        <w:spacing w:after="0" w:line="240" w:lineRule="auto"/>
        <w:ind w:firstLine="851"/>
        <w:outlineLvl w:val="6"/>
        <w:rPr>
          <w:rFonts w:ascii="Times New Roman" w:eastAsia="Andale Sans UI" w:hAnsi="Times New Roman" w:cs="Times New Roman"/>
          <w:b/>
          <w:bCs/>
          <w:kern w:val="2"/>
          <w:sz w:val="28"/>
          <w:szCs w:val="28"/>
          <w:lang w:eastAsia="ar-SA"/>
        </w:rPr>
      </w:pPr>
      <w:r w:rsidRPr="005A6A88">
        <w:rPr>
          <w:rFonts w:ascii="Times New Roman" w:eastAsia="Andale Sans UI" w:hAnsi="Times New Roman" w:cs="Times New Roman"/>
          <w:b/>
          <w:bCs/>
          <w:kern w:val="2"/>
          <w:sz w:val="28"/>
          <w:szCs w:val="28"/>
          <w:lang w:eastAsia="ar-SA"/>
        </w:rPr>
        <w:t>Статья 16. Территориальное общественное самоуправление</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2. Границы территории, на которой осуществляется территориальное общественное самоуправление, устанавливаются Советом по предложению </w:t>
      </w:r>
      <w:r w:rsidRPr="005A6A88">
        <w:rPr>
          <w:rFonts w:ascii="Times New Roman" w:eastAsia="Andale Sans UI" w:hAnsi="Times New Roman" w:cs="Times New Roman"/>
          <w:kern w:val="2"/>
          <w:sz w:val="28"/>
          <w:szCs w:val="28"/>
          <w:lang w:eastAsia="ar-SA"/>
        </w:rPr>
        <w:lastRenderedPageBreak/>
        <w:t>населения, проживающего на соответствующей территории.</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установление структуры органов территориального общественного самоуправления;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принятие устава территориального общественного самоуправления, внесение в него изменений и дополнений;</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избрание органов территориального общественного самоуправления;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определение основных направлений деятельности территориального общественного самоуправления;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утверждение сметы доходов и расходов территориального общественного самоуправления и отчета о ее исполнении;</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6) рассмотрение и утверждение отчетов о деятельности органов территориального общественного самоуправления.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lastRenderedPageBreak/>
        <w:t>10. Органы территориального общественного самоуправления: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представляют интересы населения, проживающего на соответствующей территории;</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обеспечивают исполнение решений, принятых на собраниях и конференциях граждан;</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11. В уставе территориального общественного самоуправления устанавливаются: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территория, на которой оно осуществляется;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цели, задачи, формы и основные направления деятельности территориального общественного самоуправления;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порядок принятия решений;</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6) порядок прекращения осуществления территориального общественного самоуправления.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 xml:space="preserve">Статья 17. Публичные слушания, общественные обсуждения </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2.Публичные слушания проводятся по инициативе населения, Совета, главы поселения.</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 xml:space="preserve">3.На публичные слушания должны выноситься: </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lastRenderedPageBreak/>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2)проект местного бюджета и отчет о его исполнении;</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3)вопросы о преобразовании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4)проект стратегии социально-экономического развития поселения.</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 xml:space="preserve">4.Порядок организации и проведения публичных слушаний определяется нормативным правовым актом Совета. </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5A6A88" w:rsidRPr="005A6A88" w:rsidRDefault="005A6A88" w:rsidP="005A6A88">
      <w:pPr>
        <w:widowControl w:val="0"/>
        <w:tabs>
          <w:tab w:val="left" w:pos="-1276"/>
          <w:tab w:val="left" w:pos="0"/>
        </w:tabs>
        <w:spacing w:after="0" w:line="240" w:lineRule="auto"/>
        <w:jc w:val="both"/>
        <w:outlineLvl w:val="5"/>
        <w:rPr>
          <w:rFonts w:ascii="Times New Roman" w:eastAsia="Times New Roman" w:hAnsi="Times New Roman" w:cs="Times New Roman"/>
          <w:i/>
          <w:sz w:val="28"/>
          <w:szCs w:val="28"/>
          <w:lang w:eastAsia="ru-RU"/>
        </w:rPr>
      </w:pPr>
    </w:p>
    <w:p w:rsidR="005A6A88" w:rsidRPr="005A6A88" w:rsidRDefault="005A6A88" w:rsidP="005A6A88">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18. Собрание граждан</w:t>
      </w:r>
    </w:p>
    <w:p w:rsidR="005A6A88" w:rsidRPr="005A6A88" w:rsidRDefault="005A6A88" w:rsidP="005A6A88">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5A6A88" w:rsidRPr="005A6A88" w:rsidRDefault="005A6A88" w:rsidP="005A6A88">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Собрание граждан, проводимое по инициативе населения, назначается Советом на основании требования не менее 10 процентов жителей поселения, </w:t>
      </w:r>
      <w:r w:rsidRPr="005A6A88">
        <w:rPr>
          <w:rFonts w:ascii="Times New Roman" w:eastAsia="Andale Sans UI" w:hAnsi="Times New Roman" w:cs="Times New Roman"/>
          <w:kern w:val="2"/>
          <w:sz w:val="28"/>
          <w:szCs w:val="28"/>
          <w:lang w:eastAsia="ar-SA"/>
        </w:rPr>
        <w:lastRenderedPageBreak/>
        <w:t>обладающих избирательным правом, выраженного путем сбора подписей среди жителей поселения.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5A6A88">
        <w:rPr>
          <w:rFonts w:ascii="Times New Roman" w:eastAsia="Times New Roman" w:hAnsi="Times New Roman" w:cs="Times New Roman"/>
          <w:kern w:val="2"/>
          <w:sz w:val="28"/>
          <w:szCs w:val="28"/>
          <w:lang w:eastAsia="ar-SA"/>
        </w:rPr>
        <w:t>одной трети</w:t>
      </w:r>
      <w:r w:rsidRPr="005A6A88">
        <w:rPr>
          <w:rFonts w:ascii="Times New Roman" w:eastAsia="Andale Sans UI" w:hAnsi="Times New Roman" w:cs="Times New Roman"/>
          <w:kern w:val="2"/>
          <w:sz w:val="28"/>
          <w:szCs w:val="28"/>
          <w:lang w:eastAsia="ar-SA"/>
        </w:rPr>
        <w:t xml:space="preserve"> жителей соответствующей территории, достигших шестнадцатилетнего возраста.</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A6A88" w:rsidRPr="005A6A88" w:rsidRDefault="005A6A88" w:rsidP="005A6A88">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6A88" w:rsidRPr="005A6A88" w:rsidRDefault="005A6A88" w:rsidP="005A6A88">
      <w:pPr>
        <w:widowControl w:val="0"/>
        <w:tabs>
          <w:tab w:val="left" w:pos="-900"/>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8.</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Порядок назначения и проведения собрания граждан, а также полномочия собрания граждан определяются</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5A6A88" w:rsidRPr="005A6A88" w:rsidRDefault="005A6A88" w:rsidP="005A6A88">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 xml:space="preserve">9. Итоги собрания граждан подлежат официальному опубликованию (обнародованию). </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19. Конференция граждан (собрание делегатов)</w:t>
      </w:r>
    </w:p>
    <w:p w:rsidR="005A6A88" w:rsidRPr="005A6A88" w:rsidRDefault="005A6A88" w:rsidP="005A6A88">
      <w:pPr>
        <w:widowControl w:val="0"/>
        <w:tabs>
          <w:tab w:val="left" w:pos="0"/>
        </w:tabs>
        <w:suppressAutoHyphens/>
        <w:overflowPunct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5A6A88" w:rsidRPr="005A6A88" w:rsidRDefault="005A6A88" w:rsidP="005A6A88">
      <w:pPr>
        <w:widowControl w:val="0"/>
        <w:tabs>
          <w:tab w:val="left" w:pos="0"/>
        </w:tabs>
        <w:suppressAutoHyphens/>
        <w:spacing w:after="0" w:line="240" w:lineRule="auto"/>
        <w:ind w:firstLine="851"/>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Конференция граждан (собрание делегатов) по указанным в части 1 настоящей статьи вопросам проводится по инициативе, оформленной в виде правового акта:</w:t>
      </w:r>
    </w:p>
    <w:p w:rsidR="005A6A88" w:rsidRPr="005A6A88" w:rsidRDefault="005A6A88" w:rsidP="005A6A88">
      <w:pPr>
        <w:widowControl w:val="0"/>
        <w:tabs>
          <w:tab w:val="left" w:pos="2718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Совета;</w:t>
      </w:r>
    </w:p>
    <w:p w:rsidR="005A6A88" w:rsidRPr="005A6A88" w:rsidRDefault="005A6A88" w:rsidP="005A6A88">
      <w:pPr>
        <w:widowControl w:val="0"/>
        <w:tabs>
          <w:tab w:val="left" w:pos="2728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администрации поселения.</w:t>
      </w:r>
    </w:p>
    <w:p w:rsidR="005A6A88" w:rsidRPr="005A6A88" w:rsidRDefault="005A6A88" w:rsidP="005A6A88">
      <w:pPr>
        <w:widowControl w:val="0"/>
        <w:tabs>
          <w:tab w:val="left" w:pos="160"/>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3. </w:t>
      </w:r>
      <w:r w:rsidRPr="005A6A88">
        <w:rPr>
          <w:rFonts w:ascii="Times New Roman" w:eastAsia="Calibri" w:hAnsi="Times New Roman" w:cs="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r w:rsidRPr="005A6A88">
        <w:rPr>
          <w:rFonts w:ascii="Times New Roman" w:eastAsia="Arial Unicode MS" w:hAnsi="Times New Roman" w:cs="Times New Roman"/>
          <w:kern w:val="2"/>
          <w:sz w:val="28"/>
          <w:szCs w:val="28"/>
          <w:lang w:eastAsia="ar-SA"/>
        </w:rPr>
        <w:t>;</w:t>
      </w:r>
    </w:p>
    <w:p w:rsidR="005A6A88" w:rsidRPr="005A6A88" w:rsidRDefault="005A6A88" w:rsidP="005A6A88">
      <w:pPr>
        <w:widowControl w:val="0"/>
        <w:tabs>
          <w:tab w:val="left" w:pos="160"/>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lastRenderedPageBreak/>
        <w:t>4. Порядок назначения и проведения конференции граждан (собрания делегатов), избрания делегатов</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определяется нормативным правовым актом Совета.</w:t>
      </w:r>
    </w:p>
    <w:p w:rsidR="005A6A88" w:rsidRPr="005A6A88" w:rsidRDefault="005A6A88" w:rsidP="005A6A88">
      <w:pPr>
        <w:widowControl w:val="0"/>
        <w:tabs>
          <w:tab w:val="left" w:pos="0"/>
        </w:tabs>
        <w:suppressAutoHyphens/>
        <w:overflowPunct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 xml:space="preserve">5. Итоги конференции граждан (собрания делегатов) подлежат официальному опубликованию (обнародованию). </w:t>
      </w:r>
    </w:p>
    <w:p w:rsidR="005A6A88" w:rsidRPr="005A6A88" w:rsidRDefault="005A6A88" w:rsidP="005A6A88">
      <w:pPr>
        <w:widowControl w:val="0"/>
        <w:tabs>
          <w:tab w:val="left" w:pos="-28156"/>
          <w:tab w:val="left" w:pos="-27589"/>
        </w:tabs>
        <w:overflowPunct w:val="0"/>
        <w:spacing w:after="0" w:line="240" w:lineRule="auto"/>
        <w:ind w:firstLine="851"/>
        <w:jc w:val="both"/>
        <w:rPr>
          <w:rFonts w:ascii="Times New Roman" w:eastAsia="Andale Sans UI" w:hAnsi="Times New Roman" w:cs="Times New Roman"/>
          <w:b/>
          <w:bCs/>
          <w:kern w:val="2"/>
          <w:sz w:val="28"/>
          <w:szCs w:val="28"/>
          <w:u w:val="single"/>
          <w:lang w:eastAsia="ar-SA"/>
        </w:rPr>
      </w:pPr>
    </w:p>
    <w:p w:rsidR="005A6A88" w:rsidRPr="005A6A88" w:rsidRDefault="005A6A88" w:rsidP="005A6A88">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20. Опрос граждан</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Результаты опроса носят рекомендательный характер.</w:t>
      </w:r>
    </w:p>
    <w:p w:rsidR="005A6A88" w:rsidRPr="005A6A88" w:rsidRDefault="005A6A88" w:rsidP="005A6A88">
      <w:pPr>
        <w:widowControl w:val="0"/>
        <w:tabs>
          <w:tab w:val="left" w:pos="-1276"/>
          <w:tab w:val="left" w:pos="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В опросе граждан имеют право участвовать жители поселения, обладающие избирательным правом.</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Опрос граждан проводится по инициативе:</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Совета или главы поселения - по вопросам местного значения;</w:t>
      </w:r>
    </w:p>
    <w:p w:rsidR="005A6A88" w:rsidRPr="005A6A88" w:rsidRDefault="005A6A88" w:rsidP="005A6A88">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 Порядок назначения и проведения опроса граждан определяется нормативными правовыми актами Совета</w:t>
      </w:r>
      <w:r w:rsidRPr="005A6A88">
        <w:rPr>
          <w:rFonts w:ascii="Times New Roman" w:eastAsia="Andale Sans UI" w:hAnsi="Times New Roman" w:cs="Times New Roman"/>
          <w:bCs/>
          <w:kern w:val="2"/>
          <w:sz w:val="28"/>
          <w:szCs w:val="28"/>
          <w:lang w:eastAsia="ar-SA"/>
        </w:rPr>
        <w:t xml:space="preserve"> в соответствии с законом Краснодарского края</w:t>
      </w:r>
      <w:r w:rsidRPr="005A6A88">
        <w:rPr>
          <w:rFonts w:ascii="Times New Roman" w:eastAsia="Andale Sans UI" w:hAnsi="Times New Roman" w:cs="Times New Roman"/>
          <w:kern w:val="2"/>
          <w:sz w:val="28"/>
          <w:szCs w:val="28"/>
          <w:lang w:eastAsia="ar-SA"/>
        </w:rPr>
        <w:t xml:space="preserve">. </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дата и сроки проведения опроса;</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формулировка вопроса (вопросов), предлагаемого (предлагаемых) при проведении опроса;</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методика проведения опроса;</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форма опросного листа;</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минимальная численность жителей муниципального образования, участвующих в опросе.</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7. Финансирование мероприятий, связанных с подготовкой и проведением опроса граждан, осуществляется: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strike/>
          <w:kern w:val="2"/>
          <w:sz w:val="28"/>
          <w:szCs w:val="28"/>
          <w:lang w:eastAsia="ar-SA"/>
        </w:rPr>
      </w:pPr>
      <w:r w:rsidRPr="005A6A88">
        <w:rPr>
          <w:rFonts w:ascii="Times New Roman" w:eastAsia="Andale Sans UI" w:hAnsi="Times New Roman" w:cs="Times New Roman"/>
          <w:kern w:val="2"/>
          <w:sz w:val="28"/>
          <w:szCs w:val="28"/>
          <w:lang w:eastAsia="ar-SA"/>
        </w:rPr>
        <w:t>1) за счет средств местного бюджета - при проведении его по инициативе органов местного самоуправления поселения;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left" w:pos="-1276"/>
        </w:tabs>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21. Обращения граждан в органы местного самоуправления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Граждане имеют право на индивидуальные и коллективные обращения в органы местного самоуправления.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p>
    <w:p w:rsidR="005A6A88" w:rsidRPr="005A6A88" w:rsidRDefault="005A6A88" w:rsidP="005A6A88">
      <w:pPr>
        <w:spacing w:after="0" w:line="240" w:lineRule="auto"/>
        <w:ind w:firstLine="709"/>
        <w:jc w:val="both"/>
        <w:rPr>
          <w:rFonts w:ascii="Times New Roman" w:eastAsia="Calibri" w:hAnsi="Times New Roman" w:cs="Times New Roman"/>
          <w:b/>
          <w:sz w:val="28"/>
          <w:szCs w:val="28"/>
        </w:rPr>
      </w:pPr>
      <w:r w:rsidRPr="005A6A88">
        <w:rPr>
          <w:rFonts w:ascii="Times New Roman" w:eastAsia="Calibri" w:hAnsi="Times New Roman" w:cs="Times New Roman"/>
          <w:b/>
          <w:sz w:val="28"/>
          <w:szCs w:val="28"/>
        </w:rPr>
        <w:t>Статья 21.1 Сход граждан</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2)в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3)в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Calibri" w:hAnsi="Times New Roman" w:cs="Times New Roman"/>
          <w:sz w:val="28"/>
          <w:szCs w:val="28"/>
        </w:rPr>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схода граждан считается принятым, если за него проголосовало более половины участников схода граждан.</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5A6A88" w:rsidRPr="005A6A88" w:rsidRDefault="005A6A88" w:rsidP="005A6A88">
      <w:pPr>
        <w:widowControl w:val="0"/>
        <w:tabs>
          <w:tab w:val="left" w:pos="-1276"/>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caps/>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caps/>
          <w:kern w:val="2"/>
          <w:sz w:val="28"/>
          <w:szCs w:val="28"/>
          <w:lang w:eastAsia="ar-SA"/>
        </w:rPr>
      </w:pPr>
      <w:r w:rsidRPr="005A6A88">
        <w:rPr>
          <w:rFonts w:ascii="Times New Roman" w:eastAsia="Andale Sans UI" w:hAnsi="Times New Roman" w:cs="Times New Roman"/>
          <w:b/>
          <w:caps/>
          <w:kern w:val="2"/>
          <w:sz w:val="28"/>
          <w:szCs w:val="28"/>
          <w:lang w:eastAsia="ar-SA"/>
        </w:rPr>
        <w:t>ГЛАВА 4. Органы местного самоуправления и должностные лица местного самоуправления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lastRenderedPageBreak/>
        <w:t>Статья 23. Структура органов местного самоуправления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Структуру органов местного самоуправления Парковского сельского поселения Тихорецкого района составляют:</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представительный орган муниципального образования – Совет Парковского сельского поселения Тихорецкого района;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глава муниципального образования – глава Парковского сельского поселения Тихорецкого района;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исполнительно-распорядительный орган муниципального образования – администрация Парковского сельского поселения Тихорецкого района.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Органы местного самоуправления обладают собственными полномочиями по решению вопросов местного значения.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5A6A88">
        <w:rPr>
          <w:rFonts w:ascii="Times New Roman" w:eastAsia="Times New Roman" w:hAnsi="Times New Roman" w:cs="Times New Roman"/>
          <w:kern w:val="2"/>
          <w:sz w:val="28"/>
          <w:szCs w:val="28"/>
          <w:lang w:eastAsia="ar-SA"/>
        </w:rPr>
        <w:t xml:space="preserve">, </w:t>
      </w:r>
      <w:r w:rsidRPr="005A6A88">
        <w:rPr>
          <w:rFonts w:ascii="Times New Roman" w:eastAsia="Andale Sans UI" w:hAnsi="Times New Roman" w:cs="Times New Roman"/>
          <w:kern w:val="2"/>
          <w:sz w:val="28"/>
          <w:szCs w:val="28"/>
          <w:lang w:eastAsia="ar-SA"/>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Calibri" w:hAnsi="Times New Roman" w:cs="Times New Roman"/>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4. </w:t>
      </w:r>
      <w:r w:rsidRPr="005A6A88">
        <w:rPr>
          <w:rFonts w:ascii="Times New Roman" w:eastAsia="Arial" w:hAnsi="Times New Roman" w:cs="Times New Roman"/>
          <w:kern w:val="2"/>
          <w:sz w:val="28"/>
          <w:szCs w:val="28"/>
          <w:lang w:eastAsia="ar-SA"/>
        </w:rPr>
        <w:t xml:space="preserve">Финансовое обеспечение деятельности </w:t>
      </w:r>
      <w:r w:rsidRPr="005A6A88">
        <w:rPr>
          <w:rFonts w:ascii="Times New Roman" w:eastAsia="Andale Sans UI" w:hAnsi="Times New Roman" w:cs="Times New Roman"/>
          <w:kern w:val="2"/>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24. Совет поселения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Совет состоит из 20 депутатов, избранных на основе всеобщего, равного и прямого избирательного права при тайном голосовании.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Совет подотчетен непосредственно населению поселения и отчитывается о своей деятельности не реже одного раза в год.</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Срок полномочий Совета составляет 5 лет.</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Совет обладает правами юридического лица.</w:t>
      </w:r>
    </w:p>
    <w:p w:rsidR="005A6A88" w:rsidRPr="005A6A88" w:rsidRDefault="005A6A88" w:rsidP="005A6A88">
      <w:pPr>
        <w:widowControl w:val="0"/>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lastRenderedPageBreak/>
        <w:t>7. Заместитель председателя Совета осуществляет полномочия</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к компетенции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 xml:space="preserve">Статья 25. Статус депутата Совета </w:t>
      </w:r>
    </w:p>
    <w:p w:rsidR="005A6A88" w:rsidRPr="005A6A88" w:rsidRDefault="005A6A88" w:rsidP="005A6A88">
      <w:pPr>
        <w:widowControl w:val="0"/>
        <w:spacing w:after="0" w:line="240" w:lineRule="auto"/>
        <w:ind w:firstLine="851"/>
        <w:jc w:val="both"/>
        <w:rPr>
          <w:rFonts w:ascii="Times New Roman" w:eastAsia="Andale Sans UI" w:hAnsi="Times New Roman" w:cs="Times New Roman"/>
          <w:i/>
          <w:kern w:val="2"/>
          <w:sz w:val="28"/>
          <w:szCs w:val="28"/>
          <w:lang w:eastAsia="ar-SA"/>
        </w:rPr>
      </w:pPr>
      <w:r w:rsidRPr="005A6A88">
        <w:rPr>
          <w:rFonts w:ascii="Times New Roman" w:eastAsia="Andale Sans UI" w:hAnsi="Times New Roman" w:cs="Times New Roman"/>
          <w:kern w:val="2"/>
          <w:sz w:val="28"/>
          <w:szCs w:val="28"/>
          <w:lang w:eastAsia="ar-SA"/>
        </w:rPr>
        <w:t xml:space="preserve">1. Депутатом Совета может быть избран гражданин Российской Федерации, достигший возраста 18 лет на день голосования. </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5A6A88" w:rsidRPr="005A6A88" w:rsidRDefault="005A6A88" w:rsidP="005A6A88">
      <w:pPr>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 xml:space="preserve">Срок полномочий депутата Совета составляет 5 лет. </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Депутаты Совета исполняют свои полномочия на непостоянной основе.</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 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Д</w:t>
      </w:r>
      <w:r w:rsidRPr="005A6A88">
        <w:rPr>
          <w:rFonts w:ascii="Times New Roman" w:eastAsia="Arial Unicode MS" w:hAnsi="Times New Roman" w:cs="Times New Roman"/>
          <w:color w:val="000000"/>
          <w:kern w:val="2"/>
          <w:sz w:val="28"/>
          <w:szCs w:val="28"/>
          <w:lang w:eastAsia="ar-SA"/>
        </w:rPr>
        <w:t xml:space="preserve">епутат Совета </w:t>
      </w:r>
      <w:r w:rsidRPr="005A6A88">
        <w:rPr>
          <w:rFonts w:ascii="Times New Roman" w:eastAsia="Arial Unicode MS" w:hAnsi="Times New Roman" w:cs="Times New Roman"/>
          <w:kern w:val="2"/>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5A6A88">
        <w:rPr>
          <w:rFonts w:ascii="Times New Roman" w:eastAsia="Arial Unicode MS" w:hAnsi="Times New Roman" w:cs="Times New Roman"/>
          <w:color w:val="000000"/>
          <w:kern w:val="2"/>
          <w:sz w:val="28"/>
          <w:szCs w:val="28"/>
          <w:lang w:eastAsia="ar-SA"/>
        </w:rPr>
        <w:t>депутата,</w:t>
      </w:r>
      <w:r w:rsidRPr="005A6A88">
        <w:rPr>
          <w:rFonts w:ascii="Times New Roman" w:eastAsia="Arial Unicode MS" w:hAnsi="Times New Roman" w:cs="Times New Roman"/>
          <w:kern w:val="2"/>
          <w:sz w:val="28"/>
          <w:szCs w:val="28"/>
          <w:lang w:eastAsia="ar-SA"/>
        </w:rPr>
        <w:t xml:space="preserve"> в том числе по истечении срока его полномочий. Данное положение не распространяется на случаи, когда </w:t>
      </w:r>
      <w:r w:rsidRPr="005A6A88">
        <w:rPr>
          <w:rFonts w:ascii="Times New Roman" w:eastAsia="Arial Unicode MS" w:hAnsi="Times New Roman" w:cs="Times New Roman"/>
          <w:color w:val="000000"/>
          <w:kern w:val="2"/>
          <w:sz w:val="28"/>
          <w:szCs w:val="28"/>
          <w:lang w:eastAsia="ar-SA"/>
        </w:rPr>
        <w:t xml:space="preserve">депутатом </w:t>
      </w:r>
      <w:r w:rsidRPr="005A6A88">
        <w:rPr>
          <w:rFonts w:ascii="Times New Roman" w:eastAsia="Arial Unicode MS" w:hAnsi="Times New Roman" w:cs="Times New Roman"/>
          <w:kern w:val="2"/>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Полномочия депутата Совета прекращаются досрочно в случаях:</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смерти;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отставки по собственному желанию;</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признания судом недееспособным или ограниченно дееспособным;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признания судом безвестно отсутствующим или объявления умершим;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5) вступления в отношении его в законную силу обвинительного приговора </w:t>
      </w:r>
      <w:r w:rsidRPr="005A6A88">
        <w:rPr>
          <w:rFonts w:ascii="Times New Roman" w:eastAsia="Arial Unicode MS" w:hAnsi="Times New Roman" w:cs="Times New Roman"/>
          <w:kern w:val="2"/>
          <w:sz w:val="28"/>
          <w:szCs w:val="28"/>
          <w:lang w:eastAsia="ar-SA"/>
        </w:rPr>
        <w:lastRenderedPageBreak/>
        <w:t>суда;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6) выезда за пределы Российской Федерации на постоянное место жительства;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8) отзыва избирателями;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9) досрочного прекращения полномочий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10) призыва на военную службу или направления на заменяющую ее альтернативную гражданскую службу;</w:t>
      </w:r>
    </w:p>
    <w:p w:rsidR="005A6A88" w:rsidRPr="005A6A88" w:rsidRDefault="005A6A88" w:rsidP="005A6A88">
      <w:pPr>
        <w:autoSpaceDE w:val="0"/>
        <w:autoSpaceDN w:val="0"/>
        <w:adjustRightInd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11) несоблюдения ограничений, запретов, неисполнения обязанностей, установленных Федеральным </w:t>
      </w:r>
      <w:hyperlink r:id="rId10" w:history="1">
        <w:r w:rsidRPr="005A6A88">
          <w:rPr>
            <w:rFonts w:ascii="Times New Roman" w:eastAsia="Arial Unicode MS" w:hAnsi="Times New Roman" w:cs="Times New Roman"/>
            <w:color w:val="0000FF"/>
            <w:sz w:val="28"/>
            <w:szCs w:val="28"/>
            <w:u w:val="single"/>
          </w:rPr>
          <w:t>законом</w:t>
        </w:r>
      </w:hyperlink>
      <w:r w:rsidRPr="005A6A88">
        <w:rPr>
          <w:rFonts w:ascii="Times New Roman" w:eastAsia="Arial Unicode MS" w:hAnsi="Times New Roman" w:cs="Times New Roman"/>
          <w:kern w:val="2"/>
          <w:sz w:val="28"/>
          <w:szCs w:val="28"/>
          <w:lang w:eastAsia="ar-SA"/>
        </w:rPr>
        <w:t xml:space="preserve"> от 25 декабря 2008 года № 273-ФЗ «О противодействии коррупции», Федеральным </w:t>
      </w:r>
      <w:hyperlink r:id="rId11" w:history="1">
        <w:r w:rsidRPr="005A6A88">
          <w:rPr>
            <w:rFonts w:ascii="Times New Roman" w:eastAsia="Arial Unicode MS" w:hAnsi="Times New Roman" w:cs="Times New Roman"/>
            <w:color w:val="0000FF"/>
            <w:sz w:val="28"/>
            <w:szCs w:val="28"/>
            <w:u w:val="single"/>
          </w:rPr>
          <w:t>законом</w:t>
        </w:r>
      </w:hyperlink>
      <w:r w:rsidRPr="005A6A88">
        <w:rPr>
          <w:rFonts w:ascii="Times New Roman" w:eastAsia="Arial Unicode MS" w:hAnsi="Times New Roman" w:cs="Times New Roman"/>
          <w:kern w:val="2"/>
          <w:sz w:val="28"/>
          <w:szCs w:val="28"/>
          <w:lang w:eastAsia="ar-SA"/>
        </w:rPr>
        <w:t xml:space="preserve"> от 03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5A6A88">
          <w:rPr>
            <w:rFonts w:ascii="Times New Roman" w:eastAsia="Arial Unicode MS" w:hAnsi="Times New Roman" w:cs="Times New Roman"/>
            <w:color w:val="0000FF"/>
            <w:sz w:val="28"/>
            <w:szCs w:val="28"/>
            <w:u w:val="single"/>
          </w:rPr>
          <w:t>законом</w:t>
        </w:r>
      </w:hyperlink>
      <w:r w:rsidRPr="005A6A88">
        <w:rPr>
          <w:rFonts w:ascii="Times New Roman" w:eastAsia="Arial Unicode MS" w:hAnsi="Times New Roman" w:cs="Times New Roman"/>
          <w:kern w:val="2"/>
          <w:sz w:val="28"/>
          <w:szCs w:val="28"/>
          <w:lang w:eastAsia="ar-SA"/>
        </w:rPr>
        <w:t xml:space="preserve">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5A6A88">
        <w:rPr>
          <w:rFonts w:ascii="Times New Roman" w:eastAsia="Andale Sans UI" w:hAnsi="Times New Roman" w:cs="Times New Roman"/>
          <w:kern w:val="2"/>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w:t>
      </w:r>
    </w:p>
    <w:p w:rsidR="005A6A88" w:rsidRPr="005A6A88" w:rsidRDefault="005A6A88" w:rsidP="005A6A88">
      <w:pPr>
        <w:autoSpaceDE w:val="0"/>
        <w:autoSpaceDN w:val="0"/>
        <w:adjustRightInd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12) несоблюдения ограничений</w:t>
      </w:r>
      <w:r w:rsidRPr="005A6A88">
        <w:rPr>
          <w:rFonts w:ascii="Times New Roman" w:eastAsia="Calibri" w:hAnsi="Times New Roman" w:cs="Times New Roman"/>
          <w:sz w:val="28"/>
          <w:szCs w:val="28"/>
          <w:lang w:eastAsia="ru-RU"/>
        </w:rPr>
        <w:t xml:space="preserve">, установленных </w:t>
      </w:r>
      <w:r w:rsidRPr="005A6A88">
        <w:rPr>
          <w:rFonts w:ascii="Times New Roman" w:eastAsia="Andale Sans UI" w:hAnsi="Times New Roman" w:cs="Times New Roman"/>
          <w:kern w:val="2"/>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13)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A6A88" w:rsidRPr="005A6A88" w:rsidRDefault="005A6A88" w:rsidP="005A6A88">
      <w:pPr>
        <w:suppressAutoHyphens/>
        <w:spacing w:after="0" w:line="100" w:lineRule="atLeast"/>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5A6A88" w:rsidRPr="005A6A88" w:rsidRDefault="005A6A88" w:rsidP="005A6A88">
      <w:pPr>
        <w:tabs>
          <w:tab w:val="left" w:pos="142"/>
        </w:tabs>
        <w:suppressAutoHyphens/>
        <w:spacing w:after="0" w:line="100" w:lineRule="atLeast"/>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A6A88" w:rsidRPr="005A6A88" w:rsidRDefault="005A6A88" w:rsidP="005A6A88">
      <w:pPr>
        <w:suppressAutoHyphens/>
        <w:spacing w:after="0" w:line="100" w:lineRule="atLeast"/>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lastRenderedPageBreak/>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A6A88" w:rsidRPr="005A6A88" w:rsidRDefault="005A6A88" w:rsidP="005A6A88">
      <w:pPr>
        <w:suppressAutoHyphens/>
        <w:spacing w:after="0" w:line="100" w:lineRule="atLeast"/>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9. Депутат 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10. К депутату Совета, представившему недостоверные или неполные сведения о своих доходах, расходах, об имуществе и обязательствах </w:t>
      </w:r>
      <w:r w:rsidRPr="005A6A88">
        <w:rPr>
          <w:rFonts w:ascii="Times New Roman" w:eastAsia="Arial Unicode MS" w:hAnsi="Times New Roman" w:cs="Times New Roman"/>
          <w:kern w:val="2"/>
          <w:sz w:val="28"/>
          <w:szCs w:val="28"/>
          <w:lang w:eastAsia="ar-SA"/>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предупреждение;</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запрет занимать должности в представительном органе муниципального образования до прекращения срока его полномочий.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26.</w:t>
      </w:r>
      <w:r w:rsidRPr="005A6A88">
        <w:rPr>
          <w:rFonts w:ascii="Times New Roman" w:eastAsia="Andale Sans UI" w:hAnsi="Times New Roman" w:cs="Times New Roman"/>
          <w:kern w:val="2"/>
          <w:sz w:val="28"/>
          <w:szCs w:val="28"/>
          <w:lang w:eastAsia="ar-SA"/>
        </w:rPr>
        <w:t xml:space="preserve"> </w:t>
      </w:r>
      <w:r w:rsidRPr="005A6A88">
        <w:rPr>
          <w:rFonts w:ascii="Times New Roman" w:eastAsia="Andale Sans UI" w:hAnsi="Times New Roman" w:cs="Times New Roman"/>
          <w:b/>
          <w:kern w:val="2"/>
          <w:sz w:val="28"/>
          <w:szCs w:val="28"/>
          <w:lang w:eastAsia="ar-SA"/>
        </w:rPr>
        <w:t xml:space="preserve">Компетенция Совета </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В исключительной компетенции Совета находятся: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1)принятие устава поселения, внесение в него изменений и дополнений;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2)утверждение местного бюджета и отчета о его исполнении;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3)установление, изменение и отмена местных налогов и сборов в соответствии с законодательством Российской Федерации о налогах и сборах;</w:t>
      </w:r>
    </w:p>
    <w:p w:rsidR="005A6A88" w:rsidRPr="005A6A88" w:rsidRDefault="005A6A88" w:rsidP="005A6A88">
      <w:pPr>
        <w:widowControl w:val="0"/>
        <w:tabs>
          <w:tab w:val="left" w:pos="-1276"/>
        </w:tabs>
        <w:spacing w:after="0" w:line="240" w:lineRule="auto"/>
        <w:ind w:firstLine="851"/>
        <w:jc w:val="both"/>
        <w:rPr>
          <w:rFonts w:ascii="Times New Roman" w:eastAsia="Calibri" w:hAnsi="Times New Roman" w:cs="Times New Roman"/>
          <w:sz w:val="28"/>
          <w:szCs w:val="28"/>
        </w:rPr>
      </w:pPr>
      <w:r w:rsidRPr="005A6A88">
        <w:rPr>
          <w:rFonts w:ascii="Times New Roman" w:eastAsia="Arial Unicode MS" w:hAnsi="Times New Roman" w:cs="Times New Roman"/>
          <w:kern w:val="2"/>
          <w:sz w:val="28"/>
          <w:szCs w:val="28"/>
          <w:lang w:eastAsia="ar-SA"/>
        </w:rPr>
        <w:t>4)</w:t>
      </w:r>
      <w:r w:rsidRPr="005A6A88">
        <w:rPr>
          <w:rFonts w:ascii="Times New Roman" w:eastAsia="Calibri" w:hAnsi="Times New Roman" w:cs="Times New Roman"/>
          <w:sz w:val="28"/>
          <w:szCs w:val="28"/>
        </w:rPr>
        <w:t>утверждение стратегии социально-экономического развития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5)определение порядка управления и распоряжения имуществом, находящимся в муниципальной собственности;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7) определение порядка участия поселения в организациях межмуниципального сотрудничества;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8) определение порядка материально-технического и организационного обеспечения деятельности органов местного самоуправления;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10) принятие решения об удалении главы поселения в отставку;</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11)утверждение правил благоустройства территории поселения;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На сессиях Совета решаются следующие вопросы:</w:t>
      </w:r>
    </w:p>
    <w:p w:rsidR="005A6A88" w:rsidRPr="005A6A88" w:rsidRDefault="005A6A88" w:rsidP="005A6A88">
      <w:pPr>
        <w:widowControl w:val="0"/>
        <w:tabs>
          <w:tab w:val="left" w:pos="560"/>
          <w:tab w:val="left" w:pos="84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5A6A88" w:rsidRPr="005A6A88" w:rsidRDefault="005A6A88" w:rsidP="005A6A88">
      <w:pPr>
        <w:widowControl w:val="0"/>
        <w:tabs>
          <w:tab w:val="left" w:pos="142"/>
          <w:tab w:val="left" w:pos="1068"/>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3) определение порядка реализации правотворческой инициативы гражданами поселения, порядка организации и осуществления территориального </w:t>
      </w:r>
      <w:r w:rsidRPr="005A6A88">
        <w:rPr>
          <w:rFonts w:ascii="Times New Roman" w:eastAsia="Arial Unicode MS" w:hAnsi="Times New Roman" w:cs="Times New Roman"/>
          <w:kern w:val="2"/>
          <w:sz w:val="28"/>
          <w:szCs w:val="28"/>
          <w:lang w:eastAsia="ar-SA"/>
        </w:rPr>
        <w:lastRenderedPageBreak/>
        <w:t>общественного самоуправления, условий и порядка выделения необходимых средств из местного бюджета, порядка назначения и проведения конференций (собраний делегатов) граждан, избрания делегатов собраний граждан;</w:t>
      </w:r>
    </w:p>
    <w:p w:rsidR="005A6A88" w:rsidRPr="005A6A88" w:rsidRDefault="005A6A88" w:rsidP="005A6A88">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принятие решения о назначении местного референдума;</w:t>
      </w:r>
    </w:p>
    <w:p w:rsidR="005A6A88" w:rsidRPr="005A6A88" w:rsidRDefault="005A6A88" w:rsidP="005A6A88">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5A6A88" w:rsidRPr="005A6A88" w:rsidRDefault="005A6A88" w:rsidP="005A6A88">
      <w:pPr>
        <w:widowControl w:val="0"/>
        <w:tabs>
          <w:tab w:val="left" w:pos="560"/>
          <w:tab w:val="left" w:pos="84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настоящего устава, оформление прекращения полномочий выборных должностных лиц;</w:t>
      </w:r>
    </w:p>
    <w:p w:rsidR="005A6A88" w:rsidRPr="005A6A88" w:rsidRDefault="005A6A88" w:rsidP="005A6A88">
      <w:pPr>
        <w:widowControl w:val="0"/>
        <w:tabs>
          <w:tab w:val="left" w:pos="560"/>
          <w:tab w:val="left" w:pos="84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7) принятие регламента Совета;</w:t>
      </w:r>
    </w:p>
    <w:p w:rsidR="005A6A88" w:rsidRPr="005A6A88" w:rsidRDefault="005A6A88" w:rsidP="005A6A88">
      <w:pPr>
        <w:widowControl w:val="0"/>
        <w:tabs>
          <w:tab w:val="left" w:pos="560"/>
          <w:tab w:val="left" w:pos="84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8) образование,</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утверждение и изменение состава депутатских комиссий (комитетов) Совета;</w:t>
      </w:r>
    </w:p>
    <w:p w:rsidR="005A6A88" w:rsidRPr="005A6A88" w:rsidRDefault="005A6A88" w:rsidP="005A6A88">
      <w:pPr>
        <w:widowControl w:val="0"/>
        <w:tabs>
          <w:tab w:val="left" w:pos="560"/>
          <w:tab w:val="left" w:pos="84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9) установление налоговых льгот по налогам в соответствии с законодательством;</w:t>
      </w:r>
    </w:p>
    <w:p w:rsidR="005A6A88" w:rsidRPr="005A6A88" w:rsidRDefault="005A6A88" w:rsidP="005A6A88">
      <w:pPr>
        <w:tabs>
          <w:tab w:val="left" w:pos="142"/>
          <w:tab w:val="left" w:pos="560"/>
          <w:tab w:val="left" w:pos="840"/>
        </w:tabs>
        <w:suppressAutoHyphens/>
        <w:spacing w:after="0" w:line="100" w:lineRule="atLeast"/>
        <w:ind w:firstLine="851"/>
        <w:jc w:val="both"/>
        <w:rPr>
          <w:rFonts w:ascii="Times New Roman" w:eastAsia="Times New Roman" w:hAnsi="Times New Roman" w:cs="Times New Roman"/>
          <w:kern w:val="2"/>
          <w:sz w:val="28"/>
          <w:szCs w:val="24"/>
          <w:lang w:eastAsia="ar-SA"/>
        </w:rPr>
      </w:pPr>
      <w:r w:rsidRPr="005A6A88">
        <w:rPr>
          <w:rFonts w:ascii="Times New Roman" w:eastAsia="Times New Roman" w:hAnsi="Times New Roman" w:cs="Times New Roman"/>
          <w:kern w:val="2"/>
          <w:sz w:val="28"/>
          <w:szCs w:val="24"/>
          <w:lang w:eastAsia="ar-SA"/>
        </w:rPr>
        <w:t xml:space="preserve">10) </w:t>
      </w:r>
      <w:r w:rsidRPr="005A6A88">
        <w:rPr>
          <w:rFonts w:ascii="Times New Roman" w:eastAsia="Andale Sans UI" w:hAnsi="Times New Roman" w:cs="Times New Roman"/>
          <w:kern w:val="2"/>
          <w:sz w:val="28"/>
          <w:szCs w:val="24"/>
          <w:lang w:eastAsia="ar-SA"/>
        </w:rPr>
        <w:t xml:space="preserve">определение порядка установления льгот для детей дошкольного возраста, </w:t>
      </w:r>
      <w:r w:rsidRPr="005A6A88">
        <w:rPr>
          <w:rFonts w:ascii="Times New Roman" w:eastAsia="Andale Sans UI" w:hAnsi="Times New Roman" w:cs="Times New Roman"/>
          <w:sz w:val="28"/>
          <w:szCs w:val="28"/>
          <w:lang w:eastAsia="ru-RU"/>
        </w:rPr>
        <w:t>обучающихся,</w:t>
      </w:r>
      <w:r w:rsidRPr="005A6A88">
        <w:rPr>
          <w:rFonts w:ascii="Times New Roman" w:eastAsia="Andale Sans UI" w:hAnsi="Times New Roman" w:cs="Times New Roman"/>
          <w:kern w:val="2"/>
          <w:sz w:val="28"/>
          <w:szCs w:val="28"/>
          <w:lang w:eastAsia="ar-SA"/>
        </w:rPr>
        <w:t xml:space="preserve"> </w:t>
      </w:r>
      <w:r w:rsidRPr="005A6A88">
        <w:rPr>
          <w:rFonts w:ascii="Times New Roman" w:eastAsia="Andale Sans UI" w:hAnsi="Times New Roman" w:cs="Times New Roman"/>
          <w:kern w:val="2"/>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5A6A88" w:rsidRPr="005A6A88" w:rsidRDefault="005A6A88" w:rsidP="005A6A88">
      <w:pPr>
        <w:widowControl w:val="0"/>
        <w:tabs>
          <w:tab w:val="left" w:pos="560"/>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11) рассмотрение депутатских запросов и принятие по ним решений;</w:t>
      </w:r>
    </w:p>
    <w:p w:rsidR="005A6A88" w:rsidRPr="005A6A88" w:rsidRDefault="005A6A88" w:rsidP="005A6A88">
      <w:pPr>
        <w:widowControl w:val="0"/>
        <w:tabs>
          <w:tab w:val="left" w:pos="560"/>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12) утверждение схемы избирательных округов по выборам депутатов Совета;</w:t>
      </w:r>
    </w:p>
    <w:p w:rsidR="005A6A88" w:rsidRPr="005A6A88" w:rsidRDefault="005A6A88" w:rsidP="005A6A88">
      <w:pPr>
        <w:widowControl w:val="0"/>
        <w:tabs>
          <w:tab w:val="left" w:pos="-2240"/>
          <w:tab w:val="left" w:pos="-168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13) принятие решения о назначении выборов депутатов Совета и главы поселения;</w:t>
      </w:r>
    </w:p>
    <w:p w:rsidR="005A6A88" w:rsidRPr="005A6A88" w:rsidRDefault="005A6A88" w:rsidP="005A6A88">
      <w:pPr>
        <w:widowControl w:val="0"/>
        <w:tabs>
          <w:tab w:val="left" w:pos="560"/>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5A6A88" w:rsidRPr="005A6A88" w:rsidRDefault="005A6A88" w:rsidP="005A6A88">
      <w:pPr>
        <w:widowControl w:val="0"/>
        <w:tabs>
          <w:tab w:val="left" w:pos="560"/>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5A6A88" w:rsidRPr="005A6A88" w:rsidRDefault="005A6A88" w:rsidP="005A6A88">
      <w:pPr>
        <w:widowControl w:val="0"/>
        <w:tabs>
          <w:tab w:val="left" w:pos="560"/>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16) установление по предложению населения,</w:t>
      </w:r>
      <w:r w:rsidRPr="005A6A88">
        <w:rPr>
          <w:rFonts w:ascii="Times New Roman" w:eastAsia="Calibri" w:hAnsi="Times New Roman" w:cs="Times New Roman"/>
          <w:sz w:val="28"/>
          <w:szCs w:val="28"/>
        </w:rPr>
        <w:t xml:space="preserve"> проживающего на данной территории,</w:t>
      </w:r>
      <w:r w:rsidRPr="005A6A88">
        <w:rPr>
          <w:rFonts w:ascii="Times New Roman" w:eastAsia="Andale Sans UI" w:hAnsi="Times New Roman" w:cs="Times New Roman"/>
          <w:kern w:val="2"/>
          <w:sz w:val="28"/>
          <w:szCs w:val="28"/>
          <w:lang w:eastAsia="ar-SA"/>
        </w:rPr>
        <w:t xml:space="preserve"> границ территории, на которой осуществляется территориальное общественное самоуправление;</w:t>
      </w:r>
    </w:p>
    <w:p w:rsidR="005A6A88" w:rsidRPr="005A6A88" w:rsidRDefault="005A6A88" w:rsidP="005A6A88">
      <w:pPr>
        <w:widowControl w:val="0"/>
        <w:tabs>
          <w:tab w:val="left" w:pos="560"/>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17) принятие решений по переносу мест погребения в случаях, установленных законодательством;</w:t>
      </w:r>
    </w:p>
    <w:p w:rsidR="005A6A88" w:rsidRPr="005A6A88" w:rsidRDefault="005A6A88" w:rsidP="005A6A88">
      <w:pPr>
        <w:widowControl w:val="0"/>
        <w:tabs>
          <w:tab w:val="left" w:pos="560"/>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18) определение порядка деятельности</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специализированных служб</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по вопросам похоронного дела;</w:t>
      </w:r>
    </w:p>
    <w:p w:rsidR="005A6A88" w:rsidRPr="005A6A88" w:rsidRDefault="005A6A88" w:rsidP="005A6A88">
      <w:pPr>
        <w:widowControl w:val="0"/>
        <w:tabs>
          <w:tab w:val="left" w:pos="560"/>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19)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настоящего устава;</w:t>
      </w:r>
    </w:p>
    <w:p w:rsidR="005A6A88" w:rsidRPr="005A6A88" w:rsidRDefault="005A6A88" w:rsidP="005A6A88">
      <w:pPr>
        <w:widowControl w:val="0"/>
        <w:tabs>
          <w:tab w:val="left" w:pos="-22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20) утверждение положения о бюджетном процессе в поселении;</w:t>
      </w:r>
    </w:p>
    <w:p w:rsidR="005A6A88" w:rsidRPr="005A6A88" w:rsidRDefault="005A6A88" w:rsidP="005A6A88">
      <w:pPr>
        <w:widowControl w:val="0"/>
        <w:tabs>
          <w:tab w:val="left" w:pos="-22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21) установление ставок платы за единицу объема лесных ресурсов и </w:t>
      </w:r>
      <w:r w:rsidRPr="005A6A88">
        <w:rPr>
          <w:rFonts w:ascii="Times New Roman" w:eastAsia="Andale Sans UI" w:hAnsi="Times New Roman" w:cs="Times New Roman"/>
          <w:kern w:val="2"/>
          <w:sz w:val="28"/>
          <w:szCs w:val="28"/>
          <w:lang w:eastAsia="ar-SA"/>
        </w:rPr>
        <w:lastRenderedPageBreak/>
        <w:t>ставок платы за единицу площади лесного участка, находящегося в муниципальной собственности, в целях его аренды;</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22) установление ставок платы за единицу объема древесины;</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23) утверждение лесохозяйственных регламентов;</w:t>
      </w:r>
    </w:p>
    <w:p w:rsidR="005A6A88" w:rsidRPr="005A6A88" w:rsidRDefault="005A6A88" w:rsidP="005A6A88">
      <w:pPr>
        <w:widowControl w:val="0"/>
        <w:tabs>
          <w:tab w:val="left" w:pos="-22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24) иные полномочия, отнесенные к ведению Совета законодательством и настоящим уставом.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 xml:space="preserve">Статья 27. Полномочия председателя Совета </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Председатель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организует работу Совета, комиссий (комитетов)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представляет Совет в отношениях с населением;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осуществляет руководство подготовкой сессий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формирует и подписывает повестку дня сессий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8) координирует деятельность комиссий (комитетов)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9) без доверенности представляет интересы Совета в судах, выдает доверенности от имени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11) принимает меры по обеспечению гласности и учету мнения населения в работе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12) рассматривает обращения, поступившие в Совет, ведет прием граждан;</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13) подписывает протоколы сессий Совета и решения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14) оказывает содействие депутатам Совета в осуществлении ими депутатских полномочий;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 xml:space="preserve">Статья 28. Организация работы Совета </w:t>
      </w:r>
    </w:p>
    <w:p w:rsidR="005A6A88" w:rsidRPr="005A6A88" w:rsidRDefault="005A6A88" w:rsidP="005A6A88">
      <w:pPr>
        <w:widowControl w:val="0"/>
        <w:tabs>
          <w:tab w:val="left" w:pos="-142"/>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5A6A88" w:rsidRPr="005A6A88" w:rsidRDefault="005A6A88" w:rsidP="005A6A88">
      <w:pPr>
        <w:widowControl w:val="0"/>
        <w:tabs>
          <w:tab w:val="left" w:pos="-142"/>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2. Председатель Совета, депутаты Совета осуществляют свои полномочия на непостоянной основе. </w:t>
      </w:r>
    </w:p>
    <w:p w:rsidR="005A6A88" w:rsidRPr="005A6A88" w:rsidRDefault="005A6A88" w:rsidP="005A6A88">
      <w:pPr>
        <w:widowControl w:val="0"/>
        <w:tabs>
          <w:tab w:val="left" w:pos="-142"/>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lastRenderedPageBreak/>
        <w:t>3. Сессии созываются председателем Совета по мере необходимости, но не реже одного раза в три месяца.</w:t>
      </w:r>
    </w:p>
    <w:p w:rsidR="005A6A88" w:rsidRPr="005A6A88" w:rsidRDefault="005A6A88" w:rsidP="005A6A88">
      <w:pPr>
        <w:widowControl w:val="0"/>
        <w:tabs>
          <w:tab w:val="left" w:pos="-142"/>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выступать по вопросам повестки дня.</w:t>
      </w:r>
    </w:p>
    <w:p w:rsidR="005A6A88" w:rsidRPr="005A6A88" w:rsidRDefault="005A6A88" w:rsidP="005A6A88">
      <w:pPr>
        <w:widowControl w:val="0"/>
        <w:tabs>
          <w:tab w:val="left" w:pos="-142"/>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5.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5A6A88" w:rsidRPr="005A6A88" w:rsidRDefault="005A6A88" w:rsidP="005A6A88">
      <w:pPr>
        <w:widowControl w:val="0"/>
        <w:tabs>
          <w:tab w:val="left" w:pos="-142"/>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5A6A88" w:rsidRPr="005A6A88" w:rsidRDefault="005A6A88" w:rsidP="005A6A88">
      <w:pPr>
        <w:widowControl w:val="0"/>
        <w:tabs>
          <w:tab w:val="left" w:pos="-142"/>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7.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5A6A88" w:rsidRPr="005A6A88" w:rsidRDefault="005A6A88" w:rsidP="005A6A88">
      <w:pPr>
        <w:widowControl w:val="0"/>
        <w:tabs>
          <w:tab w:val="left" w:pos="-142"/>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8. Чрезвычайные сессии Совета созываются главой</w:t>
      </w:r>
      <w:r w:rsidRPr="005A6A88">
        <w:rPr>
          <w:rFonts w:ascii="Times New Roman" w:eastAsia="Andale Sans UI" w:hAnsi="Times New Roman" w:cs="Times New Roman"/>
          <w:b/>
          <w:i/>
          <w:kern w:val="2"/>
          <w:sz w:val="28"/>
          <w:szCs w:val="28"/>
          <w:lang w:eastAsia="ar-SA"/>
        </w:rPr>
        <w:t xml:space="preserve"> </w:t>
      </w:r>
      <w:r w:rsidRPr="005A6A88">
        <w:rPr>
          <w:rFonts w:ascii="Times New Roman" w:eastAsia="Andale Sans UI" w:hAnsi="Times New Roman" w:cs="Times New Roman"/>
          <w:kern w:val="2"/>
          <w:sz w:val="28"/>
          <w:szCs w:val="28"/>
          <w:lang w:eastAsia="ar-SA"/>
        </w:rPr>
        <w:t>поселения, председателем Совета немедленно без предварительной подготовки документов в случаях:</w:t>
      </w:r>
    </w:p>
    <w:p w:rsidR="005A6A88" w:rsidRPr="005A6A88" w:rsidRDefault="005A6A88" w:rsidP="005A6A88">
      <w:pPr>
        <w:widowControl w:val="0"/>
        <w:tabs>
          <w:tab w:val="left" w:pos="-142"/>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введения на территории Краснодарского края или муниципального образования режима чрезвычайного положения;</w:t>
      </w:r>
    </w:p>
    <w:p w:rsidR="005A6A88" w:rsidRPr="005A6A88" w:rsidRDefault="005A6A88" w:rsidP="005A6A88">
      <w:pPr>
        <w:widowControl w:val="0"/>
        <w:tabs>
          <w:tab w:val="left" w:pos="-142"/>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массовых нарушений общественного порядка на территории поселения;</w:t>
      </w:r>
    </w:p>
    <w:p w:rsidR="005A6A88" w:rsidRPr="005A6A88" w:rsidRDefault="005A6A88" w:rsidP="005A6A88">
      <w:pPr>
        <w:widowControl w:val="0"/>
        <w:tabs>
          <w:tab w:val="left" w:pos="-142"/>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стихийных бедствий и иных чрезвычайных ситуаций, требующих принятия экстренных решений;</w:t>
      </w:r>
    </w:p>
    <w:p w:rsidR="005A6A88" w:rsidRPr="005A6A88" w:rsidRDefault="005A6A88" w:rsidP="005A6A88">
      <w:pPr>
        <w:widowControl w:val="0"/>
        <w:tabs>
          <w:tab w:val="left" w:pos="-142"/>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возникновения неотложных ситуаций, требующих незамедлительного принятия решения Советом.</w:t>
      </w:r>
    </w:p>
    <w:p w:rsidR="005A6A88" w:rsidRPr="005A6A88" w:rsidRDefault="005A6A88" w:rsidP="005A6A88">
      <w:pPr>
        <w:widowControl w:val="0"/>
        <w:tabs>
          <w:tab w:val="left" w:pos="-142"/>
          <w:tab w:val="left" w:pos="84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 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5A6A88" w:rsidRPr="005A6A88" w:rsidRDefault="005A6A88" w:rsidP="005A6A88">
      <w:pPr>
        <w:widowControl w:val="0"/>
        <w:tabs>
          <w:tab w:val="left" w:pos="-142"/>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9. Совет собирается на свою первую сессию не позднее чем в трехнедельный срок со дня избрания Совета в правомочном составе.</w:t>
      </w:r>
    </w:p>
    <w:p w:rsidR="005A6A88" w:rsidRPr="005A6A88" w:rsidRDefault="005A6A88" w:rsidP="005A6A88">
      <w:pPr>
        <w:widowControl w:val="0"/>
        <w:tabs>
          <w:tab w:val="left" w:pos="-142"/>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10. Первую сессию созывает и ведет до избрания председательствующего председатель избирательной комиссии, организующей муниципальные выборы.</w:t>
      </w:r>
    </w:p>
    <w:p w:rsidR="005A6A88" w:rsidRPr="005A6A88" w:rsidRDefault="005A6A88" w:rsidP="005A6A88">
      <w:pPr>
        <w:widowControl w:val="0"/>
        <w:tabs>
          <w:tab w:val="left" w:pos="-142"/>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11. Сессии Совета проводятся открыто. Совет вправе проводить закрытые сессии в случаях, предусмотренных регламентом.</w:t>
      </w:r>
    </w:p>
    <w:p w:rsidR="005A6A88" w:rsidRPr="005A6A88" w:rsidRDefault="005A6A88" w:rsidP="005A6A88">
      <w:pPr>
        <w:widowControl w:val="0"/>
        <w:tabs>
          <w:tab w:val="left" w:pos="-142"/>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12. Председательствует на сессиях – председатель Совета, а в его отсутствие – заместитель председателя Совета или депутат, избранный на сессии.</w:t>
      </w:r>
    </w:p>
    <w:p w:rsidR="005A6A88" w:rsidRPr="005A6A88" w:rsidRDefault="005A6A88" w:rsidP="005A6A88">
      <w:pPr>
        <w:widowControl w:val="0"/>
        <w:tabs>
          <w:tab w:val="left" w:pos="-142"/>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13.Сессия Совета правомочна, если на ней присутствуют не менее половины от числа избранных депутатов Совета.</w:t>
      </w:r>
    </w:p>
    <w:p w:rsidR="005A6A88" w:rsidRPr="005A6A88" w:rsidRDefault="005A6A88" w:rsidP="005A6A88">
      <w:pPr>
        <w:widowControl w:val="0"/>
        <w:tabs>
          <w:tab w:val="left" w:pos="-142"/>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14.Порядок принятия решений Советом определяется настоящим уставом и регламентом Совета.</w:t>
      </w:r>
    </w:p>
    <w:p w:rsidR="005A6A88" w:rsidRPr="005A6A88" w:rsidRDefault="005A6A88" w:rsidP="005A6A88">
      <w:pPr>
        <w:widowControl w:val="0"/>
        <w:tabs>
          <w:tab w:val="left" w:pos="-142"/>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15.Все сессии Совета протоколируются. Протокол сессии подписывается председателем Совета и секретарем, избранным из числа депутатов.</w:t>
      </w:r>
    </w:p>
    <w:p w:rsidR="005A6A88" w:rsidRPr="005A6A88" w:rsidRDefault="005A6A88" w:rsidP="005A6A88">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
          <w:iCs/>
          <w:kern w:val="2"/>
          <w:sz w:val="28"/>
          <w:szCs w:val="28"/>
          <w:lang w:eastAsia="ar-SA"/>
        </w:rPr>
      </w:pPr>
    </w:p>
    <w:p w:rsidR="005A6A88" w:rsidRPr="005A6A88" w:rsidRDefault="005A6A88" w:rsidP="005A6A88">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lastRenderedPageBreak/>
        <w:t xml:space="preserve">Статья 29. Депутатские комиссии (комитеты) Совета </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Все депутаты Совета,</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за исключением председателя Совета, участвуют в работе комиссий (комитетов) Совета.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Задачи и сроки полномочий комиссий (комитетов) определяются Советом при их образовании.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 Комиссии (комитеты) ответственны перед Советом и ему подотчетны.</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 xml:space="preserve">Статья 30. Досрочное прекращение полномочий Совета </w:t>
      </w:r>
    </w:p>
    <w:p w:rsidR="005A6A88" w:rsidRPr="005A6A88" w:rsidRDefault="005A6A88" w:rsidP="005A6A88">
      <w:pPr>
        <w:widowControl w:val="0"/>
        <w:tabs>
          <w:tab w:val="left" w:pos="1287"/>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5A6A88" w:rsidRPr="005A6A88" w:rsidRDefault="005A6A88" w:rsidP="005A6A88">
      <w:pPr>
        <w:widowControl w:val="0"/>
        <w:tabs>
          <w:tab w:val="left" w:pos="27668"/>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Полномочия Совета также прекращаются в случае:</w:t>
      </w:r>
    </w:p>
    <w:p w:rsidR="005A6A88" w:rsidRPr="005A6A88" w:rsidRDefault="005A6A88" w:rsidP="005A6A88">
      <w:pPr>
        <w:widowControl w:val="0"/>
        <w:tabs>
          <w:tab w:val="left" w:pos="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принятия Советом решения о самороспуске;</w:t>
      </w:r>
    </w:p>
    <w:p w:rsidR="005A6A88" w:rsidRPr="005A6A88" w:rsidRDefault="005A6A88" w:rsidP="005A6A88">
      <w:pPr>
        <w:widowControl w:val="0"/>
        <w:tabs>
          <w:tab w:val="left" w:pos="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Times New Roman" w:hAnsi="Times New Roman" w:cs="Times New Roman"/>
          <w:kern w:val="2"/>
          <w:sz w:val="28"/>
          <w:szCs w:val="24"/>
          <w:lang w:eastAsia="ar-SA"/>
        </w:rPr>
        <w:t>3) преобразования поселения</w:t>
      </w:r>
      <w:r w:rsidRPr="005A6A88">
        <w:rPr>
          <w:rFonts w:ascii="Times New Roman" w:eastAsia="Andale Sans UI" w:hAnsi="Times New Roman" w:cs="Times New Roman"/>
          <w:kern w:val="2"/>
          <w:sz w:val="28"/>
          <w:szCs w:val="24"/>
          <w:lang w:eastAsia="ar-SA"/>
        </w:rPr>
        <w:t xml:space="preserve">, осуществляемого в соответствии с </w:t>
      </w:r>
      <w:r w:rsidRPr="005A6A88">
        <w:rPr>
          <w:rFonts w:ascii="Times New Roman" w:eastAsia="Andale Sans UI" w:hAnsi="Times New Roman" w:cs="Times New Roman"/>
          <w:kern w:val="2"/>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w:t>
      </w:r>
      <w:r w:rsidRPr="005A6A88">
        <w:rPr>
          <w:rFonts w:ascii="Times New Roman" w:eastAsia="Andale Sans UI" w:hAnsi="Times New Roman" w:cs="Times New Roman"/>
          <w:kern w:val="2"/>
          <w:sz w:val="28"/>
          <w:szCs w:val="24"/>
          <w:lang w:eastAsia="ar-SA"/>
        </w:rPr>
        <w:t>, а также в случае упразднения поселения;</w:t>
      </w:r>
    </w:p>
    <w:p w:rsidR="005A6A88" w:rsidRPr="005A6A88" w:rsidRDefault="005A6A88" w:rsidP="005A6A88">
      <w:pPr>
        <w:widowControl w:val="0"/>
        <w:spacing w:after="0" w:line="240" w:lineRule="auto"/>
        <w:ind w:firstLine="851"/>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 утраты поселением статуса муниципального образования в связи с его объединением с городским округом;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Продолжительность рассмотрения вопроса о самороспуске Совета должна гарантировать возможность всестороннего и объективного обсуждения всех </w:t>
      </w:r>
      <w:r w:rsidRPr="005A6A88">
        <w:rPr>
          <w:rFonts w:ascii="Times New Roman" w:eastAsia="Andale Sans UI" w:hAnsi="Times New Roman" w:cs="Times New Roman"/>
          <w:kern w:val="2"/>
          <w:sz w:val="28"/>
          <w:szCs w:val="28"/>
          <w:lang w:eastAsia="ar-SA"/>
        </w:rPr>
        <w:lastRenderedPageBreak/>
        <w:t>обстоятельств и обоснований инициативы самороспуска.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5A6A88" w:rsidRPr="005A6A88" w:rsidRDefault="005A6A88" w:rsidP="005A6A88">
      <w:pPr>
        <w:widowControl w:val="0"/>
        <w:tabs>
          <w:tab w:val="left" w:pos="-284"/>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Досрочное прекращение полномочий Совета влечет досрочное прекращение полномочий депутатов Совета.</w:t>
      </w:r>
    </w:p>
    <w:p w:rsidR="005A6A88" w:rsidRPr="005A6A88" w:rsidRDefault="005A6A88" w:rsidP="005A6A88">
      <w:pPr>
        <w:widowControl w:val="0"/>
        <w:tabs>
          <w:tab w:val="left" w:pos="-284"/>
          <w:tab w:val="left" w:pos="148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7. В случае досрочного прекращения полномочий Совета или его самороспуска, выборы депутатов Совета</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нового созыва назначаются и проводятся в соответствии с законодательством.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31. Глава поселения</w:t>
      </w:r>
    </w:p>
    <w:p w:rsidR="005A6A88" w:rsidRPr="005A6A88" w:rsidRDefault="005A6A88" w:rsidP="005A6A88">
      <w:pPr>
        <w:widowControl w:val="0"/>
        <w:tabs>
          <w:tab w:val="left" w:pos="0"/>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5A6A88" w:rsidRPr="005A6A88" w:rsidRDefault="005A6A88" w:rsidP="005A6A88">
      <w:pPr>
        <w:widowControl w:val="0"/>
        <w:tabs>
          <w:tab w:val="left" w:pos="0"/>
        </w:tabs>
        <w:suppressAutoHyphens/>
        <w:spacing w:after="0" w:line="240" w:lineRule="auto"/>
        <w:ind w:firstLine="851"/>
        <w:jc w:val="both"/>
        <w:rPr>
          <w:rFonts w:ascii="Times New Roman" w:eastAsia="Arial Unicode MS" w:hAnsi="Times New Roman" w:cs="Times New Roman"/>
          <w:color w:val="000000"/>
          <w:kern w:val="2"/>
          <w:sz w:val="28"/>
          <w:szCs w:val="28"/>
          <w:lang w:eastAsia="ar-SA"/>
        </w:rPr>
      </w:pPr>
      <w:r w:rsidRPr="005A6A88">
        <w:rPr>
          <w:rFonts w:ascii="Times New Roman" w:eastAsia="Arial Unicode MS" w:hAnsi="Times New Roman" w:cs="Times New Roman"/>
          <w:kern w:val="2"/>
          <w:sz w:val="28"/>
          <w:szCs w:val="28"/>
          <w:lang w:eastAsia="ar-SA"/>
        </w:rPr>
        <w:t>2. Глава поселения возглавляет администрацию поселения. Глава поселения</w:t>
      </w:r>
      <w:r w:rsidRPr="005A6A88">
        <w:rPr>
          <w:rFonts w:ascii="Times New Roman" w:eastAsia="Arial Unicode MS" w:hAnsi="Times New Roman" w:cs="Times New Roman"/>
          <w:color w:val="000000"/>
          <w:kern w:val="2"/>
          <w:sz w:val="28"/>
          <w:szCs w:val="28"/>
          <w:lang w:eastAsia="ar-SA"/>
        </w:rPr>
        <w:t xml:space="preserve"> исполняет свои полномочия на постоянной основе.</w:t>
      </w:r>
    </w:p>
    <w:p w:rsidR="005A6A88" w:rsidRPr="005A6A88" w:rsidRDefault="005A6A88" w:rsidP="005A6A88">
      <w:pPr>
        <w:widowControl w:val="0"/>
        <w:tabs>
          <w:tab w:val="left" w:pos="0"/>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Глава поселения подконтролен и подотчетен непосредственно населению муниципального образования и Совету.</w:t>
      </w:r>
    </w:p>
    <w:p w:rsidR="005A6A88" w:rsidRPr="005A6A88" w:rsidRDefault="005A6A88" w:rsidP="005A6A88">
      <w:pPr>
        <w:widowControl w:val="0"/>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4.Глава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В случае избрания главы поселения на досрочных выборах срок его полномочий определяется с учетом положений статьи 13 настоящего устава.</w:t>
      </w:r>
    </w:p>
    <w:p w:rsidR="005A6A88" w:rsidRPr="005A6A88" w:rsidRDefault="005A6A88" w:rsidP="005A6A88">
      <w:pPr>
        <w:widowControl w:val="0"/>
        <w:tabs>
          <w:tab w:val="left" w:pos="0"/>
        </w:tabs>
        <w:suppressAutoHyphens/>
        <w:spacing w:after="0" w:line="240" w:lineRule="auto"/>
        <w:jc w:val="both"/>
        <w:rPr>
          <w:rFonts w:ascii="Times New Roman" w:eastAsia="Arial Unicode MS" w:hAnsi="Times New Roman" w:cs="Times New Roman"/>
          <w:i/>
          <w:kern w:val="2"/>
          <w:sz w:val="28"/>
          <w:szCs w:val="28"/>
          <w:lang w:eastAsia="ar-SA"/>
        </w:rPr>
      </w:pPr>
      <w:r w:rsidRPr="005A6A88">
        <w:rPr>
          <w:rFonts w:ascii="Times New Roman" w:eastAsia="Arial Unicode MS" w:hAnsi="Times New Roman" w:cs="Times New Roman"/>
          <w:kern w:val="2"/>
          <w:sz w:val="28"/>
          <w:szCs w:val="28"/>
          <w:lang w:eastAsia="ar-SA"/>
        </w:rPr>
        <w:tab/>
        <w:t>5.Главой поселения может быть избран гражданин Российской Федерации, достигший на день голосования возраста 21 года.</w:t>
      </w:r>
    </w:p>
    <w:p w:rsidR="005A6A88" w:rsidRPr="005A6A88" w:rsidRDefault="005A6A88" w:rsidP="005A6A88">
      <w:pPr>
        <w:widowControl w:val="0"/>
        <w:tabs>
          <w:tab w:val="left" w:pos="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A6A88" w:rsidRPr="005A6A88" w:rsidRDefault="005A6A88" w:rsidP="005A6A88">
      <w:pPr>
        <w:widowControl w:val="0"/>
        <w:tabs>
          <w:tab w:val="left" w:pos="0"/>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6. Вступление в должность главы</w:t>
      </w:r>
      <w:r w:rsidRPr="005A6A88">
        <w:rPr>
          <w:rFonts w:ascii="Times New Roman" w:eastAsia="Arial Unicode MS" w:hAnsi="Times New Roman" w:cs="Times New Roman"/>
          <w:color w:val="000000"/>
          <w:kern w:val="2"/>
          <w:sz w:val="28"/>
          <w:szCs w:val="28"/>
          <w:lang w:eastAsia="ar-SA"/>
        </w:rPr>
        <w:t xml:space="preserve"> </w:t>
      </w:r>
      <w:r w:rsidRPr="005A6A88">
        <w:rPr>
          <w:rFonts w:ascii="Times New Roman" w:eastAsia="Arial Unicode MS" w:hAnsi="Times New Roman" w:cs="Times New Roman"/>
          <w:kern w:val="2"/>
          <w:sz w:val="28"/>
          <w:szCs w:val="28"/>
          <w:lang w:eastAsia="ar-SA"/>
        </w:rPr>
        <w:t>поселения осуществляется не позднее трех недель со дня избрания в торжественной обстановке на сессии Совета.</w:t>
      </w:r>
    </w:p>
    <w:p w:rsidR="005A6A88" w:rsidRPr="005A6A88" w:rsidRDefault="005A6A88" w:rsidP="005A6A88">
      <w:pPr>
        <w:widowControl w:val="0"/>
        <w:tabs>
          <w:tab w:val="left" w:pos="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Глава поселения не может одновременно исполнять полномочия депутата Совета, за исключением случаев, установленных Федеральным законом от 6 октября 2003 года № 131-ФЗ «Об общих принципах организации местного </w:t>
      </w:r>
      <w:r w:rsidRPr="005A6A88">
        <w:rPr>
          <w:rFonts w:ascii="Times New Roman" w:eastAsia="Arial Unicode MS" w:hAnsi="Times New Roman" w:cs="Times New Roman"/>
          <w:kern w:val="2"/>
          <w:sz w:val="28"/>
          <w:szCs w:val="28"/>
          <w:lang w:eastAsia="ar-SA"/>
        </w:rPr>
        <w:lastRenderedPageBreak/>
        <w:t>самоуправления в Российской Федерации».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8. Глава поселения не вправе:</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lang w:eastAsia="ar-SA"/>
        </w:rPr>
        <w:t>1)</w:t>
      </w:r>
      <w:r w:rsidRPr="005A6A88">
        <w:rPr>
          <w:rFonts w:ascii="Times New Roman" w:eastAsia="Calibri"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6A88" w:rsidRPr="005A6A88" w:rsidRDefault="005A6A88" w:rsidP="005A6A88">
      <w:pPr>
        <w:widowControl w:val="0"/>
        <w:tabs>
          <w:tab w:val="left" w:pos="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6A88" w:rsidRPr="005A6A88" w:rsidRDefault="005A6A88" w:rsidP="005A6A88">
      <w:pPr>
        <w:widowControl w:val="0"/>
        <w:tabs>
          <w:tab w:val="left" w:pos="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9.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sidRPr="005A6A88">
        <w:rPr>
          <w:rFonts w:ascii="Times New Roman" w:eastAsia="Arial Unicode MS" w:hAnsi="Times New Roman" w:cs="Times New Roman"/>
          <w:kern w:val="2"/>
          <w:sz w:val="28"/>
          <w:szCs w:val="28"/>
          <w:lang w:eastAsia="ar-SA"/>
        </w:rPr>
        <w:lastRenderedPageBreak/>
        <w:t>мероприятий в отношении главы</w:t>
      </w:r>
      <w:r w:rsidRPr="005A6A88">
        <w:rPr>
          <w:rFonts w:ascii="Times New Roman" w:eastAsia="Arial Unicode MS" w:hAnsi="Times New Roman" w:cs="Times New Roman"/>
          <w:color w:val="000000"/>
          <w:kern w:val="2"/>
          <w:sz w:val="28"/>
          <w:szCs w:val="28"/>
          <w:lang w:eastAsia="ar-SA"/>
        </w:rPr>
        <w:t xml:space="preserve"> </w:t>
      </w:r>
      <w:r w:rsidRPr="005A6A88">
        <w:rPr>
          <w:rFonts w:ascii="Times New Roman" w:eastAsia="Arial Unicode MS" w:hAnsi="Times New Roman" w:cs="Times New Roman"/>
          <w:kern w:val="2"/>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A6A88" w:rsidRPr="005A6A88" w:rsidRDefault="005A6A88" w:rsidP="005A6A88">
      <w:pPr>
        <w:widowControl w:val="0"/>
        <w:tabs>
          <w:tab w:val="left" w:pos="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color w:val="000000"/>
          <w:kern w:val="2"/>
          <w:sz w:val="28"/>
          <w:szCs w:val="28"/>
          <w:lang w:eastAsia="ar-SA"/>
        </w:rPr>
        <w:t xml:space="preserve">10. Глава </w:t>
      </w:r>
      <w:r w:rsidRPr="005A6A88">
        <w:rPr>
          <w:rFonts w:ascii="Times New Roman" w:eastAsia="Arial Unicode MS" w:hAnsi="Times New Roman" w:cs="Times New Roman"/>
          <w:kern w:val="2"/>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5A6A88">
        <w:rPr>
          <w:rFonts w:ascii="Times New Roman" w:eastAsia="Arial Unicode MS" w:hAnsi="Times New Roman" w:cs="Times New Roman"/>
          <w:color w:val="000000"/>
          <w:kern w:val="2"/>
          <w:sz w:val="28"/>
          <w:szCs w:val="28"/>
          <w:lang w:eastAsia="ar-SA"/>
        </w:rPr>
        <w:t xml:space="preserve">главой </w:t>
      </w:r>
      <w:r w:rsidRPr="005A6A88">
        <w:rPr>
          <w:rFonts w:ascii="Times New Roman" w:eastAsia="Arial Unicode MS" w:hAnsi="Times New Roman" w:cs="Times New Roman"/>
          <w:kern w:val="2"/>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5A6A88" w:rsidRPr="005A6A88" w:rsidRDefault="005A6A88" w:rsidP="005A6A88">
      <w:pPr>
        <w:autoSpaceDE w:val="0"/>
        <w:autoSpaceDN w:val="0"/>
        <w:adjustRightInd w:val="0"/>
        <w:spacing w:after="0" w:line="240" w:lineRule="auto"/>
        <w:ind w:firstLine="540"/>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w:t>
      </w:r>
      <w:r w:rsidRPr="005A6A88">
        <w:rPr>
          <w:rFonts w:ascii="Times New Roman" w:eastAsia="Times New Roman" w:hAnsi="Times New Roman" w:cs="Times New Roman"/>
          <w:bCs/>
          <w:sz w:val="28"/>
          <w:szCs w:val="28"/>
          <w:lang w:eastAsia="ru-RU"/>
        </w:rPr>
        <w:t>, административному</w:t>
      </w:r>
      <w:r w:rsidRPr="005A6A88">
        <w:rPr>
          <w:rFonts w:ascii="Times New Roman" w:eastAsia="Andale Sans UI" w:hAnsi="Times New Roman" w:cs="Times New Roman"/>
          <w:kern w:val="2"/>
          <w:sz w:val="28"/>
          <w:szCs w:val="28"/>
          <w:lang w:eastAsia="ar-SA"/>
        </w:rPr>
        <w:t xml:space="preserve"> или уголовному делу либо делу об административном правонарушении.</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5A6A88">
        <w:rPr>
          <w:rFonts w:ascii="Times New Roman" w:eastAsia="Arial Unicode MS" w:hAnsi="Times New Roman" w:cs="Times New Roman"/>
          <w:kern w:val="2"/>
          <w:sz w:val="28"/>
          <w:szCs w:val="28"/>
          <w:lang w:eastAsia="ar-SA"/>
        </w:rPr>
        <w:t xml:space="preserve">12. </w:t>
      </w:r>
      <w:r w:rsidRPr="005A6A88">
        <w:rPr>
          <w:rFonts w:ascii="Times New Roman" w:eastAsia="Calibri" w:hAnsi="Times New Roman" w:cs="Times New Roman"/>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6A88" w:rsidRPr="005A6A88" w:rsidRDefault="005A6A88" w:rsidP="005A6A88">
      <w:pPr>
        <w:widowControl w:val="0"/>
        <w:spacing w:after="0" w:line="240" w:lineRule="auto"/>
        <w:ind w:firstLine="851"/>
        <w:jc w:val="both"/>
        <w:rPr>
          <w:rFonts w:ascii="Times New Roman" w:eastAsia="Times New Roman" w:hAnsi="Times New Roman" w:cs="Times New Roman"/>
          <w:i/>
          <w:sz w:val="28"/>
          <w:szCs w:val="28"/>
          <w:lang w:eastAsia="ru-RU"/>
        </w:rPr>
      </w:pPr>
      <w:r w:rsidRPr="005A6A88">
        <w:rPr>
          <w:rFonts w:ascii="Times New Roman" w:eastAsia="Calibri" w:hAnsi="Times New Roman" w:cs="Times New Roman"/>
          <w:sz w:val="28"/>
          <w:szCs w:val="28"/>
        </w:rPr>
        <w:t xml:space="preserve"> </w:t>
      </w:r>
    </w:p>
    <w:p w:rsidR="005A6A88" w:rsidRPr="005A6A88" w:rsidRDefault="005A6A88" w:rsidP="005A6A88">
      <w:pPr>
        <w:autoSpaceDE w:val="0"/>
        <w:autoSpaceDN w:val="0"/>
        <w:adjustRightInd w:val="0"/>
        <w:spacing w:after="0" w:line="100" w:lineRule="atLeast"/>
        <w:ind w:firstLine="851"/>
        <w:jc w:val="both"/>
        <w:rPr>
          <w:rFonts w:ascii="Times New Roman" w:eastAsia="Andale Sans UI" w:hAnsi="Times New Roman" w:cs="Times New Roman"/>
          <w:b/>
          <w:kern w:val="2"/>
          <w:sz w:val="28"/>
          <w:szCs w:val="28"/>
          <w:lang w:eastAsia="ar-SA"/>
        </w:rPr>
      </w:pPr>
      <w:r w:rsidRPr="005A6A88">
        <w:rPr>
          <w:rFonts w:ascii="Times New Roman" w:eastAsia="Arial Unicode MS" w:hAnsi="Times New Roman" w:cs="Times New Roman"/>
          <w:kern w:val="2"/>
          <w:sz w:val="28"/>
          <w:szCs w:val="28"/>
          <w:lang w:eastAsia="ar-SA"/>
        </w:rPr>
        <w:t>.</w:t>
      </w:r>
      <w:r w:rsidRPr="005A6A88">
        <w:rPr>
          <w:rFonts w:ascii="Times New Roman" w:eastAsia="Andale Sans UI" w:hAnsi="Times New Roman" w:cs="Times New Roman"/>
          <w:b/>
          <w:kern w:val="2"/>
          <w:sz w:val="28"/>
          <w:szCs w:val="28"/>
          <w:lang w:eastAsia="ar-SA"/>
        </w:rPr>
        <w:t xml:space="preserve"> Статья 32. Полномочия главы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Глава</w:t>
      </w:r>
      <w:r w:rsidRPr="005A6A88">
        <w:rPr>
          <w:rFonts w:ascii="Times New Roman" w:eastAsia="Andale Sans UI" w:hAnsi="Times New Roman" w:cs="Times New Roman"/>
          <w:color w:val="000000"/>
          <w:kern w:val="2"/>
          <w:sz w:val="28"/>
          <w:szCs w:val="28"/>
          <w:lang w:eastAsia="ar-SA"/>
        </w:rPr>
        <w:t xml:space="preserve"> </w:t>
      </w:r>
      <w:r w:rsidRPr="005A6A88">
        <w:rPr>
          <w:rFonts w:ascii="Times New Roman" w:eastAsia="Andale Sans UI" w:hAnsi="Times New Roman" w:cs="Times New Roman"/>
          <w:kern w:val="2"/>
          <w:sz w:val="28"/>
          <w:szCs w:val="28"/>
          <w:lang w:eastAsia="ar-SA"/>
        </w:rPr>
        <w:t>поселения в пределах своих полномочий:</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подписывает и обнародует в порядке, установленном настоящим уставом, нормативные</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правовые акты, принятые Советом;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издает в пределах своих полномочий правовые акты;</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вправе требовать созыва внеочередной сессии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Глава поселения исполняет следующие полномочия главы администрации:</w:t>
      </w:r>
    </w:p>
    <w:p w:rsidR="005A6A88" w:rsidRPr="005A6A88" w:rsidRDefault="005A6A88" w:rsidP="005A6A88">
      <w:pPr>
        <w:widowControl w:val="0"/>
        <w:tabs>
          <w:tab w:val="left" w:pos="144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в рамках своих полномочий организует выполнение решений Совета;</w:t>
      </w:r>
    </w:p>
    <w:p w:rsidR="005A6A88" w:rsidRPr="005A6A88" w:rsidRDefault="005A6A88" w:rsidP="005A6A88">
      <w:pPr>
        <w:widowControl w:val="0"/>
        <w:tabs>
          <w:tab w:val="left" w:pos="144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вносит в Совет проекты муниципальных правовых актов о внесении</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lastRenderedPageBreak/>
        <w:t>изменений и дополнений в устав поселения, обладает правом внесения в Совет проектов иных муниципальных правовых актов;</w:t>
      </w:r>
    </w:p>
    <w:p w:rsidR="005A6A88" w:rsidRPr="005A6A88" w:rsidRDefault="005A6A88" w:rsidP="005A6A88">
      <w:pPr>
        <w:widowControl w:val="0"/>
        <w:tabs>
          <w:tab w:val="left" w:pos="144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5A6A88" w:rsidRPr="005A6A88" w:rsidRDefault="005A6A88" w:rsidP="005A6A88">
      <w:pPr>
        <w:widowControl w:val="0"/>
        <w:tabs>
          <w:tab w:val="left" w:pos="139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5A6A88" w:rsidRPr="005A6A88" w:rsidRDefault="005A6A88" w:rsidP="005A6A88">
      <w:pPr>
        <w:widowControl w:val="0"/>
        <w:tabs>
          <w:tab w:val="left" w:pos="139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5A6A88" w:rsidRPr="005A6A88" w:rsidRDefault="005A6A88" w:rsidP="005A6A88">
      <w:pPr>
        <w:widowControl w:val="0"/>
        <w:tabs>
          <w:tab w:val="left" w:pos="139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5A6A88" w:rsidRPr="005A6A88" w:rsidRDefault="005A6A88" w:rsidP="005A6A88">
      <w:pPr>
        <w:widowControl w:val="0"/>
        <w:tabs>
          <w:tab w:val="left" w:pos="139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5A6A88" w:rsidRPr="005A6A88" w:rsidRDefault="005A6A88" w:rsidP="005A6A88">
      <w:pPr>
        <w:widowControl w:val="0"/>
        <w:tabs>
          <w:tab w:val="left" w:pos="139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8) назначает и освобождает в соответствии с законодательством</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от должности руководителей отраслевых (функциональных) и территориальных органов администрации;</w:t>
      </w:r>
    </w:p>
    <w:p w:rsidR="005A6A88" w:rsidRPr="005A6A88" w:rsidRDefault="005A6A88" w:rsidP="005A6A88">
      <w:pPr>
        <w:widowControl w:val="0"/>
        <w:tabs>
          <w:tab w:val="left" w:pos="45"/>
          <w:tab w:val="left" w:pos="465"/>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5A6A88" w:rsidRPr="005A6A88" w:rsidRDefault="005A6A88" w:rsidP="005A6A88">
      <w:pPr>
        <w:widowControl w:val="0"/>
        <w:tabs>
          <w:tab w:val="left" w:pos="4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10) принимает меры к отмене противоречащих требованиям законодательства распоряжений и приказов</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руководителей отраслевых (функциональных) и территориальных органов администрации;</w:t>
      </w:r>
    </w:p>
    <w:p w:rsidR="005A6A88" w:rsidRPr="005A6A88" w:rsidRDefault="005A6A88" w:rsidP="005A6A88">
      <w:pPr>
        <w:widowControl w:val="0"/>
        <w:tabs>
          <w:tab w:val="left" w:pos="4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5A6A88" w:rsidRPr="005A6A88" w:rsidRDefault="005A6A88" w:rsidP="005A6A88">
      <w:pPr>
        <w:widowControl w:val="0"/>
        <w:tabs>
          <w:tab w:val="left" w:pos="4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12) управляет и распоряжается муниципальным имуществом в соответствии с порядком, установленным Советом;</w:t>
      </w:r>
    </w:p>
    <w:p w:rsidR="005A6A88" w:rsidRPr="005A6A88" w:rsidRDefault="005A6A88" w:rsidP="005A6A88">
      <w:pPr>
        <w:widowControl w:val="0"/>
        <w:tabs>
          <w:tab w:val="left" w:pos="4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13) представляет к награждению наградами и к присвоению почетных званий Российской Федерации, Краснодарского края;</w:t>
      </w:r>
    </w:p>
    <w:p w:rsidR="005A6A88" w:rsidRPr="005A6A88" w:rsidRDefault="005A6A88" w:rsidP="005A6A88">
      <w:pPr>
        <w:widowControl w:val="0"/>
        <w:tabs>
          <w:tab w:val="left" w:pos="4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5A6A88" w:rsidRPr="005A6A88" w:rsidRDefault="005A6A88" w:rsidP="005A6A88">
      <w:pPr>
        <w:widowControl w:val="0"/>
        <w:tabs>
          <w:tab w:val="left" w:pos="4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15) регистрирует уставы территориального общественного самоуправления;</w:t>
      </w:r>
    </w:p>
    <w:p w:rsidR="005A6A88" w:rsidRPr="005A6A88" w:rsidRDefault="005A6A88" w:rsidP="005A6A88">
      <w:pPr>
        <w:widowControl w:val="0"/>
        <w:tabs>
          <w:tab w:val="left" w:pos="4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16) возглавляет и координирует деятельность по предотвращению чрезвычайных ситуаций на территории поселения и ликвидации их последствий;</w:t>
      </w:r>
    </w:p>
    <w:p w:rsidR="005A6A88" w:rsidRPr="005A6A88" w:rsidRDefault="005A6A88" w:rsidP="005A6A88">
      <w:pPr>
        <w:widowControl w:val="0"/>
        <w:tabs>
          <w:tab w:val="left" w:pos="45"/>
        </w:tabs>
        <w:spacing w:after="0" w:line="240" w:lineRule="auto"/>
        <w:ind w:firstLine="851"/>
        <w:jc w:val="both"/>
        <w:rPr>
          <w:rFonts w:ascii="Times New Roman" w:eastAsia="Arial Unicode MS" w:hAnsi="Times New Roman" w:cs="font305"/>
          <w:kern w:val="2"/>
          <w:sz w:val="28"/>
          <w:szCs w:val="28"/>
          <w:lang w:eastAsia="ar-SA"/>
        </w:rPr>
      </w:pPr>
      <w:r w:rsidRPr="005A6A88">
        <w:rPr>
          <w:rFonts w:ascii="Times New Roman" w:eastAsia="Arial Unicode MS" w:hAnsi="Times New Roman" w:cs="Times New Roman"/>
          <w:kern w:val="2"/>
          <w:sz w:val="28"/>
          <w:szCs w:val="28"/>
          <w:lang w:eastAsia="ar-SA"/>
        </w:rPr>
        <w:t xml:space="preserve">17) </w:t>
      </w:r>
      <w:r w:rsidRPr="005A6A88">
        <w:rPr>
          <w:rFonts w:ascii="Times New Roman" w:eastAsia="Arial Unicode MS" w:hAnsi="Times New Roman" w:cs="font305"/>
          <w:kern w:val="2"/>
          <w:sz w:val="28"/>
          <w:szCs w:val="28"/>
          <w:lang w:eastAsia="ar-SA"/>
        </w:rPr>
        <w:t>выдает от имени поселения и от имени администрации доверенности в соответствии с законодательством.</w:t>
      </w:r>
    </w:p>
    <w:p w:rsidR="005A6A88" w:rsidRPr="005A6A88" w:rsidRDefault="005A6A88" w:rsidP="005A6A88">
      <w:pPr>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lastRenderedPageBreak/>
        <w:t>18)принимает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5A6A88" w:rsidRPr="005A6A88" w:rsidRDefault="005A6A88" w:rsidP="005A6A88">
      <w:pPr>
        <w:widowControl w:val="0"/>
        <w:tabs>
          <w:tab w:val="left" w:pos="45"/>
        </w:tabs>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19)определяет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A6A88" w:rsidRPr="005A6A88" w:rsidRDefault="005A6A88" w:rsidP="005A6A88">
      <w:pPr>
        <w:widowControl w:val="0"/>
        <w:tabs>
          <w:tab w:val="left" w:pos="567"/>
          <w:tab w:val="left" w:pos="144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Глава поселения осуществляет иные полномочия в соответствии с законодательством, настоящим уставом.</w:t>
      </w:r>
    </w:p>
    <w:p w:rsidR="005A6A88" w:rsidRPr="005A6A88" w:rsidRDefault="005A6A88" w:rsidP="005A6A88">
      <w:pPr>
        <w:widowControl w:val="0"/>
        <w:tabs>
          <w:tab w:val="left" w:pos="0"/>
          <w:tab w:val="left" w:pos="142"/>
        </w:tabs>
        <w:spacing w:after="0" w:line="240" w:lineRule="auto"/>
        <w:ind w:firstLine="851"/>
        <w:jc w:val="both"/>
        <w:rPr>
          <w:rFonts w:ascii="Times New Roman" w:eastAsia="Calibri" w:hAnsi="Times New Roman" w:cs="Times New Roman"/>
          <w:sz w:val="28"/>
          <w:szCs w:val="28"/>
        </w:rPr>
      </w:pPr>
      <w:r w:rsidRPr="005A6A88">
        <w:rPr>
          <w:rFonts w:ascii="Times New Roman" w:eastAsia="Andale Sans UI" w:hAnsi="Times New Roman" w:cs="Times New Roman"/>
          <w:kern w:val="2"/>
          <w:sz w:val="28"/>
          <w:szCs w:val="28"/>
          <w:lang w:eastAsia="ar-SA"/>
        </w:rPr>
        <w:t xml:space="preserve">3. </w:t>
      </w:r>
      <w:r w:rsidRPr="005A6A88">
        <w:rPr>
          <w:rFonts w:ascii="Times New Roman" w:eastAsia="Calibri" w:hAnsi="Times New Roman" w:cs="Times New Roman"/>
          <w:sz w:val="28"/>
          <w:szCs w:val="28"/>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p>
    <w:p w:rsidR="005A6A88" w:rsidRPr="005A6A88" w:rsidRDefault="005A6A88" w:rsidP="005A6A88">
      <w:pPr>
        <w:widowControl w:val="0"/>
        <w:tabs>
          <w:tab w:val="left" w:pos="0"/>
          <w:tab w:val="left" w:pos="36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5A6A88" w:rsidRPr="005A6A88" w:rsidRDefault="005A6A88" w:rsidP="005A6A88">
      <w:pPr>
        <w:widowControl w:val="0"/>
        <w:tabs>
          <w:tab w:val="left" w:pos="0"/>
          <w:tab w:val="left" w:pos="360"/>
        </w:tabs>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tabs>
          <w:tab w:val="left" w:pos="0"/>
          <w:tab w:val="left" w:pos="360"/>
        </w:tabs>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33. Досрочное прекращение полномочий главы</w:t>
      </w:r>
      <w:r w:rsidRPr="005A6A88">
        <w:rPr>
          <w:rFonts w:ascii="Times New Roman" w:eastAsia="Andale Sans UI" w:hAnsi="Times New Roman" w:cs="Times New Roman"/>
          <w:color w:val="000000"/>
          <w:kern w:val="2"/>
          <w:sz w:val="28"/>
          <w:szCs w:val="28"/>
          <w:lang w:eastAsia="ar-SA"/>
        </w:rPr>
        <w:t xml:space="preserve"> </w:t>
      </w:r>
      <w:r w:rsidRPr="005A6A88">
        <w:rPr>
          <w:rFonts w:ascii="Times New Roman" w:eastAsia="Andale Sans UI" w:hAnsi="Times New Roman" w:cs="Times New Roman"/>
          <w:b/>
          <w:kern w:val="2"/>
          <w:sz w:val="28"/>
          <w:szCs w:val="28"/>
          <w:lang w:eastAsia="ar-SA"/>
        </w:rPr>
        <w:t>поселения</w:t>
      </w:r>
    </w:p>
    <w:p w:rsidR="005A6A88" w:rsidRPr="005A6A88" w:rsidRDefault="005A6A88" w:rsidP="005A6A88">
      <w:pPr>
        <w:widowControl w:val="0"/>
        <w:tabs>
          <w:tab w:val="left" w:pos="165"/>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Полномочия главы поселения прекращаются досрочно в случаях:</w:t>
      </w:r>
    </w:p>
    <w:p w:rsidR="005A6A88" w:rsidRPr="005A6A88" w:rsidRDefault="005A6A88" w:rsidP="005A6A88">
      <w:pPr>
        <w:widowControl w:val="0"/>
        <w:tabs>
          <w:tab w:val="left" w:pos="-15"/>
        </w:tabs>
        <w:suppressAutoHyphens/>
        <w:spacing w:after="0" w:line="240" w:lineRule="auto"/>
        <w:ind w:left="568" w:firstLine="283"/>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1) смерти;</w:t>
      </w:r>
    </w:p>
    <w:p w:rsidR="005A6A88" w:rsidRPr="005A6A88" w:rsidRDefault="005A6A88" w:rsidP="005A6A88">
      <w:pPr>
        <w:widowControl w:val="0"/>
        <w:tabs>
          <w:tab w:val="left" w:pos="-15"/>
        </w:tabs>
        <w:suppressAutoHyphens/>
        <w:spacing w:after="0" w:line="240" w:lineRule="auto"/>
        <w:ind w:left="568" w:firstLine="283"/>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2) отставки по собственному желанию;</w:t>
      </w:r>
    </w:p>
    <w:p w:rsidR="005A6A88" w:rsidRPr="005A6A88" w:rsidRDefault="005A6A88" w:rsidP="005A6A88">
      <w:pPr>
        <w:widowControl w:val="0"/>
        <w:tabs>
          <w:tab w:val="left" w:pos="-15"/>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удаления в отставку в соответствии со статьей 74.1</w:t>
      </w:r>
      <w:r w:rsidRPr="005A6A88">
        <w:rPr>
          <w:rFonts w:ascii="Times New Roman" w:eastAsia="Andale Sans UI" w:hAnsi="Times New Roman" w:cs="Times New Roman"/>
          <w:kern w:val="2"/>
          <w:sz w:val="28"/>
          <w:szCs w:val="28"/>
          <w:vertAlign w:val="superscript"/>
          <w:lang w:eastAsia="ar-SA"/>
        </w:rPr>
        <w:t xml:space="preserve"> </w:t>
      </w:r>
      <w:r w:rsidRPr="005A6A88">
        <w:rPr>
          <w:rFonts w:ascii="Times New Roman" w:eastAsia="Andale Sans UI" w:hAnsi="Times New Roman" w:cs="Times New Roman"/>
          <w:kern w:val="2"/>
          <w:sz w:val="28"/>
          <w:szCs w:val="28"/>
          <w:lang w:eastAsia="ar-SA"/>
        </w:rPr>
        <w:t>Федерального закона                       от 6 октября 2003</w:t>
      </w:r>
      <w:r w:rsidRPr="005A6A88">
        <w:rPr>
          <w:rFonts w:ascii="Times New Roman" w:eastAsia="Andale Sans UI" w:hAnsi="Times New Roman" w:cs="Times New Roman"/>
          <w:kern w:val="2"/>
          <w:sz w:val="28"/>
          <w:szCs w:val="28"/>
          <w:vertAlign w:val="superscript"/>
          <w:lang w:eastAsia="ar-SA"/>
        </w:rPr>
        <w:t xml:space="preserve"> </w:t>
      </w:r>
      <w:r w:rsidRPr="005A6A88">
        <w:rPr>
          <w:rFonts w:ascii="Times New Roman" w:eastAsia="Andale Sans UI" w:hAnsi="Times New Roman" w:cs="Times New Roman"/>
          <w:kern w:val="2"/>
          <w:sz w:val="28"/>
          <w:szCs w:val="28"/>
          <w:lang w:eastAsia="ar-SA"/>
        </w:rPr>
        <w:t>года № 131-ФЗ «Об общих принципах организации местного самоуправления в Российской Федерации»;</w:t>
      </w:r>
    </w:p>
    <w:p w:rsidR="005A6A88" w:rsidRPr="005A6A88" w:rsidRDefault="005A6A88" w:rsidP="005A6A88">
      <w:pPr>
        <w:widowControl w:val="0"/>
        <w:tabs>
          <w:tab w:val="left" w:pos="-15"/>
        </w:tabs>
        <w:suppressAutoHyphens/>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4)отрешения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5A6A88" w:rsidRPr="005A6A88" w:rsidRDefault="005A6A88" w:rsidP="005A6A88">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5) признания судом недееспособным или ограниченно дееспособным;</w:t>
      </w:r>
    </w:p>
    <w:p w:rsidR="005A6A88" w:rsidRPr="005A6A88" w:rsidRDefault="005A6A88" w:rsidP="005A6A88">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6) признания судом безвестно отсутствующим или объявления умершим;</w:t>
      </w:r>
    </w:p>
    <w:p w:rsidR="005A6A88" w:rsidRPr="005A6A88" w:rsidRDefault="005A6A88" w:rsidP="005A6A88">
      <w:pPr>
        <w:widowControl w:val="0"/>
        <w:tabs>
          <w:tab w:val="left" w:pos="-15"/>
        </w:tabs>
        <w:suppressAutoHyphens/>
        <w:spacing w:after="0" w:line="240" w:lineRule="auto"/>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ab/>
        <w:t xml:space="preserve">  7) вступления в отношении его в законную силу обвинительного приговора суда;</w:t>
      </w:r>
    </w:p>
    <w:p w:rsidR="005A6A88" w:rsidRPr="005A6A88" w:rsidRDefault="005A6A88" w:rsidP="005A6A88">
      <w:pPr>
        <w:widowControl w:val="0"/>
        <w:tabs>
          <w:tab w:val="left" w:pos="-15"/>
        </w:tabs>
        <w:suppressAutoHyphen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8) выезда за пределы Российской Федерации на постоянное место жительства;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5A6A88">
        <w:rPr>
          <w:rFonts w:ascii="Times New Roman" w:eastAsia="Arial Unicode MS" w:hAnsi="Times New Roman" w:cs="Times New Roman"/>
          <w:kern w:val="2"/>
          <w:sz w:val="28"/>
          <w:szCs w:val="28"/>
          <w:lang w:eastAsia="ar-SA"/>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6A88" w:rsidRPr="005A6A88" w:rsidRDefault="005A6A88" w:rsidP="005A6A88">
      <w:pPr>
        <w:widowControl w:val="0"/>
        <w:tabs>
          <w:tab w:val="left" w:pos="-15"/>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10) отзыва избирателями;</w:t>
      </w:r>
    </w:p>
    <w:p w:rsidR="005A6A88" w:rsidRPr="005A6A88" w:rsidRDefault="005A6A88" w:rsidP="005A6A88">
      <w:pPr>
        <w:widowControl w:val="0"/>
        <w:tabs>
          <w:tab w:val="left" w:pos="-15"/>
        </w:tabs>
        <w:spacing w:after="0" w:line="240" w:lineRule="auto"/>
        <w:ind w:firstLine="851"/>
        <w:jc w:val="both"/>
        <w:rPr>
          <w:rFonts w:ascii="Times New Roman" w:eastAsia="Andale Sans UI" w:hAnsi="Times New Roman" w:cs="Times New Roman"/>
          <w:color w:val="000000"/>
          <w:kern w:val="2"/>
          <w:sz w:val="28"/>
          <w:szCs w:val="28"/>
          <w:lang w:eastAsia="ar-SA"/>
        </w:rPr>
      </w:pPr>
      <w:r w:rsidRPr="005A6A88">
        <w:rPr>
          <w:rFonts w:ascii="Times New Roman" w:eastAsia="Andale Sans UI" w:hAnsi="Times New Roman" w:cs="Times New Roman"/>
          <w:color w:val="000000"/>
          <w:kern w:val="2"/>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5A6A88">
        <w:rPr>
          <w:rFonts w:ascii="Times New Roman" w:eastAsia="Andale Sans UI" w:hAnsi="Times New Roman" w:cs="Times New Roman"/>
          <w:kern w:val="2"/>
          <w:sz w:val="28"/>
          <w:szCs w:val="28"/>
          <w:lang w:eastAsia="ar-SA"/>
        </w:rPr>
        <w:t>муниципального образования</w:t>
      </w:r>
      <w:r w:rsidRPr="005A6A88">
        <w:rPr>
          <w:rFonts w:ascii="Times New Roman" w:eastAsia="Andale Sans UI" w:hAnsi="Times New Roman" w:cs="Times New Roman"/>
          <w:color w:val="000000"/>
          <w:kern w:val="2"/>
          <w:sz w:val="28"/>
          <w:szCs w:val="28"/>
          <w:lang w:eastAsia="ar-SA"/>
        </w:rPr>
        <w:t>;</w:t>
      </w:r>
    </w:p>
    <w:p w:rsidR="005A6A88" w:rsidRPr="005A6A88" w:rsidRDefault="005A6A88" w:rsidP="005A6A88">
      <w:pPr>
        <w:widowControl w:val="0"/>
        <w:spacing w:after="0" w:line="240" w:lineRule="auto"/>
        <w:ind w:firstLine="851"/>
        <w:jc w:val="both"/>
        <w:rPr>
          <w:rFonts w:ascii="Times New Roman" w:eastAsia="Times New Roman" w:hAnsi="Times New Roman" w:cs="Times New Roman"/>
          <w:color w:val="FF0000"/>
          <w:kern w:val="2"/>
          <w:sz w:val="28"/>
          <w:szCs w:val="24"/>
          <w:lang w:eastAsia="ar-SA"/>
        </w:rPr>
      </w:pPr>
      <w:r w:rsidRPr="005A6A88">
        <w:rPr>
          <w:rFonts w:ascii="Times New Roman" w:eastAsia="Andale Sans UI" w:hAnsi="Times New Roman" w:cs="Times New Roman"/>
          <w:kern w:val="2"/>
          <w:sz w:val="28"/>
          <w:szCs w:val="28"/>
          <w:lang w:eastAsia="ar-SA"/>
        </w:rPr>
        <w:t>12) преобразование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13) утраты поселением статуса муниципального образования в связи с его объединением с городским округом; </w:t>
      </w:r>
    </w:p>
    <w:p w:rsidR="005A6A88" w:rsidRPr="005A6A88" w:rsidRDefault="005A6A88" w:rsidP="005A6A88">
      <w:pPr>
        <w:widowControl w:val="0"/>
        <w:tabs>
          <w:tab w:val="left" w:pos="-15"/>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A6A88" w:rsidRPr="005A6A88" w:rsidRDefault="005A6A88" w:rsidP="005A6A88">
      <w:pPr>
        <w:suppressAutoHyphens/>
        <w:spacing w:after="0" w:line="100" w:lineRule="atLeast"/>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15) призыва на военную службу или направления на заменяющую ее альтернативную гражданскую службу;</w:t>
      </w:r>
    </w:p>
    <w:p w:rsidR="005A6A88" w:rsidRPr="005A6A88" w:rsidRDefault="005A6A88" w:rsidP="005A6A88">
      <w:pPr>
        <w:tabs>
          <w:tab w:val="left" w:pos="-15"/>
        </w:tabs>
        <w:suppressAutoHyphens/>
        <w:spacing w:after="0" w:line="100" w:lineRule="atLeast"/>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16) несоблюдения ограничений, запретов, неисполнения обязанностей, установленных Федеральным </w:t>
      </w:r>
      <w:hyperlink r:id="rId13" w:history="1">
        <w:r w:rsidRPr="005A6A88">
          <w:rPr>
            <w:rFonts w:ascii="Times New Roman" w:eastAsia="Calibri" w:hAnsi="Times New Roman" w:cs="Times New Roman"/>
            <w:color w:val="0000FF"/>
            <w:sz w:val="28"/>
            <w:szCs w:val="28"/>
            <w:u w:val="single"/>
          </w:rPr>
          <w:t>законом</w:t>
        </w:r>
      </w:hyperlink>
      <w:r w:rsidRPr="005A6A88">
        <w:rPr>
          <w:rFonts w:ascii="Times New Roman" w:eastAsia="Andale Sans UI" w:hAnsi="Times New Roman" w:cs="Times New Roman"/>
          <w:kern w:val="2"/>
          <w:sz w:val="28"/>
          <w:szCs w:val="28"/>
          <w:lang w:eastAsia="ar-SA"/>
        </w:rPr>
        <w:t xml:space="preserve"> от 25 декабря 2008 года № 273-ФЗ «О противодействии коррупции», Федеральным </w:t>
      </w:r>
      <w:hyperlink r:id="rId14" w:history="1">
        <w:r w:rsidRPr="005A6A88">
          <w:rPr>
            <w:rFonts w:ascii="Times New Roman" w:eastAsia="Calibri" w:hAnsi="Times New Roman" w:cs="Times New Roman"/>
            <w:color w:val="0000FF"/>
            <w:sz w:val="28"/>
            <w:szCs w:val="28"/>
            <w:u w:val="single"/>
          </w:rPr>
          <w:t>законом</w:t>
        </w:r>
      </w:hyperlink>
      <w:r w:rsidRPr="005A6A88">
        <w:rPr>
          <w:rFonts w:ascii="Times New Roman" w:eastAsia="Andale Sans UI" w:hAnsi="Times New Roman" w:cs="Times New Roman"/>
          <w:kern w:val="2"/>
          <w:sz w:val="28"/>
          <w:szCs w:val="28"/>
          <w:lang w:eastAsia="ar-SA"/>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5A6A88">
          <w:rPr>
            <w:rFonts w:ascii="Times New Roman" w:eastAsia="Calibri" w:hAnsi="Times New Roman" w:cs="Times New Roman"/>
            <w:color w:val="0000FF"/>
            <w:sz w:val="28"/>
            <w:szCs w:val="28"/>
            <w:u w:val="single"/>
          </w:rPr>
          <w:t>законом</w:t>
        </w:r>
      </w:hyperlink>
      <w:r w:rsidRPr="005A6A88">
        <w:rPr>
          <w:rFonts w:ascii="Times New Roman" w:eastAsia="Andale Sans UI" w:hAnsi="Times New Roman" w:cs="Times New Roman"/>
          <w:kern w:val="2"/>
          <w:sz w:val="28"/>
          <w:szCs w:val="28"/>
          <w:lang w:eastAsia="ar-SA"/>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6A88" w:rsidRPr="005A6A88" w:rsidRDefault="005A6A88" w:rsidP="005A6A88">
      <w:pPr>
        <w:autoSpaceDE w:val="0"/>
        <w:autoSpaceDN w:val="0"/>
        <w:adjustRightInd w:val="0"/>
        <w:spacing w:after="0" w:line="100" w:lineRule="atLeast"/>
        <w:ind w:firstLine="851"/>
        <w:jc w:val="both"/>
        <w:rPr>
          <w:rFonts w:ascii="Times New Roman" w:eastAsia="Andale Sans UI" w:hAnsi="Times New Roman" w:cs="Times New Roman"/>
          <w:color w:val="7030A0"/>
          <w:kern w:val="2"/>
          <w:sz w:val="28"/>
          <w:szCs w:val="28"/>
          <w:lang w:eastAsia="ar-SA"/>
        </w:rPr>
      </w:pPr>
      <w:r w:rsidRPr="005A6A88">
        <w:rPr>
          <w:rFonts w:ascii="Times New Roman" w:eastAsia="Andale Sans UI" w:hAnsi="Times New Roman" w:cs="Times New Roman"/>
          <w:kern w:val="2"/>
          <w:sz w:val="28"/>
          <w:szCs w:val="28"/>
          <w:lang w:eastAsia="ar-SA"/>
        </w:rPr>
        <w:t>17) несоблюдения ограничений</w:t>
      </w:r>
      <w:r w:rsidRPr="005A6A88">
        <w:rPr>
          <w:rFonts w:ascii="Times New Roman" w:eastAsia="Calibri" w:hAnsi="Times New Roman" w:cs="Times New Roman"/>
          <w:sz w:val="28"/>
          <w:szCs w:val="28"/>
          <w:lang w:eastAsia="ru-RU"/>
        </w:rPr>
        <w:t xml:space="preserve">, установленных </w:t>
      </w:r>
      <w:r w:rsidRPr="005A6A88">
        <w:rPr>
          <w:rFonts w:ascii="Times New Roman" w:eastAsia="Andale Sans UI" w:hAnsi="Times New Roman" w:cs="Times New Roman"/>
          <w:kern w:val="2"/>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2. Глава </w:t>
      </w:r>
      <w:r w:rsidRPr="005A6A88">
        <w:rPr>
          <w:rFonts w:ascii="Times New Roman" w:eastAsia="Arial Unicode MS" w:hAnsi="Times New Roman" w:cs="Times New Roman"/>
          <w:color w:val="000000"/>
          <w:kern w:val="2"/>
          <w:sz w:val="28"/>
          <w:szCs w:val="28"/>
          <w:lang w:eastAsia="ar-SA"/>
        </w:rPr>
        <w:t xml:space="preserve">поселения </w:t>
      </w:r>
      <w:r w:rsidRPr="005A6A88">
        <w:rPr>
          <w:rFonts w:ascii="Times New Roman" w:eastAsia="Arial Unicode MS" w:hAnsi="Times New Roman" w:cs="Times New Roman"/>
          <w:kern w:val="2"/>
          <w:sz w:val="28"/>
          <w:szCs w:val="28"/>
          <w:lang w:eastAsia="ar-SA"/>
        </w:rPr>
        <w:t xml:space="preserve">направляет письменное заявление об </w:t>
      </w:r>
      <w:r w:rsidRPr="005A6A88">
        <w:rPr>
          <w:rFonts w:ascii="Times New Roman" w:eastAsia="Arial Unicode MS" w:hAnsi="Times New Roman" w:cs="Times New Roman"/>
          <w:color w:val="000000"/>
          <w:kern w:val="2"/>
          <w:sz w:val="28"/>
          <w:szCs w:val="28"/>
          <w:lang w:eastAsia="ar-SA"/>
        </w:rPr>
        <w:t>отставке по собственному желанию</w:t>
      </w:r>
      <w:r w:rsidRPr="005A6A88">
        <w:rPr>
          <w:rFonts w:ascii="Times New Roman" w:eastAsia="Arial Unicode MS" w:hAnsi="Times New Roman" w:cs="Times New Roman"/>
          <w:kern w:val="2"/>
          <w:sz w:val="28"/>
          <w:szCs w:val="28"/>
          <w:lang w:eastAsia="ar-SA"/>
        </w:rPr>
        <w:t xml:space="preserve"> в Совет. Прекращение полномочий главы поселения в результате </w:t>
      </w:r>
      <w:r w:rsidRPr="005A6A88">
        <w:rPr>
          <w:rFonts w:ascii="Times New Roman" w:eastAsia="Arial Unicode MS" w:hAnsi="Times New Roman" w:cs="Times New Roman"/>
          <w:color w:val="000000"/>
          <w:kern w:val="2"/>
          <w:sz w:val="28"/>
          <w:szCs w:val="28"/>
          <w:lang w:eastAsia="ar-SA"/>
        </w:rPr>
        <w:t>отставки по собственному желанию</w:t>
      </w:r>
      <w:r w:rsidRPr="005A6A88">
        <w:rPr>
          <w:rFonts w:ascii="Times New Roman" w:eastAsia="Arial Unicode MS" w:hAnsi="Times New Roman" w:cs="Times New Roman"/>
          <w:kern w:val="2"/>
          <w:sz w:val="28"/>
          <w:szCs w:val="28"/>
          <w:lang w:eastAsia="ar-SA"/>
        </w:rPr>
        <w:t xml:space="preserve"> оформляется решением Совета, принимаемым в срок не позднее 30 календарных дней со дня подачи заявления.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Заявление главы поселения об отставке по собственному желанию не </w:t>
      </w:r>
      <w:r w:rsidRPr="005A6A88">
        <w:rPr>
          <w:rFonts w:ascii="Times New Roman" w:eastAsia="Arial Unicode MS" w:hAnsi="Times New Roman" w:cs="Times New Roman"/>
          <w:kern w:val="2"/>
          <w:sz w:val="28"/>
          <w:szCs w:val="28"/>
          <w:lang w:eastAsia="ar-SA"/>
        </w:rPr>
        <w:lastRenderedPageBreak/>
        <w:t>может быть отозвано после принятия решения Советом.</w:t>
      </w:r>
    </w:p>
    <w:p w:rsidR="005A6A88" w:rsidRPr="005A6A88" w:rsidRDefault="005A6A88" w:rsidP="005A6A88">
      <w:pPr>
        <w:tabs>
          <w:tab w:val="left" w:pos="142"/>
        </w:tabs>
        <w:suppressAutoHyphens/>
        <w:spacing w:after="0" w:line="100" w:lineRule="atLeast"/>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5A6A88" w:rsidRPr="005A6A88" w:rsidRDefault="005A6A88" w:rsidP="005A6A88">
      <w:pPr>
        <w:suppressAutoHyphens/>
        <w:spacing w:after="0" w:line="100" w:lineRule="atLeast"/>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5A6A88" w:rsidRPr="005A6A88" w:rsidRDefault="005A6A88" w:rsidP="005A6A88">
      <w:pPr>
        <w:widowControl w:val="0"/>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В случае, предусмотренном пунктом 10 части 1 настоящей статьи, полномочия главы поселения</w:t>
      </w:r>
      <w:r w:rsidRPr="005A6A88">
        <w:rPr>
          <w:rFonts w:ascii="Calibri" w:eastAsia="Arial Unicode MS" w:hAnsi="Calibri" w:cs="font305"/>
          <w:kern w:val="2"/>
          <w:sz w:val="28"/>
          <w:szCs w:val="28"/>
          <w:lang w:eastAsia="ar-SA"/>
        </w:rPr>
        <w:t xml:space="preserve"> </w:t>
      </w:r>
      <w:r w:rsidRPr="005A6A88">
        <w:rPr>
          <w:rFonts w:ascii="Times New Roman" w:eastAsia="Arial Unicode MS" w:hAnsi="Times New Roman" w:cs="Times New Roman"/>
          <w:kern w:val="2"/>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3.В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5A6A88" w:rsidRPr="005A6A88" w:rsidRDefault="005A6A88" w:rsidP="005A6A88">
      <w:pPr>
        <w:widowControl w:val="0"/>
        <w:spacing w:after="0" w:line="240" w:lineRule="auto"/>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 xml:space="preserve">Статья 34. Гарантии осуществления полномочий главы поселения, депутата Совета </w:t>
      </w:r>
    </w:p>
    <w:p w:rsidR="005A6A88" w:rsidRPr="005A6A88" w:rsidRDefault="005A6A88" w:rsidP="005A6A88">
      <w:pPr>
        <w:widowControl w:val="0"/>
        <w:spacing w:after="0" w:line="240" w:lineRule="auto"/>
        <w:ind w:firstLine="851"/>
        <w:jc w:val="both"/>
        <w:rPr>
          <w:rFonts w:ascii="Times New Roman" w:eastAsia="Arial" w:hAnsi="Times New Roman" w:cs="Times New Roman"/>
          <w:kern w:val="2"/>
          <w:sz w:val="28"/>
          <w:szCs w:val="28"/>
          <w:lang w:eastAsia="ar-SA"/>
        </w:rPr>
      </w:pPr>
      <w:r w:rsidRPr="005A6A88">
        <w:rPr>
          <w:rFonts w:ascii="Times New Roman" w:eastAsia="Arial" w:hAnsi="Times New Roman" w:cs="Times New Roman"/>
          <w:kern w:val="2"/>
          <w:sz w:val="28"/>
          <w:szCs w:val="28"/>
          <w:lang w:eastAsia="ar-SA"/>
        </w:rPr>
        <w:t>1. Главе поселения гарантируются: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условия работы, обеспечивающие исполнение им своих полномочий;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право на своевременное и в полном объеме получение денежного содержания;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медицинское обслуживание его и членов семьи, в том числе после выхода на пенсию с муниципальной должности;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обязательное государственное страхование на случай причинения вреда здоровью и имуществу в связи с исполнением им своих полномочий;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lastRenderedPageBreak/>
        <w:t>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Ежегодный дополнительный оплачиваемый отпуск за ненормированный рабочий день предоставляется главе поселения продолжительностью 14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Депутату Совета обеспечиваются условия для беспрепятственного осуществления своих полномочий.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5A6A88" w:rsidRPr="005A6A88" w:rsidRDefault="005A6A88" w:rsidP="005A6A88">
      <w:pPr>
        <w:spacing w:after="0" w:line="240" w:lineRule="auto"/>
        <w:ind w:firstLine="851"/>
        <w:jc w:val="both"/>
        <w:rPr>
          <w:rFonts w:ascii="Times New Roman" w:eastAsia="Calibri" w:hAnsi="Times New Roman" w:cs="Times New Roman"/>
          <w:sz w:val="28"/>
          <w:szCs w:val="28"/>
        </w:rPr>
      </w:pPr>
      <w:r w:rsidRPr="005A6A88">
        <w:rPr>
          <w:rFonts w:ascii="Times New Roman" w:eastAsia="Arial Unicode MS" w:hAnsi="Times New Roman" w:cs="Times New Roman"/>
          <w:kern w:val="2"/>
          <w:sz w:val="28"/>
          <w:szCs w:val="28"/>
          <w:lang w:eastAsia="ar-SA"/>
        </w:rPr>
        <w:t xml:space="preserve">5. </w:t>
      </w:r>
      <w:r w:rsidRPr="005A6A88">
        <w:rPr>
          <w:rFonts w:ascii="Times New Roman" w:eastAsia="Calibri"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5A6A88" w:rsidRPr="005A6A88" w:rsidRDefault="005A6A88" w:rsidP="005A6A88">
      <w:pPr>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5A6A88" w:rsidRPr="005A6A88" w:rsidRDefault="005A6A88" w:rsidP="005A6A88">
      <w:pPr>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lastRenderedPageBreak/>
        <w:t>Статья 35. Администрация поселения</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5A6A88">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5A6A88">
        <w:rPr>
          <w:rFonts w:ascii="Times New Roman" w:eastAsia="Arial Unicode MS" w:hAnsi="Times New Roman" w:cs="Times New Roman"/>
          <w:kern w:val="2"/>
          <w:sz w:val="28"/>
          <w:szCs w:val="28"/>
          <w:lang w:eastAsia="ar-SA"/>
        </w:rPr>
        <w:t xml:space="preserve">федеральными законами и </w:t>
      </w:r>
      <w:r w:rsidRPr="005A6A88">
        <w:rPr>
          <w:rFonts w:ascii="Times New Roman" w:eastAsia="Times New Roman" w:hAnsi="Times New Roman" w:cs="Times New Roman"/>
          <w:sz w:val="28"/>
          <w:szCs w:val="28"/>
          <w:lang w:eastAsia="ru-RU"/>
        </w:rPr>
        <w:t>законами Краснодарского края.</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2. Администрация обладает правами юридического лица. </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strike/>
          <w:kern w:val="2"/>
          <w:sz w:val="28"/>
          <w:szCs w:val="28"/>
          <w:lang w:eastAsia="ar-SA"/>
        </w:rPr>
      </w:pPr>
      <w:r w:rsidRPr="005A6A88">
        <w:rPr>
          <w:rFonts w:ascii="Times New Roman" w:eastAsia="Arial Unicode MS" w:hAnsi="Times New Roman" w:cs="font305"/>
          <w:kern w:val="2"/>
          <w:sz w:val="28"/>
          <w:szCs w:val="28"/>
          <w:lang w:eastAsia="ar-SA"/>
        </w:rPr>
        <w:t>4. Администрацией руководит глава поселения на принципах единоначалия.</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местной администрации.</w:t>
      </w:r>
    </w:p>
    <w:p w:rsidR="005A6A88" w:rsidRPr="005A6A88" w:rsidRDefault="005A6A88" w:rsidP="005A6A88">
      <w:pPr>
        <w:widowControl w:val="0"/>
        <w:tabs>
          <w:tab w:val="left" w:pos="0"/>
        </w:tabs>
        <w:spacing w:after="0" w:line="240" w:lineRule="auto"/>
        <w:ind w:right="-159"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left" w:pos="0"/>
        </w:tabs>
        <w:spacing w:after="0" w:line="240" w:lineRule="auto"/>
        <w:ind w:right="-159"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 xml:space="preserve">Статья 36. Бюджетные полномочия администрации </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Администрация осуществляет следующие бюджетные полномочия:</w:t>
      </w:r>
    </w:p>
    <w:p w:rsidR="005A6A88" w:rsidRPr="005A6A88" w:rsidRDefault="005A6A88" w:rsidP="005A6A88">
      <w:pPr>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1) </w:t>
      </w:r>
      <w:r w:rsidRPr="005A6A88">
        <w:rPr>
          <w:rFonts w:ascii="Times New Roman" w:eastAsia="Andale Sans UI" w:hAnsi="Times New Roman" w:cs="Times New Roman"/>
          <w:bCs/>
          <w:kern w:val="2"/>
          <w:sz w:val="28"/>
          <w:szCs w:val="28"/>
          <w:lang w:eastAsia="ar-SA"/>
        </w:rPr>
        <w:t xml:space="preserve">обеспечивает составление и представление в Совет проекта </w:t>
      </w:r>
      <w:r w:rsidRPr="005A6A88">
        <w:rPr>
          <w:rFonts w:ascii="Times New Roman" w:eastAsia="Andale Sans UI" w:hAnsi="Times New Roman" w:cs="Times New Roman"/>
          <w:kern w:val="2"/>
          <w:sz w:val="28"/>
          <w:szCs w:val="28"/>
          <w:lang w:eastAsia="ar-SA"/>
        </w:rPr>
        <w:t>местного бюджета;</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Andale Sans UI" w:hAnsi="Times New Roman" w:cs="Times New Roman"/>
          <w:kern w:val="2"/>
          <w:sz w:val="28"/>
          <w:szCs w:val="28"/>
          <w:lang w:eastAsia="ar-SA"/>
        </w:rPr>
        <w:t xml:space="preserve">2) </w:t>
      </w:r>
      <w:r w:rsidRPr="005A6A88">
        <w:rPr>
          <w:rFonts w:ascii="Times New Roman" w:eastAsia="Calibri" w:hAnsi="Times New Roman" w:cs="Times New Roman"/>
          <w:sz w:val="28"/>
          <w:szCs w:val="28"/>
        </w:rPr>
        <w:t>обеспечивает исполнение местного бюджета и составляет отчет об исполнении указанного бюджета для представления его в Совет;</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осуществляет муниципальные заимствования,</w:t>
      </w:r>
      <w:r w:rsidRPr="005A6A88">
        <w:rPr>
          <w:rFonts w:ascii="Times New Roman" w:eastAsia="Times New Roman" w:hAnsi="Times New Roman" w:cs="Times New Roman"/>
          <w:b/>
          <w:sz w:val="28"/>
          <w:szCs w:val="28"/>
          <w:lang w:eastAsia="ru-RU"/>
        </w:rPr>
        <w:t xml:space="preserve"> </w:t>
      </w:r>
      <w:r w:rsidRPr="005A6A88">
        <w:rPr>
          <w:rFonts w:ascii="Times New Roman" w:eastAsia="Andale Sans UI" w:hAnsi="Times New Roman" w:cs="Times New Roman"/>
          <w:kern w:val="2"/>
          <w:sz w:val="28"/>
          <w:szCs w:val="28"/>
          <w:lang w:eastAsia="ar-SA"/>
        </w:rPr>
        <w:t>управление муниципальным долгом</w:t>
      </w:r>
      <w:r w:rsidRPr="005A6A88">
        <w:rPr>
          <w:rFonts w:ascii="Times New Roman" w:eastAsia="Times New Roman" w:hAnsi="Times New Roman" w:cs="Times New Roman"/>
          <w:sz w:val="28"/>
          <w:szCs w:val="28"/>
          <w:lang w:eastAsia="ru-RU"/>
        </w:rPr>
        <w:t xml:space="preserve"> и управление муниципальными активами,</w:t>
      </w:r>
      <w:r w:rsidRPr="005A6A88">
        <w:rPr>
          <w:rFonts w:ascii="Times New Roman" w:eastAsia="Andale Sans UI" w:hAnsi="Times New Roman" w:cs="Times New Roman"/>
          <w:kern w:val="2"/>
          <w:sz w:val="28"/>
          <w:szCs w:val="28"/>
          <w:lang w:eastAsia="ar-SA"/>
        </w:rPr>
        <w:t xml:space="preserve"> </w:t>
      </w:r>
      <w:r w:rsidRPr="005A6A88">
        <w:rPr>
          <w:rFonts w:ascii="Times New Roman" w:eastAsia="Times New Roman" w:hAnsi="Times New Roman" w:cs="Times New Roman"/>
          <w:sz w:val="28"/>
          <w:szCs w:val="28"/>
          <w:lang w:eastAsia="ru-RU"/>
        </w:rPr>
        <w:t>предоставляет муниципальные гарантии, бюджетные кредиты;</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Andale Sans UI" w:hAnsi="Times New Roman" w:cs="Times New Roman"/>
          <w:kern w:val="2"/>
          <w:sz w:val="28"/>
          <w:szCs w:val="28"/>
          <w:lang w:eastAsia="ar-SA"/>
        </w:rPr>
        <w:t xml:space="preserve">5) устанавливает порядок принятия решений о разработке </w:t>
      </w:r>
      <w:r w:rsidRPr="005A6A88">
        <w:rPr>
          <w:rFonts w:ascii="Times New Roman" w:eastAsia="Times New Roman" w:hAnsi="Times New Roman" w:cs="Times New Roman"/>
          <w:sz w:val="28"/>
          <w:szCs w:val="28"/>
          <w:lang w:eastAsia="ru-RU"/>
        </w:rPr>
        <w:t>муниципальных программ, их формирования и реализации;</w:t>
      </w:r>
    </w:p>
    <w:p w:rsidR="005A6A88" w:rsidRPr="005A6A88" w:rsidRDefault="005A6A88" w:rsidP="005A6A88">
      <w:pPr>
        <w:widowControl w:val="0"/>
        <w:tabs>
          <w:tab w:val="left" w:pos="0"/>
        </w:tabs>
        <w:spacing w:after="0" w:line="240" w:lineRule="auto"/>
        <w:ind w:right="-2" w:firstLine="851"/>
        <w:jc w:val="both"/>
        <w:rPr>
          <w:rFonts w:ascii="Times New Roman" w:eastAsia="Andale Sans UI" w:hAnsi="Times New Roman" w:cs="Times New Roman"/>
          <w:i/>
          <w:kern w:val="2"/>
          <w:sz w:val="28"/>
          <w:szCs w:val="28"/>
          <w:lang w:eastAsia="ar-SA"/>
        </w:rPr>
      </w:pPr>
      <w:r w:rsidRPr="005A6A88">
        <w:rPr>
          <w:rFonts w:ascii="Times New Roman" w:eastAsia="Andale Sans UI" w:hAnsi="Times New Roman" w:cs="Times New Roman"/>
          <w:kern w:val="2"/>
          <w:sz w:val="28"/>
          <w:szCs w:val="28"/>
          <w:lang w:eastAsia="ar-SA"/>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полномочия</w:t>
      </w:r>
      <w:r w:rsidRPr="005A6A88">
        <w:rPr>
          <w:rFonts w:ascii="Times New Roman" w:eastAsia="Andale Sans UI" w:hAnsi="Times New Roman" w:cs="Times New Roman"/>
          <w:i/>
          <w:kern w:val="2"/>
          <w:sz w:val="28"/>
          <w:szCs w:val="28"/>
          <w:lang w:eastAsia="ar-SA"/>
        </w:rPr>
        <w:t>.</w:t>
      </w:r>
    </w:p>
    <w:p w:rsidR="005A6A88" w:rsidRPr="005A6A88" w:rsidRDefault="005A6A88" w:rsidP="005A6A88">
      <w:pPr>
        <w:widowControl w:val="0"/>
        <w:tabs>
          <w:tab w:val="left" w:pos="0"/>
        </w:tabs>
        <w:spacing w:after="0" w:line="240" w:lineRule="auto"/>
        <w:ind w:right="-2"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left" w:pos="0"/>
        </w:tabs>
        <w:spacing w:after="0" w:line="240" w:lineRule="auto"/>
        <w:ind w:right="-2"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 xml:space="preserve">2)организует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w:t>
      </w:r>
      <w:r w:rsidRPr="005A6A88">
        <w:rPr>
          <w:rFonts w:ascii="Times New Roman" w:eastAsia="Calibri" w:hAnsi="Times New Roman" w:cs="Times New Roman"/>
          <w:sz w:val="28"/>
          <w:szCs w:val="28"/>
        </w:rPr>
        <w:lastRenderedPageBreak/>
        <w:t>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3)утверждает схемы водоснабжения и водоотведения поселений;</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 xml:space="preserve">4)организует благоустройство территории поселения; </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5)создает условия массового отдыха жителей поселения и организует обустройство мест массового отдыха населения;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6)создает условия для обеспечения жителей поселения услугами торговли, общественного питания, бытового обслуживания;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7)организует ритуальные услуги и содержание мест захоронения;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8)рассматривает обращения потребителей, консультирует их по вопросам защиты прав потребителей;</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9) обращается в суды в защиту прав потребителей (неопределенного круга потребителей);</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10)при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11)предъявляет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12)содействует в развитии сельскохозяйственного производства, создает условия для развития малого и среднего предпринимательства;</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 xml:space="preserve">13)осуществляет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 xml:space="preserve">14)согласовывает схемы расположения объектов газоснабжения, используемых для обеспечения населения газом; </w:t>
      </w:r>
    </w:p>
    <w:p w:rsidR="005A6A88" w:rsidRPr="005A6A88" w:rsidRDefault="005A6A88" w:rsidP="005A6A88">
      <w:pPr>
        <w:widowControl w:val="0"/>
        <w:tabs>
          <w:tab w:val="left" w:pos="0"/>
        </w:tabs>
        <w:spacing w:after="0" w:line="240" w:lineRule="auto"/>
        <w:ind w:right="-2" w:firstLine="709"/>
        <w:jc w:val="both"/>
        <w:rPr>
          <w:rFonts w:ascii="Times New Roman" w:eastAsia="Andale Sans UI" w:hAnsi="Times New Roman" w:cs="Times New Roman"/>
          <w:b/>
          <w:kern w:val="2"/>
          <w:sz w:val="28"/>
          <w:szCs w:val="28"/>
          <w:lang w:eastAsia="ar-SA"/>
        </w:rPr>
      </w:pPr>
      <w:r w:rsidRPr="005A6A88">
        <w:rPr>
          <w:rFonts w:ascii="Times New Roman" w:eastAsia="Calibri" w:hAnsi="Times New Roman" w:cs="Times New Roman"/>
          <w:sz w:val="28"/>
          <w:szCs w:val="28"/>
        </w:rPr>
        <w:t>15)иные полномочия в соответствии с законодательством.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38. Полномочия администрации в области использования автомобильных дорог, осуществления дорожной деятельности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Администрация в области использования автомобильных дорог, осуществления дорожной деятельности</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осуществляет следующие полномочия: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1) </w:t>
      </w:r>
      <w:bookmarkStart w:id="2" w:name="OLE_LINK38"/>
      <w:bookmarkStart w:id="3" w:name="OLE_LINK37"/>
      <w:r w:rsidRPr="005A6A88">
        <w:rPr>
          <w:rFonts w:ascii="Times New Roman" w:eastAsia="Calibri" w:hAnsi="Times New Roman" w:cs="Times New Roman"/>
          <w:sz w:val="28"/>
          <w:szCs w:val="28"/>
        </w:rPr>
        <w:t>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bookmarkEnd w:id="2"/>
      <w:bookmarkEnd w:id="3"/>
      <w:r w:rsidRPr="005A6A88">
        <w:rPr>
          <w:rFonts w:ascii="Times New Roman" w:eastAsia="Arial Unicode MS" w:hAnsi="Times New Roman" w:cs="Times New Roman"/>
          <w:kern w:val="2"/>
          <w:sz w:val="28"/>
          <w:szCs w:val="28"/>
          <w:lang w:eastAsia="ar-SA"/>
        </w:rPr>
        <w:t>;</w:t>
      </w:r>
    </w:p>
    <w:p w:rsidR="005A6A88" w:rsidRPr="005A6A88" w:rsidRDefault="005A6A88" w:rsidP="005A6A88">
      <w:pPr>
        <w:widowControl w:val="0"/>
        <w:tabs>
          <w:tab w:val="left" w:pos="10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2) принимает меры к обустройству дорог поселения предусмотренными </w:t>
      </w:r>
      <w:r w:rsidRPr="005A6A88">
        <w:rPr>
          <w:rFonts w:ascii="Times New Roman" w:eastAsia="Arial Unicode MS" w:hAnsi="Times New Roman" w:cs="Times New Roman"/>
          <w:kern w:val="2"/>
          <w:sz w:val="28"/>
          <w:szCs w:val="28"/>
          <w:lang w:eastAsia="ar-SA"/>
        </w:rPr>
        <w:lastRenderedPageBreak/>
        <w:t>объектами сервиса в соответствии с нормами проектирования, планами строительства и генеральными схемами размещения указанных объектов;</w:t>
      </w:r>
    </w:p>
    <w:p w:rsidR="005A6A88" w:rsidRPr="005A6A88" w:rsidRDefault="005A6A88" w:rsidP="005A6A88">
      <w:pPr>
        <w:widowControl w:val="0"/>
        <w:tabs>
          <w:tab w:val="left" w:pos="10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5A6A88" w:rsidRPr="005A6A88" w:rsidRDefault="005A6A88" w:rsidP="005A6A88">
      <w:pPr>
        <w:autoSpaceDE w:val="0"/>
        <w:autoSpaceDN w:val="0"/>
        <w:adjustRightInd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4) представляет информацию участникам дорожного движения о наличии </w:t>
      </w:r>
      <w:r w:rsidRPr="005A6A88">
        <w:rPr>
          <w:rFonts w:ascii="Times New Roman" w:eastAsia="Andale Sans UI" w:hAnsi="Times New Roman" w:cs="Times New Roman"/>
          <w:kern w:val="2"/>
          <w:sz w:val="28"/>
          <w:szCs w:val="24"/>
          <w:lang w:eastAsia="ar-SA"/>
        </w:rPr>
        <w:t>объектов</w:t>
      </w:r>
      <w:r w:rsidRPr="005A6A88">
        <w:rPr>
          <w:rFonts w:ascii="Times New Roman" w:eastAsia="Andale Sans UI" w:hAnsi="Times New Roman" w:cs="Times New Roman"/>
          <w:b/>
          <w:kern w:val="2"/>
          <w:sz w:val="28"/>
          <w:szCs w:val="24"/>
          <w:lang w:eastAsia="ar-SA"/>
        </w:rPr>
        <w:t xml:space="preserve"> </w:t>
      </w:r>
      <w:r w:rsidRPr="005A6A88">
        <w:rPr>
          <w:rFonts w:ascii="Times New Roman" w:eastAsia="Andale Sans UI" w:hAnsi="Times New Roman" w:cs="Times New Roman"/>
          <w:kern w:val="2"/>
          <w:sz w:val="28"/>
          <w:szCs w:val="24"/>
          <w:lang w:eastAsia="ar-SA"/>
        </w:rPr>
        <w:t>сервиса</w:t>
      </w:r>
      <w:r w:rsidRPr="005A6A88">
        <w:rPr>
          <w:rFonts w:ascii="Times New Roman" w:eastAsia="Andale Sans UI" w:hAnsi="Times New Roman" w:cs="Times New Roman"/>
          <w:b/>
          <w:kern w:val="2"/>
          <w:sz w:val="28"/>
          <w:szCs w:val="24"/>
          <w:lang w:eastAsia="ar-SA"/>
        </w:rPr>
        <w:t xml:space="preserve"> </w:t>
      </w:r>
      <w:r w:rsidRPr="005A6A88">
        <w:rPr>
          <w:rFonts w:ascii="Times New Roman" w:eastAsia="Andale Sans UI" w:hAnsi="Times New Roman" w:cs="Times New Roman"/>
          <w:kern w:val="2"/>
          <w:sz w:val="28"/>
          <w:szCs w:val="28"/>
          <w:lang w:eastAsia="ar-SA"/>
        </w:rPr>
        <w:t xml:space="preserve">и расположении ближайших </w:t>
      </w:r>
      <w:r w:rsidRPr="005A6A88">
        <w:rPr>
          <w:rFonts w:ascii="Times New Roman" w:eastAsia="Times New Roman" w:hAnsi="Times New Roman" w:cs="Times New Roman"/>
          <w:sz w:val="28"/>
          <w:szCs w:val="28"/>
          <w:lang w:eastAsia="ru-RU"/>
        </w:rPr>
        <w:t>медицинских организаций, организаций</w:t>
      </w:r>
      <w:r w:rsidRPr="005A6A88">
        <w:rPr>
          <w:rFonts w:ascii="Times New Roman" w:eastAsia="Andale Sans UI" w:hAnsi="Times New Roman" w:cs="Times New Roman"/>
          <w:kern w:val="2"/>
          <w:sz w:val="28"/>
          <w:szCs w:val="28"/>
          <w:lang w:eastAsia="ar-SA"/>
        </w:rPr>
        <w:t xml:space="preserve"> связи, а равно информацию о безопасных условиях движения на соответствующих участках дорог;</w:t>
      </w:r>
    </w:p>
    <w:p w:rsidR="005A6A88" w:rsidRPr="005A6A88" w:rsidRDefault="005A6A88" w:rsidP="005A6A88">
      <w:pPr>
        <w:autoSpaceDE w:val="0"/>
        <w:autoSpaceDN w:val="0"/>
        <w:adjustRightInd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5A6A88" w:rsidRPr="005A6A88" w:rsidRDefault="005A6A88" w:rsidP="005A6A88">
      <w:pPr>
        <w:widowControl w:val="0"/>
        <w:tabs>
          <w:tab w:val="left" w:pos="105"/>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иные полномочия, предусмотренные законодательством.</w:t>
      </w:r>
    </w:p>
    <w:p w:rsidR="005A6A88" w:rsidRPr="005A6A88" w:rsidRDefault="005A6A88" w:rsidP="005A6A88">
      <w:pPr>
        <w:widowControl w:val="0"/>
        <w:tabs>
          <w:tab w:val="left" w:pos="105"/>
        </w:tabs>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suppressAutoHyphens/>
        <w:spacing w:after="0" w:line="240" w:lineRule="auto"/>
        <w:ind w:firstLine="851"/>
        <w:jc w:val="both"/>
        <w:rPr>
          <w:rFonts w:ascii="Times New Roman" w:eastAsia="Times New Roman" w:hAnsi="Times New Roman" w:cs="Times New Roman"/>
          <w:b/>
          <w:kern w:val="2"/>
          <w:sz w:val="28"/>
          <w:szCs w:val="28"/>
          <w:lang w:eastAsia="ar-SA"/>
        </w:rPr>
      </w:pPr>
      <w:r w:rsidRPr="005A6A88">
        <w:rPr>
          <w:rFonts w:ascii="Times New Roman" w:eastAsia="Times New Roman" w:hAnsi="Times New Roman" w:cs="Times New Roman"/>
          <w:b/>
          <w:kern w:val="2"/>
          <w:sz w:val="28"/>
          <w:szCs w:val="28"/>
          <w:lang w:eastAsia="ar-SA"/>
        </w:rPr>
        <w:t>Статья 39</w:t>
      </w:r>
      <w:r w:rsidRPr="005A6A88">
        <w:rPr>
          <w:rFonts w:ascii="Times New Roman" w:eastAsia="Times New Roman" w:hAnsi="Times New Roman" w:cs="Times New Roman"/>
          <w:kern w:val="2"/>
          <w:sz w:val="28"/>
          <w:szCs w:val="28"/>
          <w:lang w:eastAsia="ar-SA"/>
        </w:rPr>
        <w:t>.</w:t>
      </w:r>
      <w:r w:rsidRPr="005A6A88">
        <w:rPr>
          <w:rFonts w:ascii="Times New Roman" w:eastAsia="Times New Roman" w:hAnsi="Times New Roman" w:cs="Times New Roman"/>
          <w:b/>
          <w:kern w:val="2"/>
          <w:sz w:val="28"/>
          <w:szCs w:val="28"/>
          <w:lang w:eastAsia="ar-SA"/>
        </w:rPr>
        <w:t xml:space="preserve"> Полномочия администрации в сфере регулирования земельных,</w:t>
      </w:r>
      <w:r w:rsidRPr="005A6A88">
        <w:rPr>
          <w:rFonts w:ascii="Times New Roman" w:eastAsia="Andale Sans UI" w:hAnsi="Times New Roman" w:cs="Times New Roman"/>
          <w:b/>
          <w:kern w:val="2"/>
          <w:sz w:val="28"/>
          <w:szCs w:val="28"/>
          <w:lang w:eastAsia="ar-SA"/>
        </w:rPr>
        <w:t xml:space="preserve"> лесных, водных</w:t>
      </w:r>
      <w:r w:rsidRPr="005A6A88">
        <w:rPr>
          <w:rFonts w:ascii="Times New Roman" w:eastAsia="Times New Roman" w:hAnsi="Times New Roman" w:cs="Times New Roman"/>
          <w:b/>
          <w:kern w:val="2"/>
          <w:sz w:val="28"/>
          <w:szCs w:val="28"/>
          <w:lang w:eastAsia="ar-SA"/>
        </w:rPr>
        <w:t xml:space="preserve"> отношений и недропользования</w:t>
      </w:r>
    </w:p>
    <w:p w:rsidR="005A6A88" w:rsidRPr="005A6A88" w:rsidRDefault="005A6A88" w:rsidP="005A6A88">
      <w:pPr>
        <w:suppressAutoHyphens/>
        <w:spacing w:after="0" w:line="240" w:lineRule="auto"/>
        <w:ind w:firstLine="851"/>
        <w:jc w:val="both"/>
        <w:rPr>
          <w:rFonts w:ascii="Times New Roman" w:eastAsia="Times New Roman" w:hAnsi="Times New Roman" w:cs="Times New Roman"/>
          <w:kern w:val="2"/>
          <w:sz w:val="28"/>
          <w:szCs w:val="28"/>
          <w:lang w:eastAsia="ar-SA"/>
        </w:rPr>
      </w:pPr>
      <w:r w:rsidRPr="005A6A88">
        <w:rPr>
          <w:rFonts w:ascii="Times New Roman" w:eastAsia="Times New Roman" w:hAnsi="Times New Roman" w:cs="Times New Roman"/>
          <w:kern w:val="2"/>
          <w:sz w:val="28"/>
          <w:szCs w:val="28"/>
          <w:lang w:eastAsia="ar-SA"/>
        </w:rPr>
        <w:t>Администрация в сфере регулирования земельных,</w:t>
      </w:r>
      <w:r w:rsidRPr="005A6A88">
        <w:rPr>
          <w:rFonts w:ascii="Times New Roman" w:eastAsia="Andale Sans UI" w:hAnsi="Times New Roman" w:cs="Times New Roman"/>
          <w:kern w:val="2"/>
          <w:sz w:val="28"/>
          <w:szCs w:val="28"/>
          <w:lang w:eastAsia="ar-SA"/>
        </w:rPr>
        <w:t xml:space="preserve"> лесных, водных</w:t>
      </w:r>
      <w:r w:rsidRPr="005A6A88">
        <w:rPr>
          <w:rFonts w:ascii="Times New Roman" w:eastAsia="Times New Roman" w:hAnsi="Times New Roman" w:cs="Times New Roman"/>
          <w:kern w:val="2"/>
          <w:sz w:val="28"/>
          <w:szCs w:val="28"/>
          <w:lang w:eastAsia="ar-SA"/>
        </w:rPr>
        <w:t xml:space="preserve"> отношений и недропользования:</w:t>
      </w:r>
    </w:p>
    <w:p w:rsidR="005A6A88" w:rsidRPr="005A6A88" w:rsidRDefault="005A6A88" w:rsidP="005A6A88">
      <w:pPr>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управляет и распоряжается земельными участками, находящимися в муниципальной собственности;</w:t>
      </w:r>
    </w:p>
    <w:p w:rsidR="005A6A88" w:rsidRPr="005A6A88" w:rsidRDefault="005A6A88" w:rsidP="005A6A88">
      <w:pPr>
        <w:tabs>
          <w:tab w:val="left" w:pos="500"/>
        </w:tabs>
        <w:suppressAutoHyphens/>
        <w:spacing w:after="0" w:line="240" w:lineRule="auto"/>
        <w:ind w:firstLine="851"/>
        <w:jc w:val="both"/>
        <w:rPr>
          <w:rFonts w:ascii="Times New Roman" w:eastAsia="Times New Roman" w:hAnsi="Times New Roman" w:cs="Times New Roman"/>
          <w:kern w:val="2"/>
          <w:sz w:val="28"/>
          <w:szCs w:val="28"/>
          <w:lang w:eastAsia="ar-SA"/>
        </w:rPr>
      </w:pPr>
      <w:r w:rsidRPr="005A6A88">
        <w:rPr>
          <w:rFonts w:ascii="Times New Roman" w:eastAsia="Times New Roman" w:hAnsi="Times New Roman" w:cs="Times New Roman"/>
          <w:kern w:val="2"/>
          <w:sz w:val="28"/>
          <w:szCs w:val="28"/>
          <w:lang w:eastAsia="ar-SA"/>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5A6A88" w:rsidRPr="005A6A88" w:rsidRDefault="005A6A88" w:rsidP="005A6A88">
      <w:pPr>
        <w:tabs>
          <w:tab w:val="left" w:pos="500"/>
        </w:tabs>
        <w:suppressAutoHyphens/>
        <w:spacing w:after="0" w:line="240" w:lineRule="auto"/>
        <w:ind w:firstLine="851"/>
        <w:jc w:val="both"/>
        <w:rPr>
          <w:rFonts w:ascii="Times New Roman" w:eastAsia="Times New Roman" w:hAnsi="Times New Roman" w:cs="Times New Roman"/>
          <w:kern w:val="2"/>
          <w:sz w:val="28"/>
          <w:szCs w:val="28"/>
          <w:lang w:eastAsia="ar-SA"/>
        </w:rPr>
      </w:pPr>
      <w:r w:rsidRPr="005A6A88">
        <w:rPr>
          <w:rFonts w:ascii="Times New Roman" w:eastAsia="Times New Roman" w:hAnsi="Times New Roman" w:cs="Times New Roman"/>
          <w:kern w:val="2"/>
          <w:sz w:val="28"/>
          <w:szCs w:val="28"/>
          <w:lang w:eastAsia="ar-SA"/>
        </w:rPr>
        <w:t>3) развивает минерально-сырьевую базу для предприятий местной промышленности;</w:t>
      </w:r>
    </w:p>
    <w:p w:rsidR="005A6A88" w:rsidRPr="005A6A88" w:rsidRDefault="005A6A88" w:rsidP="005A6A88">
      <w:pPr>
        <w:tabs>
          <w:tab w:val="left" w:pos="500"/>
        </w:tabs>
        <w:suppressAutoHyphens/>
        <w:spacing w:after="0" w:line="240" w:lineRule="auto"/>
        <w:ind w:firstLine="851"/>
        <w:jc w:val="both"/>
        <w:rPr>
          <w:rFonts w:ascii="Times New Roman" w:eastAsia="Times New Roman" w:hAnsi="Times New Roman" w:cs="Times New Roman"/>
          <w:kern w:val="2"/>
          <w:sz w:val="28"/>
          <w:szCs w:val="28"/>
          <w:lang w:eastAsia="ar-SA"/>
        </w:rPr>
      </w:pPr>
      <w:r w:rsidRPr="005A6A88">
        <w:rPr>
          <w:rFonts w:ascii="Times New Roman" w:eastAsia="Times New Roman" w:hAnsi="Times New Roman" w:cs="Times New Roman"/>
          <w:kern w:val="2"/>
          <w:sz w:val="28"/>
          <w:szCs w:val="28"/>
          <w:lang w:eastAsia="ar-SA"/>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5A6A88">
        <w:rPr>
          <w:rFonts w:ascii="Times New Roman" w:eastAsia="Times New Roman" w:hAnsi="Times New Roman" w:cs="Times New Roman"/>
          <w:b/>
          <w:kern w:val="2"/>
          <w:sz w:val="28"/>
          <w:szCs w:val="28"/>
          <w:lang w:eastAsia="ar-SA"/>
        </w:rPr>
        <w:t xml:space="preserve"> </w:t>
      </w:r>
      <w:r w:rsidRPr="005A6A88">
        <w:rPr>
          <w:rFonts w:ascii="Times New Roman" w:eastAsia="Calibri" w:hAnsi="Times New Roman" w:cs="Times New Roman"/>
          <w:bCs/>
          <w:sz w:val="28"/>
          <w:szCs w:val="28"/>
          <w:lang w:eastAsia="ru-RU"/>
        </w:rPr>
        <w:t>от 21 февраля 1992 года № 2395-1</w:t>
      </w:r>
      <w:r w:rsidRPr="005A6A88">
        <w:rPr>
          <w:rFonts w:ascii="Times New Roman" w:eastAsia="Andale Sans UI" w:hAnsi="Times New Roman" w:cs="Times New Roman"/>
          <w:kern w:val="2"/>
          <w:sz w:val="28"/>
          <w:szCs w:val="28"/>
          <w:lang w:eastAsia="ar-SA"/>
        </w:rPr>
        <w:t xml:space="preserve"> </w:t>
      </w:r>
      <w:r w:rsidRPr="005A6A88">
        <w:rPr>
          <w:rFonts w:ascii="Times New Roman" w:eastAsia="Times New Roman" w:hAnsi="Times New Roman" w:cs="Times New Roman"/>
          <w:kern w:val="2"/>
          <w:sz w:val="28"/>
          <w:szCs w:val="28"/>
          <w:lang w:eastAsia="ar-SA"/>
        </w:rPr>
        <w:t>«О недрах»;</w:t>
      </w:r>
    </w:p>
    <w:p w:rsidR="005A6A88" w:rsidRPr="005A6A88" w:rsidRDefault="005A6A88" w:rsidP="005A6A88">
      <w:pPr>
        <w:tabs>
          <w:tab w:val="left" w:pos="500"/>
        </w:tabs>
        <w:suppressAutoHyphens/>
        <w:spacing w:after="0" w:line="240" w:lineRule="auto"/>
        <w:ind w:firstLine="851"/>
        <w:jc w:val="both"/>
        <w:rPr>
          <w:rFonts w:ascii="Times New Roman" w:eastAsia="Times New Roman" w:hAnsi="Times New Roman" w:cs="Times New Roman"/>
          <w:kern w:val="2"/>
          <w:sz w:val="28"/>
          <w:szCs w:val="28"/>
          <w:lang w:eastAsia="ar-SA"/>
        </w:rPr>
      </w:pPr>
      <w:r w:rsidRPr="005A6A88">
        <w:rPr>
          <w:rFonts w:ascii="Times New Roman" w:eastAsia="Times New Roman" w:hAnsi="Times New Roman" w:cs="Times New Roman"/>
          <w:kern w:val="2"/>
          <w:sz w:val="28"/>
          <w:szCs w:val="28"/>
          <w:lang w:eastAsia="ar-SA"/>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A6A88" w:rsidRPr="005A6A88" w:rsidRDefault="005A6A88" w:rsidP="005A6A88">
      <w:pPr>
        <w:tabs>
          <w:tab w:val="left" w:pos="100"/>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A6A88" w:rsidRPr="005A6A88" w:rsidRDefault="005A6A88" w:rsidP="005A6A88">
      <w:pPr>
        <w:tabs>
          <w:tab w:val="left" w:pos="100"/>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7) владеет, пользуется и распоряжается лесными участками, находящимися в муниципальной собственности;</w:t>
      </w:r>
    </w:p>
    <w:p w:rsidR="005A6A88" w:rsidRPr="005A6A88" w:rsidRDefault="005A6A88" w:rsidP="005A6A88">
      <w:pPr>
        <w:tabs>
          <w:tab w:val="left" w:pos="100"/>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8) разрабатывает лесохозяйственный регламент;</w:t>
      </w:r>
    </w:p>
    <w:p w:rsidR="005A6A88" w:rsidRPr="005A6A88" w:rsidRDefault="005A6A88" w:rsidP="005A6A88">
      <w:pPr>
        <w:suppressAutoHyphens/>
        <w:spacing w:after="0" w:line="240" w:lineRule="auto"/>
        <w:ind w:right="30" w:firstLine="851"/>
        <w:jc w:val="both"/>
        <w:rPr>
          <w:rFonts w:ascii="Times New Roman" w:eastAsia="Times New Roman" w:hAnsi="Times New Roman" w:cs="Times New Roman"/>
          <w:kern w:val="2"/>
          <w:sz w:val="28"/>
          <w:szCs w:val="28"/>
          <w:lang w:eastAsia="ar-SA"/>
        </w:rPr>
      </w:pPr>
      <w:r w:rsidRPr="005A6A88">
        <w:rPr>
          <w:rFonts w:ascii="Times New Roman" w:eastAsia="Times New Roman" w:hAnsi="Times New Roman" w:cs="Times New Roman"/>
          <w:kern w:val="2"/>
          <w:sz w:val="28"/>
          <w:szCs w:val="28"/>
          <w:lang w:eastAsia="ar-SA"/>
        </w:rPr>
        <w:t>9) осуществляет мероприятия по обеспечению безопасности людей на водных объектах, охране их жизни и здоровья;</w:t>
      </w:r>
    </w:p>
    <w:p w:rsidR="005A6A88" w:rsidRPr="005A6A88" w:rsidRDefault="005A6A88" w:rsidP="005A6A88">
      <w:pPr>
        <w:suppressAutoHyphens/>
        <w:spacing w:after="0" w:line="240" w:lineRule="auto"/>
        <w:ind w:firstLine="851"/>
        <w:jc w:val="both"/>
        <w:rPr>
          <w:rFonts w:ascii="Times New Roman" w:eastAsia="Times New Roman" w:hAnsi="Times New Roman" w:cs="Times New Roman"/>
          <w:kern w:val="2"/>
          <w:sz w:val="28"/>
          <w:szCs w:val="28"/>
          <w:lang w:eastAsia="ar-SA"/>
        </w:rPr>
      </w:pPr>
      <w:r w:rsidRPr="005A6A88">
        <w:rPr>
          <w:rFonts w:ascii="Times New Roman" w:eastAsia="Times New Roman" w:hAnsi="Times New Roman" w:cs="Times New Roman"/>
          <w:kern w:val="2"/>
          <w:sz w:val="28"/>
          <w:szCs w:val="28"/>
          <w:lang w:eastAsia="ar-SA"/>
        </w:rPr>
        <w:t>10) иные полномочия, предусмотренные законодательством.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suppressAutoHyphens/>
        <w:spacing w:after="0" w:line="240" w:lineRule="auto"/>
        <w:ind w:firstLine="851"/>
        <w:jc w:val="both"/>
        <w:rPr>
          <w:rFonts w:ascii="Times New Roman" w:eastAsia="Times New Roman" w:hAnsi="Times New Roman" w:cs="Times New Roman"/>
          <w:b/>
          <w:kern w:val="2"/>
          <w:sz w:val="28"/>
          <w:szCs w:val="28"/>
          <w:lang w:eastAsia="ar-SA"/>
        </w:rPr>
      </w:pPr>
      <w:r w:rsidRPr="005A6A88">
        <w:rPr>
          <w:rFonts w:ascii="Times New Roman" w:eastAsia="Times New Roman" w:hAnsi="Times New Roman" w:cs="Times New Roman"/>
          <w:b/>
          <w:kern w:val="2"/>
          <w:sz w:val="28"/>
          <w:szCs w:val="28"/>
          <w:lang w:eastAsia="ar-SA"/>
        </w:rPr>
        <w:t>Статья 40. Полномочия администрации в области социально-культурного обслуживания населения, архивного дела и связи</w:t>
      </w:r>
    </w:p>
    <w:p w:rsidR="005A6A88" w:rsidRPr="005A6A88" w:rsidRDefault="005A6A88" w:rsidP="005A6A88">
      <w:pPr>
        <w:suppressAutoHyphens/>
        <w:spacing w:after="0" w:line="240" w:lineRule="auto"/>
        <w:ind w:firstLine="851"/>
        <w:jc w:val="both"/>
        <w:rPr>
          <w:rFonts w:ascii="Times New Roman" w:eastAsia="Times New Roman" w:hAnsi="Times New Roman" w:cs="Times New Roman"/>
          <w:kern w:val="2"/>
          <w:sz w:val="28"/>
          <w:szCs w:val="28"/>
          <w:lang w:eastAsia="ar-SA"/>
        </w:rPr>
      </w:pPr>
      <w:r w:rsidRPr="005A6A88">
        <w:rPr>
          <w:rFonts w:ascii="Times New Roman" w:eastAsia="Times New Roman" w:hAnsi="Times New Roman" w:cs="Times New Roman"/>
          <w:kern w:val="2"/>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5A6A88" w:rsidRPr="005A6A88" w:rsidRDefault="005A6A88" w:rsidP="005A6A88">
      <w:pPr>
        <w:widowControl w:val="0"/>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lastRenderedPageBreak/>
        <w:t>1) организует библиотечное обслуживание населения, комплектование и обеспечение сохранности</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библиотечных фондов библиотек поселения;</w:t>
      </w:r>
    </w:p>
    <w:p w:rsidR="005A6A88" w:rsidRPr="005A6A88" w:rsidRDefault="005A6A88" w:rsidP="005A6A88">
      <w:pPr>
        <w:widowControl w:val="0"/>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создает условия для организации досуга и обеспечения жителей поселения услугами организаций культуры;</w:t>
      </w:r>
    </w:p>
    <w:p w:rsidR="005A6A88" w:rsidRPr="005A6A88" w:rsidRDefault="005A6A88" w:rsidP="005A6A88">
      <w:pPr>
        <w:widowControl w:val="0"/>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5A6A88" w:rsidRPr="005A6A88" w:rsidRDefault="005A6A88" w:rsidP="005A6A88">
      <w:pPr>
        <w:widowControl w:val="0"/>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создает условия для развития местного традиционного народного художественного творчества, участвует в сохранении, возрождении</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и развитии народных художественных промыслов в поселении;</w:t>
      </w:r>
    </w:p>
    <w:p w:rsidR="005A6A88" w:rsidRPr="005A6A88" w:rsidRDefault="005A6A88" w:rsidP="005A6A88">
      <w:pPr>
        <w:tabs>
          <w:tab w:val="left" w:pos="-2127"/>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5A6A88" w:rsidRPr="005A6A88" w:rsidRDefault="005A6A88" w:rsidP="005A6A88">
      <w:pPr>
        <w:tabs>
          <w:tab w:val="left" w:pos="-2127"/>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организует и осуществляет мероприятия по работе с детьми и молодежью в поселении;</w:t>
      </w:r>
    </w:p>
    <w:p w:rsidR="005A6A88" w:rsidRPr="005A6A88" w:rsidRDefault="005A6A88" w:rsidP="005A6A88">
      <w:pPr>
        <w:spacing w:after="0" w:line="240" w:lineRule="auto"/>
        <w:ind w:firstLine="851"/>
        <w:jc w:val="both"/>
        <w:rPr>
          <w:rFonts w:ascii="Times New Roman" w:eastAsia="Calibri" w:hAnsi="Times New Roman" w:cs="Times New Roman"/>
          <w:sz w:val="28"/>
          <w:szCs w:val="28"/>
          <w:lang w:eastAsia="ru-RU"/>
        </w:rPr>
      </w:pPr>
      <w:r w:rsidRPr="005A6A88">
        <w:rPr>
          <w:rFonts w:ascii="Times New Roman" w:eastAsia="Andale Sans UI" w:hAnsi="Times New Roman" w:cs="Times New Roman"/>
          <w:kern w:val="2"/>
          <w:sz w:val="28"/>
          <w:szCs w:val="28"/>
          <w:lang w:eastAsia="ar-SA"/>
        </w:rPr>
        <w:t xml:space="preserve">7) осуществляет </w:t>
      </w:r>
      <w:r w:rsidRPr="005A6A88">
        <w:rPr>
          <w:rFonts w:ascii="Times New Roman" w:eastAsia="Calibri" w:hAnsi="Times New Roman" w:cs="Times New Roman"/>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5A6A88" w:rsidRPr="005A6A88" w:rsidRDefault="005A6A88" w:rsidP="005A6A88">
      <w:pPr>
        <w:tabs>
          <w:tab w:val="left" w:pos="450"/>
        </w:tabs>
        <w:suppressAutoHyphens/>
        <w:spacing w:after="0" w:line="240" w:lineRule="auto"/>
        <w:ind w:firstLine="851"/>
        <w:jc w:val="both"/>
        <w:rPr>
          <w:rFonts w:ascii="Times New Roman" w:eastAsia="Times New Roman" w:hAnsi="Times New Roman" w:cs="Times New Roman"/>
          <w:kern w:val="2"/>
          <w:sz w:val="28"/>
          <w:szCs w:val="28"/>
          <w:lang w:eastAsia="ar-SA"/>
        </w:rPr>
      </w:pPr>
      <w:r w:rsidRPr="005A6A88">
        <w:rPr>
          <w:rFonts w:ascii="Times New Roman" w:eastAsia="Times New Roman" w:hAnsi="Times New Roman" w:cs="Times New Roman"/>
          <w:kern w:val="2"/>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5A6A88" w:rsidRPr="005A6A88" w:rsidRDefault="005A6A88" w:rsidP="005A6A88">
      <w:pPr>
        <w:tabs>
          <w:tab w:val="left" w:pos="450"/>
        </w:tabs>
        <w:suppressAutoHyphens/>
        <w:spacing w:after="0" w:line="240" w:lineRule="auto"/>
        <w:ind w:firstLine="851"/>
        <w:jc w:val="both"/>
        <w:rPr>
          <w:rFonts w:ascii="Times New Roman" w:eastAsia="Times New Roman" w:hAnsi="Times New Roman" w:cs="Times New Roman"/>
          <w:kern w:val="2"/>
          <w:sz w:val="28"/>
          <w:szCs w:val="28"/>
          <w:lang w:eastAsia="ar-SA"/>
        </w:rPr>
      </w:pPr>
      <w:r w:rsidRPr="005A6A88">
        <w:rPr>
          <w:rFonts w:ascii="Times New Roman" w:eastAsia="Times New Roman" w:hAnsi="Times New Roman" w:cs="Times New Roman"/>
          <w:kern w:val="2"/>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5A6A88" w:rsidRPr="005A6A88" w:rsidRDefault="005A6A88" w:rsidP="005A6A88">
      <w:pPr>
        <w:tabs>
          <w:tab w:val="left" w:pos="450"/>
        </w:tabs>
        <w:suppressAutoHyphens/>
        <w:spacing w:after="0" w:line="240" w:lineRule="auto"/>
        <w:ind w:firstLine="851"/>
        <w:jc w:val="both"/>
        <w:rPr>
          <w:rFonts w:ascii="Times New Roman" w:eastAsia="Times New Roman" w:hAnsi="Times New Roman" w:cs="Times New Roman"/>
          <w:kern w:val="2"/>
          <w:sz w:val="28"/>
          <w:szCs w:val="28"/>
          <w:lang w:eastAsia="ar-SA"/>
        </w:rPr>
      </w:pPr>
      <w:r w:rsidRPr="005A6A88">
        <w:rPr>
          <w:rFonts w:ascii="Times New Roman" w:eastAsia="Times New Roman" w:hAnsi="Times New Roman" w:cs="Times New Roman"/>
          <w:kern w:val="2"/>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5A6A88" w:rsidRPr="005A6A88" w:rsidRDefault="005A6A88" w:rsidP="005A6A88">
      <w:pPr>
        <w:suppressAutoHyphens/>
        <w:spacing w:after="0" w:line="240" w:lineRule="auto"/>
        <w:ind w:firstLine="851"/>
        <w:rPr>
          <w:rFonts w:ascii="Times New Roman" w:eastAsia="Lucida Sans Unicode" w:hAnsi="Times New Roman" w:cs="Times New Roman"/>
          <w:kern w:val="2"/>
          <w:sz w:val="28"/>
          <w:szCs w:val="28"/>
          <w:lang w:eastAsia="ar-SA"/>
        </w:rPr>
      </w:pPr>
      <w:r w:rsidRPr="005A6A88">
        <w:rPr>
          <w:rFonts w:ascii="Times New Roman" w:eastAsia="Lucida Sans Unicode" w:hAnsi="Times New Roman" w:cs="Times New Roman"/>
          <w:kern w:val="2"/>
          <w:sz w:val="28"/>
          <w:szCs w:val="28"/>
          <w:lang w:eastAsia="ar-SA"/>
        </w:rPr>
        <w:t>11) иные полномочия, предусмотренные законодательством.</w:t>
      </w:r>
    </w:p>
    <w:p w:rsidR="005A6A88" w:rsidRPr="005A6A88" w:rsidRDefault="005A6A88" w:rsidP="005A6A88">
      <w:pPr>
        <w:widowControl w:val="0"/>
        <w:spacing w:after="0" w:line="240" w:lineRule="auto"/>
        <w:ind w:firstLine="851"/>
        <w:rPr>
          <w:rFonts w:ascii="Times New Roman" w:eastAsia="Arial Unicode MS"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 xml:space="preserve">Статья 41. </w:t>
      </w:r>
      <w:r w:rsidRPr="005A6A88">
        <w:rPr>
          <w:rFonts w:ascii="Times New Roman" w:eastAsia="Arial Unicode MS" w:hAnsi="Times New Roman" w:cs="Times New Roman"/>
          <w:b/>
          <w:color w:val="000000"/>
          <w:kern w:val="2"/>
          <w:sz w:val="28"/>
          <w:szCs w:val="28"/>
          <w:lang w:eastAsia="ar-SA"/>
        </w:rPr>
        <w:t xml:space="preserve">Полномочия администрации в области пожарной безопасности </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Администрация в области пожарной безопасности осуществляет следующие полномочия:</w:t>
      </w:r>
    </w:p>
    <w:p w:rsidR="005A6A88" w:rsidRPr="005A6A88" w:rsidRDefault="005A6A88" w:rsidP="005A6A88">
      <w:pPr>
        <w:widowControl w:val="0"/>
        <w:tabs>
          <w:tab w:val="left" w:pos="70"/>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обеспечивает первичные меры пожарной безопасности в границах населенных пунктов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5A6A88" w:rsidRPr="005A6A88" w:rsidRDefault="005A6A88" w:rsidP="005A6A88">
      <w:pPr>
        <w:widowControl w:val="0"/>
        <w:tabs>
          <w:tab w:val="left" w:pos="7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lastRenderedPageBreak/>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5A6A88" w:rsidRPr="005A6A88" w:rsidRDefault="005A6A88" w:rsidP="005A6A88">
      <w:pPr>
        <w:widowControl w:val="0"/>
        <w:tabs>
          <w:tab w:val="left" w:pos="7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5) иные полномочия, предусмотренные законодательством.</w:t>
      </w:r>
    </w:p>
    <w:p w:rsidR="005A6A88" w:rsidRPr="005A6A88" w:rsidRDefault="005A6A88" w:rsidP="005A6A88">
      <w:pPr>
        <w:widowControl w:val="0"/>
        <w:tabs>
          <w:tab w:val="left" w:pos="70"/>
        </w:tabs>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42. Муниципальный контроль</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Andale Sans UI" w:hAnsi="Times New Roman" w:cs="Times New Roman"/>
          <w:kern w:val="2"/>
          <w:sz w:val="28"/>
          <w:szCs w:val="28"/>
          <w:lang w:eastAsia="ar-SA"/>
        </w:rPr>
        <w:t xml:space="preserve">1. </w:t>
      </w:r>
      <w:r w:rsidRPr="005A6A88">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i/>
          <w:kern w:val="2"/>
          <w:sz w:val="28"/>
          <w:szCs w:val="28"/>
          <w:u w:val="single"/>
          <w:lang w:eastAsia="ar-SA"/>
        </w:rPr>
      </w:pPr>
      <w:r w:rsidRPr="005A6A88">
        <w:rPr>
          <w:rFonts w:ascii="Times New Roman" w:eastAsia="Andale Sans UI" w:hAnsi="Times New Roman" w:cs="Times New Roman"/>
          <w:kern w:val="2"/>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r w:rsidRPr="005A6A88">
        <w:rPr>
          <w:rFonts w:ascii="Times New Roman" w:eastAsia="Andale Sans UI" w:hAnsi="Times New Roman" w:cs="Times New Roman"/>
          <w:i/>
          <w:kern w:val="2"/>
          <w:sz w:val="28"/>
          <w:szCs w:val="28"/>
          <w:lang w:eastAsia="ar-SA"/>
        </w:rPr>
        <w:t>.</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К полномочиям администрации в области муниципального контроля относятся:</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Andale Sans UI" w:hAnsi="Times New Roman" w:cs="Times New Roman"/>
          <w:kern w:val="2"/>
          <w:sz w:val="28"/>
          <w:szCs w:val="28"/>
          <w:lang w:eastAsia="ar-SA"/>
        </w:rPr>
        <w:t xml:space="preserve">1) </w:t>
      </w:r>
      <w:r w:rsidRPr="005A6A88">
        <w:rPr>
          <w:rFonts w:ascii="Times New Roman" w:eastAsia="Calibri" w:hAnsi="Times New Roman" w:cs="Times New Roman"/>
          <w:sz w:val="28"/>
          <w:szCs w:val="28"/>
        </w:rPr>
        <w:t>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3) </w:t>
      </w:r>
      <w:r w:rsidRPr="005A6A88">
        <w:rPr>
          <w:rFonts w:ascii="Times New Roman" w:eastAsia="Calibri" w:hAnsi="Times New Roman" w:cs="Times New Roman"/>
          <w:sz w:val="28"/>
          <w:szCs w:val="28"/>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5A6A88">
        <w:rPr>
          <w:rFonts w:ascii="Times New Roman" w:eastAsia="Andale Sans UI" w:hAnsi="Times New Roman" w:cs="Times New Roman"/>
          <w:kern w:val="2"/>
          <w:sz w:val="28"/>
          <w:szCs w:val="28"/>
          <w:lang w:eastAsia="ar-SA"/>
        </w:rPr>
        <w:t>.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4) осуществление иных предусмотренных федеральными законами, законами </w:t>
      </w:r>
      <w:r w:rsidRPr="005A6A88">
        <w:rPr>
          <w:rFonts w:ascii="Times New Roman" w:eastAsia="Calibri" w:hAnsi="Times New Roman" w:cs="Times New Roman"/>
          <w:sz w:val="28"/>
          <w:szCs w:val="28"/>
          <w:lang w:eastAsia="ar-SA"/>
        </w:rPr>
        <w:t>и иными нормативными правовыми актами</w:t>
      </w:r>
      <w:r w:rsidRPr="005A6A88">
        <w:rPr>
          <w:rFonts w:ascii="Times New Roman" w:eastAsia="Calibri" w:hAnsi="Times New Roman" w:cs="Times New Roman"/>
          <w:b/>
          <w:sz w:val="28"/>
          <w:szCs w:val="28"/>
          <w:lang w:eastAsia="ar-SA"/>
        </w:rPr>
        <w:t xml:space="preserve"> </w:t>
      </w:r>
      <w:r w:rsidRPr="005A6A88">
        <w:rPr>
          <w:rFonts w:ascii="Times New Roman" w:eastAsia="Andale Sans UI" w:hAnsi="Times New Roman" w:cs="Times New Roman"/>
          <w:kern w:val="2"/>
          <w:sz w:val="28"/>
          <w:szCs w:val="28"/>
          <w:lang w:eastAsia="ar-SA"/>
        </w:rPr>
        <w:t>Краснодарского края полномочий.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3. Порядок организации и осуществления муниципального контроля в </w:t>
      </w:r>
      <w:r w:rsidRPr="005A6A88">
        <w:rPr>
          <w:rFonts w:ascii="Times New Roman" w:eastAsia="Arial Unicode MS" w:hAnsi="Times New Roman" w:cs="Times New Roman"/>
          <w:kern w:val="2"/>
          <w:sz w:val="28"/>
          <w:szCs w:val="28"/>
          <w:lang w:eastAsia="ar-SA"/>
        </w:rPr>
        <w:lastRenderedPageBreak/>
        <w:t>соответствующей сфере деятельности устанавливается</w:t>
      </w:r>
      <w:r w:rsidRPr="005A6A88">
        <w:rPr>
          <w:rFonts w:ascii="Times New Roman" w:eastAsia="Arial Unicode MS" w:hAnsi="Times New Roman" w:cs="Times New Roman"/>
          <w:i/>
          <w:kern w:val="2"/>
          <w:sz w:val="28"/>
          <w:szCs w:val="28"/>
          <w:lang w:eastAsia="ar-SA"/>
        </w:rPr>
        <w:t xml:space="preserve"> </w:t>
      </w:r>
      <w:r w:rsidRPr="005A6A88">
        <w:rPr>
          <w:rFonts w:ascii="Times New Roman" w:eastAsia="Arial Unicode MS" w:hAnsi="Times New Roman" w:cs="Times New Roman"/>
          <w:kern w:val="2"/>
          <w:sz w:val="28"/>
          <w:szCs w:val="28"/>
          <w:lang w:eastAsia="ar-SA"/>
        </w:rPr>
        <w:t>администрацией поселения в соответствии с действующим законодательством.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Статья 43. Органы местного самоуправления – юридические лица</w:t>
      </w:r>
    </w:p>
    <w:p w:rsidR="005A6A88" w:rsidRPr="005A6A88" w:rsidRDefault="005A6A88" w:rsidP="005A6A88">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функций,</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и подлежат государственной регистрации в качестве юридических лиц в соответствии с законодательством.</w:t>
      </w:r>
    </w:p>
    <w:p w:rsidR="005A6A88" w:rsidRPr="005A6A88" w:rsidRDefault="005A6A88" w:rsidP="005A6A88">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применительно к казенным учреждениям.</w:t>
      </w:r>
    </w:p>
    <w:p w:rsidR="005A6A88" w:rsidRPr="005A6A88" w:rsidRDefault="005A6A88" w:rsidP="005A6A88">
      <w:pPr>
        <w:widowControl w:val="0"/>
        <w:tabs>
          <w:tab w:val="left" w:pos="-1985"/>
          <w:tab w:val="left" w:pos="-567"/>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5A6A88" w:rsidRPr="005A6A88" w:rsidRDefault="005A6A88" w:rsidP="005A6A88">
      <w:pPr>
        <w:widowControl w:val="0"/>
        <w:tabs>
          <w:tab w:val="left" w:pos="-2127"/>
        </w:tabs>
        <w:suppressAutoHyphens/>
        <w:spacing w:after="0" w:line="240" w:lineRule="auto"/>
        <w:ind w:firstLine="851"/>
        <w:jc w:val="both"/>
        <w:rPr>
          <w:rFonts w:ascii="Times New Roman" w:eastAsia="Times New Roman" w:hAnsi="Times New Roman" w:cs="Times New Roman"/>
          <w:kern w:val="2"/>
          <w:sz w:val="28"/>
          <w:szCs w:val="28"/>
          <w:lang w:eastAsia="ar-SA"/>
        </w:rPr>
      </w:pPr>
      <w:r w:rsidRPr="005A6A88">
        <w:rPr>
          <w:rFonts w:ascii="Times New Roman" w:eastAsia="Times New Roman" w:hAnsi="Times New Roman" w:cs="Times New Roman"/>
          <w:kern w:val="2"/>
          <w:sz w:val="28"/>
          <w:szCs w:val="28"/>
          <w:lang w:eastAsia="ar-SA"/>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5A6A88">
        <w:rPr>
          <w:rFonts w:ascii="Times New Roman" w:eastAsia="Times New Roman" w:hAnsi="Times New Roman" w:cs="Times New Roman"/>
          <w:b/>
          <w:kern w:val="2"/>
          <w:sz w:val="28"/>
          <w:szCs w:val="28"/>
          <w:lang w:eastAsia="ar-SA"/>
        </w:rPr>
        <w:t xml:space="preserve"> </w:t>
      </w:r>
      <w:r w:rsidRPr="005A6A88">
        <w:rPr>
          <w:rFonts w:ascii="Times New Roman" w:eastAsia="Times New Roman" w:hAnsi="Times New Roman" w:cs="Times New Roman"/>
          <w:kern w:val="2"/>
          <w:sz w:val="28"/>
          <w:szCs w:val="28"/>
          <w:lang w:eastAsia="ar-SA"/>
        </w:rPr>
        <w:t>положения о нем</w:t>
      </w:r>
      <w:r w:rsidRPr="005A6A88">
        <w:rPr>
          <w:rFonts w:ascii="Times New Roman" w:eastAsia="Times New Roman" w:hAnsi="Times New Roman" w:cs="Times New Roman"/>
          <w:b/>
          <w:kern w:val="2"/>
          <w:sz w:val="28"/>
          <w:szCs w:val="28"/>
          <w:lang w:eastAsia="ar-SA"/>
        </w:rPr>
        <w:t xml:space="preserve"> </w:t>
      </w:r>
      <w:r w:rsidRPr="005A6A88">
        <w:rPr>
          <w:rFonts w:ascii="Times New Roman" w:eastAsia="Times New Roman" w:hAnsi="Times New Roman" w:cs="Times New Roman"/>
          <w:kern w:val="2"/>
          <w:sz w:val="28"/>
          <w:szCs w:val="28"/>
          <w:lang w:eastAsia="ar-SA"/>
        </w:rPr>
        <w:t>по представлению главы поселения.</w:t>
      </w:r>
    </w:p>
    <w:p w:rsidR="005A6A88" w:rsidRPr="005A6A88" w:rsidRDefault="005A6A88" w:rsidP="005A6A88">
      <w:pPr>
        <w:widowControl w:val="0"/>
        <w:tabs>
          <w:tab w:val="left" w:pos="142"/>
        </w:tabs>
        <w:spacing w:after="0" w:line="240" w:lineRule="auto"/>
        <w:ind w:firstLine="851"/>
        <w:jc w:val="center"/>
        <w:rPr>
          <w:rFonts w:ascii="Times New Roman" w:eastAsia="Arial Unicode MS" w:hAnsi="Times New Roman" w:cs="Times New Roman"/>
          <w:b/>
          <w:caps/>
          <w:kern w:val="2"/>
          <w:sz w:val="28"/>
          <w:szCs w:val="28"/>
          <w:lang w:eastAsia="ar-SA"/>
        </w:rPr>
      </w:pPr>
    </w:p>
    <w:p w:rsidR="005A6A88" w:rsidRPr="005A6A88" w:rsidRDefault="005A6A88" w:rsidP="005A6A88">
      <w:pPr>
        <w:widowControl w:val="0"/>
        <w:tabs>
          <w:tab w:val="left" w:pos="142"/>
        </w:tabs>
        <w:spacing w:after="0" w:line="240" w:lineRule="auto"/>
        <w:jc w:val="center"/>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caps/>
          <w:kern w:val="2"/>
          <w:sz w:val="28"/>
          <w:szCs w:val="28"/>
          <w:lang w:eastAsia="ar-SA"/>
        </w:rPr>
        <w:t xml:space="preserve">ГЛАВА 5. </w:t>
      </w:r>
      <w:r w:rsidRPr="005A6A88">
        <w:rPr>
          <w:rFonts w:ascii="Times New Roman" w:eastAsia="Arial Unicode MS" w:hAnsi="Times New Roman" w:cs="Times New Roman"/>
          <w:b/>
          <w:kern w:val="2"/>
          <w:sz w:val="28"/>
          <w:szCs w:val="28"/>
          <w:lang w:eastAsia="ar-SA"/>
        </w:rPr>
        <w:t>МУНИЦИПАЛЬНАЯ СЛУЖБА</w:t>
      </w:r>
    </w:p>
    <w:p w:rsidR="005A6A88" w:rsidRPr="005A6A88" w:rsidRDefault="005A6A88" w:rsidP="005A6A88">
      <w:pPr>
        <w:widowControl w:val="0"/>
        <w:spacing w:after="0" w:line="240" w:lineRule="auto"/>
        <w:ind w:firstLine="851"/>
        <w:jc w:val="both"/>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t>Статья 44. Муниципальная служба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Правовые основы муниципальной службы в поселении составляют Конституция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45.</w:t>
      </w:r>
      <w:r w:rsidRPr="005A6A88">
        <w:rPr>
          <w:rFonts w:ascii="Times New Roman" w:eastAsia="Andale Sans UI" w:hAnsi="Times New Roman" w:cs="Times New Roman"/>
          <w:kern w:val="2"/>
          <w:sz w:val="28"/>
          <w:szCs w:val="28"/>
          <w:lang w:eastAsia="ar-SA"/>
        </w:rPr>
        <w:t xml:space="preserve"> </w:t>
      </w:r>
      <w:r w:rsidRPr="005A6A88">
        <w:rPr>
          <w:rFonts w:ascii="Times New Roman" w:eastAsia="Andale Sans UI" w:hAnsi="Times New Roman" w:cs="Times New Roman"/>
          <w:b/>
          <w:kern w:val="2"/>
          <w:sz w:val="28"/>
          <w:szCs w:val="28"/>
          <w:lang w:eastAsia="ar-SA"/>
        </w:rPr>
        <w:t>Муниципальные должности и</w:t>
      </w:r>
      <w:r w:rsidRPr="005A6A88">
        <w:rPr>
          <w:rFonts w:ascii="Times New Roman" w:eastAsia="Andale Sans UI" w:hAnsi="Times New Roman" w:cs="Times New Roman"/>
          <w:kern w:val="2"/>
          <w:sz w:val="28"/>
          <w:szCs w:val="28"/>
          <w:lang w:eastAsia="ar-SA"/>
        </w:rPr>
        <w:t xml:space="preserve"> д</w:t>
      </w:r>
      <w:r w:rsidRPr="005A6A88">
        <w:rPr>
          <w:rFonts w:ascii="Times New Roman" w:eastAsia="Andale Sans UI" w:hAnsi="Times New Roman" w:cs="Times New Roman"/>
          <w:b/>
          <w:kern w:val="2"/>
          <w:sz w:val="28"/>
          <w:szCs w:val="28"/>
          <w:lang w:eastAsia="ar-SA"/>
        </w:rPr>
        <w:t>олжности муниципальной службы</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1. Уставом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устанавливаются следующие </w:t>
      </w:r>
      <w:r w:rsidRPr="005A6A88">
        <w:rPr>
          <w:rFonts w:ascii="Times New Roman" w:eastAsia="Andale Sans UI" w:hAnsi="Times New Roman" w:cs="Times New Roman"/>
          <w:kern w:val="2"/>
          <w:sz w:val="28"/>
          <w:szCs w:val="28"/>
          <w:lang w:eastAsia="ar-SA"/>
        </w:rPr>
        <w:lastRenderedPageBreak/>
        <w:t>муниципальные должности: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глава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председатель Совета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заместитель председателя Совета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председатель комитета (комиссии) Совета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депутат Совета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8 июня 2007 года № 1243-КЗ «О Реестре муниципальных должностей и Реестре должностей муниципальной службы в Краснодарском крае». </w:t>
      </w:r>
    </w:p>
    <w:p w:rsidR="005A6A88" w:rsidRPr="005A6A88" w:rsidRDefault="005A6A88" w:rsidP="005A6A88">
      <w:pPr>
        <w:widowControl w:val="0"/>
        <w:spacing w:after="0" w:line="240" w:lineRule="auto"/>
        <w:ind w:firstLine="851"/>
        <w:outlineLvl w:val="1"/>
        <w:rPr>
          <w:rFonts w:ascii="Times New Roman" w:eastAsia="Andale Sans UI" w:hAnsi="Times New Roman" w:cs="Times New Roman"/>
          <w:b/>
          <w:bCs/>
          <w:i/>
          <w:iCs/>
          <w:kern w:val="2"/>
          <w:sz w:val="28"/>
          <w:szCs w:val="28"/>
          <w:lang w:eastAsia="ar-SA"/>
        </w:rPr>
      </w:pPr>
    </w:p>
    <w:p w:rsidR="005A6A88" w:rsidRPr="005A6A88" w:rsidRDefault="005A6A88" w:rsidP="005A6A88">
      <w:pPr>
        <w:widowControl w:val="0"/>
        <w:spacing w:after="0" w:line="240" w:lineRule="auto"/>
        <w:ind w:firstLine="851"/>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t>Статья 46. Муниципальный служащий</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 в Российской Федерации» в качестве</w:t>
      </w:r>
      <w:r w:rsidRPr="005A6A88">
        <w:rPr>
          <w:rFonts w:ascii="Times New Roman" w:eastAsia="Andale Sans UI" w:hAnsi="Times New Roman" w:cs="Times New Roman"/>
          <w:color w:val="FF0000"/>
          <w:kern w:val="2"/>
          <w:sz w:val="28"/>
          <w:szCs w:val="28"/>
          <w:lang w:eastAsia="ar-SA"/>
        </w:rPr>
        <w:t xml:space="preserve"> </w:t>
      </w:r>
      <w:r w:rsidRPr="005A6A88">
        <w:rPr>
          <w:rFonts w:ascii="Times New Roman" w:eastAsia="Andale Sans UI" w:hAnsi="Times New Roman" w:cs="Times New Roman"/>
          <w:kern w:val="2"/>
          <w:sz w:val="28"/>
          <w:szCs w:val="28"/>
          <w:lang w:eastAsia="ar-SA"/>
        </w:rPr>
        <w:t>ограничений, связанных с муниципальной службой.</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2007 года № 25-ФЗ «О муниципальной службе в Российской Федерации».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4. Лица, исполняющие обязанности по техническому обеспечению деятельности органов местного самоуправления, не замещают должности </w:t>
      </w:r>
      <w:r w:rsidRPr="005A6A88">
        <w:rPr>
          <w:rFonts w:ascii="Times New Roman" w:eastAsia="Andale Sans UI" w:hAnsi="Times New Roman" w:cs="Times New Roman"/>
          <w:kern w:val="2"/>
          <w:sz w:val="28"/>
          <w:szCs w:val="28"/>
          <w:lang w:eastAsia="ar-SA"/>
        </w:rPr>
        <w:lastRenderedPageBreak/>
        <w:t>муниципальной службы и не являются муниципальными служащими.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t>Статья 47. Основные права и обязанности муниципального служащего, ограничения и запреты, связанные с муниципальной службой</w:t>
      </w:r>
    </w:p>
    <w:p w:rsidR="005A6A88" w:rsidRPr="005A6A88" w:rsidRDefault="005A6A88" w:rsidP="005A6A88">
      <w:pPr>
        <w:widowControl w:val="0"/>
        <w:spacing w:after="0" w:line="240" w:lineRule="auto"/>
        <w:ind w:right="-2"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5A6A88" w:rsidRPr="005A6A88" w:rsidRDefault="005A6A88" w:rsidP="005A6A88">
      <w:pPr>
        <w:widowControl w:val="0"/>
        <w:spacing w:after="0" w:line="240" w:lineRule="auto"/>
        <w:ind w:firstLine="851"/>
        <w:jc w:val="both"/>
        <w:outlineLvl w:val="1"/>
        <w:rPr>
          <w:rFonts w:ascii="Times New Roman" w:eastAsia="Andale Sans UI" w:hAnsi="Times New Roman" w:cs="Times New Roman"/>
          <w:b/>
          <w:bCs/>
          <w:i/>
          <w:iCs/>
          <w:kern w:val="2"/>
          <w:sz w:val="28"/>
          <w:szCs w:val="28"/>
          <w:lang w:eastAsia="ar-SA"/>
        </w:rPr>
      </w:pPr>
    </w:p>
    <w:p w:rsidR="005A6A88" w:rsidRPr="005A6A88" w:rsidRDefault="005A6A88" w:rsidP="005A6A88">
      <w:pPr>
        <w:autoSpaceDE w:val="0"/>
        <w:autoSpaceDN w:val="0"/>
        <w:adjustRightInd w:val="0"/>
        <w:spacing w:after="0" w:line="240" w:lineRule="auto"/>
        <w:ind w:firstLine="851"/>
        <w:jc w:val="both"/>
        <w:outlineLvl w:val="0"/>
        <w:rPr>
          <w:rFonts w:ascii="Times New Roman" w:eastAsia="Andale Sans UI" w:hAnsi="Times New Roman" w:cs="Times New Roman"/>
          <w:b/>
          <w:bCs/>
          <w:kern w:val="2"/>
          <w:sz w:val="28"/>
          <w:szCs w:val="28"/>
          <w:lang w:eastAsia="ar-SA"/>
        </w:rPr>
      </w:pPr>
      <w:r w:rsidRPr="005A6A88">
        <w:rPr>
          <w:rFonts w:ascii="Times New Roman" w:eastAsia="Andale Sans UI" w:hAnsi="Times New Roman" w:cs="Times New Roman"/>
          <w:b/>
          <w:kern w:val="2"/>
          <w:sz w:val="28"/>
          <w:szCs w:val="28"/>
          <w:lang w:eastAsia="ar-SA"/>
        </w:rPr>
        <w:t xml:space="preserve">Статья 48. </w:t>
      </w:r>
      <w:r w:rsidRPr="005A6A88">
        <w:rPr>
          <w:rFonts w:ascii="Times New Roman" w:eastAsia="Andale Sans UI" w:hAnsi="Times New Roman" w:cs="Times New Roman"/>
          <w:b/>
          <w:bCs/>
          <w:kern w:val="2"/>
          <w:sz w:val="28"/>
          <w:szCs w:val="28"/>
          <w:lang w:eastAsia="ar-SA"/>
        </w:rPr>
        <w:t xml:space="preserve">Сведения о доходах, </w:t>
      </w:r>
      <w:r w:rsidRPr="005A6A88">
        <w:rPr>
          <w:rFonts w:ascii="Times New Roman" w:eastAsia="Times New Roman" w:hAnsi="Times New Roman" w:cs="Times New Roman"/>
          <w:b/>
          <w:sz w:val="28"/>
          <w:szCs w:val="28"/>
          <w:lang w:eastAsia="ru-RU"/>
        </w:rPr>
        <w:t>расходах,</w:t>
      </w:r>
      <w:r w:rsidRPr="005A6A88">
        <w:rPr>
          <w:rFonts w:ascii="Times New Roman" w:eastAsia="Andale Sans UI" w:hAnsi="Times New Roman" w:cs="Times New Roman"/>
          <w:b/>
          <w:bCs/>
          <w:kern w:val="2"/>
          <w:sz w:val="28"/>
          <w:szCs w:val="28"/>
          <w:lang w:eastAsia="ar-SA"/>
        </w:rPr>
        <w:t xml:space="preserve"> об имуществе и обязательствах имущественного характера муниципального служащего</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Times New Roman" w:hAnsi="Times New Roman" w:cs="Times New Roman"/>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t xml:space="preserve">Статья 49. Гарантии для муниципального служащего </w:t>
      </w:r>
    </w:p>
    <w:p w:rsidR="005A6A88" w:rsidRPr="005A6A88" w:rsidRDefault="005A6A88" w:rsidP="005A6A88">
      <w:pPr>
        <w:widowControl w:val="0"/>
        <w:spacing w:after="0" w:line="240" w:lineRule="auto"/>
        <w:ind w:right="-2"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Гарантии, предоставляемые муниципальному служащему,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 </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Calibri" w:hAnsi="Times New Roman" w:cs="Times New Roman"/>
          <w:sz w:val="28"/>
          <w:szCs w:val="28"/>
        </w:rPr>
        <w:t>Муниципальному служащему и членам его семьи, за счет средств местного бюджета, предоставляется санитарно-курортное лечение в порядке и на условиях, установленных нормативным правовым актом Парковского сельского поселения Тихорецкого района.</w:t>
      </w:r>
    </w:p>
    <w:p w:rsidR="005A6A88" w:rsidRPr="005A6A88" w:rsidRDefault="005A6A88" w:rsidP="005A6A88">
      <w:pPr>
        <w:widowControl w:val="0"/>
        <w:spacing w:after="0" w:line="240" w:lineRule="auto"/>
        <w:ind w:firstLine="851"/>
        <w:outlineLvl w:val="1"/>
        <w:rPr>
          <w:rFonts w:ascii="Times New Roman" w:eastAsia="Andale Sans UI" w:hAnsi="Times New Roman" w:cs="Times New Roman"/>
          <w:b/>
          <w:bCs/>
          <w:iCs/>
          <w:kern w:val="2"/>
          <w:sz w:val="28"/>
          <w:szCs w:val="28"/>
          <w:lang w:eastAsia="ar-SA"/>
        </w:rPr>
      </w:pPr>
    </w:p>
    <w:p w:rsidR="005A6A88" w:rsidRPr="005A6A88" w:rsidRDefault="005A6A88" w:rsidP="005A6A88">
      <w:pPr>
        <w:widowControl w:val="0"/>
        <w:spacing w:after="0" w:line="240" w:lineRule="auto"/>
        <w:ind w:firstLine="851"/>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t>Статья 50. Аттестация муниципального служащего</w:t>
      </w:r>
    </w:p>
    <w:p w:rsidR="005A6A88" w:rsidRPr="005A6A88" w:rsidRDefault="005A6A88" w:rsidP="005A6A88">
      <w:pPr>
        <w:widowControl w:val="0"/>
        <w:spacing w:after="0" w:line="240" w:lineRule="auto"/>
        <w:ind w:right="-2"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5A6A88" w:rsidRPr="005A6A88" w:rsidRDefault="005A6A88" w:rsidP="005A6A88">
      <w:pPr>
        <w:widowControl w:val="0"/>
        <w:spacing w:after="0" w:line="240" w:lineRule="auto"/>
        <w:ind w:right="-2"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lastRenderedPageBreak/>
        <w:t>2. Аттестация муниципального служащего проводится один раз в три года.</w:t>
      </w:r>
    </w:p>
    <w:p w:rsidR="005A6A88" w:rsidRPr="005A6A88" w:rsidRDefault="005A6A88" w:rsidP="005A6A88">
      <w:pPr>
        <w:widowControl w:val="0"/>
        <w:spacing w:after="0" w:line="240" w:lineRule="auto"/>
        <w:ind w:right="-2"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2 марта 2007 года № 25-ФЗ «О муниципальной службе в Российской Федерации»</w:t>
      </w:r>
    </w:p>
    <w:p w:rsidR="005A6A88" w:rsidRPr="005A6A88" w:rsidRDefault="005A6A88" w:rsidP="005A6A88">
      <w:pPr>
        <w:autoSpaceDE w:val="0"/>
        <w:autoSpaceDN w:val="0"/>
        <w:adjustRightInd w:val="0"/>
        <w:spacing w:after="0" w:line="100" w:lineRule="atLeast"/>
        <w:ind w:firstLine="851"/>
        <w:jc w:val="both"/>
        <w:rPr>
          <w:rFonts w:ascii="Times New Roman" w:eastAsia="Andale Sans UI" w:hAnsi="Times New Roman" w:cs="Times New Roman"/>
          <w:strike/>
          <w:kern w:val="2"/>
          <w:sz w:val="28"/>
          <w:szCs w:val="28"/>
          <w:lang w:eastAsia="ar-SA"/>
        </w:rPr>
      </w:pPr>
      <w:r w:rsidRPr="005A6A88">
        <w:rPr>
          <w:rFonts w:ascii="Times New Roman" w:eastAsia="Andale Sans UI" w:hAnsi="Times New Roman" w:cs="Times New Roman"/>
          <w:kern w:val="2"/>
          <w:sz w:val="28"/>
          <w:szCs w:val="28"/>
          <w:lang w:eastAsia="ar-SA"/>
        </w:rPr>
        <w:t>4.</w:t>
      </w:r>
      <w:r w:rsidRPr="005A6A88">
        <w:rPr>
          <w:rFonts w:ascii="Times New Roman" w:eastAsia="Andale Sans UI" w:hAnsi="Times New Roman" w:cs="Times New Roman"/>
          <w:color w:val="FF0000"/>
          <w:kern w:val="2"/>
          <w:sz w:val="28"/>
          <w:szCs w:val="28"/>
          <w:lang w:eastAsia="ar-SA"/>
        </w:rPr>
        <w:t xml:space="preserve"> </w:t>
      </w:r>
      <w:r w:rsidRPr="005A6A88">
        <w:rPr>
          <w:rFonts w:ascii="Times New Roman" w:eastAsia="Andale Sans UI" w:hAnsi="Times New Roman" w:cs="Times New Roman"/>
          <w:kern w:val="2"/>
          <w:sz w:val="28"/>
          <w:szCs w:val="28"/>
          <w:lang w:eastAsia="ar-SA"/>
        </w:rPr>
        <w:t xml:space="preserve">Положение о проведении аттестации утверждается муниципальным правовым актом в соответствии с </w:t>
      </w:r>
      <w:r w:rsidRPr="005A6A88">
        <w:rPr>
          <w:rFonts w:ascii="Times New Roman" w:eastAsia="Calibri" w:hAnsi="Times New Roman" w:cs="Times New Roman"/>
          <w:sz w:val="28"/>
          <w:szCs w:val="28"/>
          <w:lang w:eastAsia="ar-SA"/>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51. Основания для расторжения трудового договора с муниципальным служащим</w:t>
      </w:r>
    </w:p>
    <w:p w:rsidR="005A6A88" w:rsidRPr="005A6A88" w:rsidRDefault="005A6A88" w:rsidP="005A6A88">
      <w:pPr>
        <w:widowControl w:val="0"/>
        <w:spacing w:after="0" w:line="240" w:lineRule="auto"/>
        <w:ind w:right="-2"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5A6A88" w:rsidRPr="005A6A88" w:rsidRDefault="005A6A88" w:rsidP="005A6A88">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2"/>
          <w:sz w:val="28"/>
          <w:szCs w:val="28"/>
          <w:lang w:eastAsia="ar-SA"/>
        </w:rPr>
      </w:pPr>
    </w:p>
    <w:p w:rsidR="005A6A88" w:rsidRPr="005A6A88" w:rsidRDefault="005A6A88" w:rsidP="005A6A88">
      <w:pPr>
        <w:widowControl w:val="0"/>
        <w:tabs>
          <w:tab w:val="left" w:pos="26880"/>
        </w:tabs>
        <w:spacing w:after="0" w:line="240" w:lineRule="auto"/>
        <w:jc w:val="center"/>
        <w:outlineLvl w:val="0"/>
        <w:rPr>
          <w:rFonts w:ascii="Times New Roman" w:eastAsia="Andale Sans UI" w:hAnsi="Times New Roman" w:cs="Times New Roman"/>
          <w:b/>
          <w:bCs/>
          <w:kern w:val="2"/>
          <w:sz w:val="28"/>
          <w:szCs w:val="28"/>
          <w:lang w:eastAsia="ar-SA"/>
        </w:rPr>
      </w:pPr>
      <w:r w:rsidRPr="005A6A88">
        <w:rPr>
          <w:rFonts w:ascii="Times New Roman" w:eastAsia="Andale Sans UI" w:hAnsi="Times New Roman" w:cs="Times New Roman"/>
          <w:b/>
          <w:bCs/>
          <w:caps/>
          <w:kern w:val="2"/>
          <w:sz w:val="28"/>
          <w:szCs w:val="28"/>
          <w:lang w:eastAsia="ar-SA"/>
        </w:rPr>
        <w:t xml:space="preserve">ГЛАВА 6. </w:t>
      </w:r>
      <w:r w:rsidRPr="005A6A88">
        <w:rPr>
          <w:rFonts w:ascii="Times New Roman" w:eastAsia="Andale Sans UI" w:hAnsi="Times New Roman" w:cs="Times New Roman"/>
          <w:b/>
          <w:bCs/>
          <w:kern w:val="2"/>
          <w:sz w:val="28"/>
          <w:szCs w:val="28"/>
          <w:lang w:eastAsia="ar-SA"/>
        </w:rPr>
        <w:t>МУНИЦИПАЛЬНЫЕ ПРАВОВЫЕ АКТЫ</w:t>
      </w:r>
    </w:p>
    <w:p w:rsidR="005A6A88" w:rsidRPr="005A6A88" w:rsidRDefault="005A6A88" w:rsidP="005A6A88">
      <w:pPr>
        <w:widowControl w:val="0"/>
        <w:tabs>
          <w:tab w:val="left" w:pos="26880"/>
        </w:tabs>
        <w:spacing w:after="0" w:line="240" w:lineRule="auto"/>
        <w:ind w:firstLine="851"/>
        <w:jc w:val="both"/>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t>Статья 52 Система муниципальных правовых актов</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В систему муниципальных правовых актов входят:</w:t>
      </w:r>
    </w:p>
    <w:p w:rsidR="005A6A88" w:rsidRPr="005A6A88" w:rsidRDefault="005A6A88" w:rsidP="005A6A88">
      <w:pPr>
        <w:widowControl w:val="0"/>
        <w:tabs>
          <w:tab w:val="left" w:pos="-567"/>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устав поселения, правовые акты, принятые на местном референдуме;</w:t>
      </w:r>
    </w:p>
    <w:p w:rsidR="005A6A88" w:rsidRPr="005A6A88" w:rsidRDefault="005A6A88" w:rsidP="005A6A88">
      <w:pPr>
        <w:widowControl w:val="0"/>
        <w:tabs>
          <w:tab w:val="left" w:pos="120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нормативные и иные правовые</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акты Совета;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w:t>
      </w:r>
      <w:r w:rsidRPr="005A6A88">
        <w:rPr>
          <w:rFonts w:ascii="Times New Roman" w:eastAsia="Calibri" w:hAnsi="Times New Roman" w:cs="Times New Roman"/>
          <w:sz w:val="28"/>
          <w:szCs w:val="28"/>
        </w:rPr>
        <w:lastRenderedPageBreak/>
        <w:t>«Об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5A6A88" w:rsidRPr="005A6A88" w:rsidRDefault="005A6A88" w:rsidP="005A6A88">
      <w:pPr>
        <w:widowControl w:val="0"/>
        <w:tabs>
          <w:tab w:val="left" w:pos="26880"/>
        </w:tabs>
        <w:spacing w:after="0" w:line="240" w:lineRule="auto"/>
        <w:ind w:firstLine="851"/>
        <w:jc w:val="both"/>
        <w:outlineLvl w:val="1"/>
        <w:rPr>
          <w:rFonts w:ascii="Times New Roman" w:eastAsia="Times New Roman" w:hAnsi="Times New Roman" w:cs="Times New Roman"/>
          <w:i/>
          <w:sz w:val="28"/>
          <w:szCs w:val="28"/>
          <w:lang w:eastAsia="ru-RU"/>
        </w:rPr>
      </w:pPr>
    </w:p>
    <w:p w:rsidR="005A6A88" w:rsidRPr="005A6A88" w:rsidRDefault="005A6A88" w:rsidP="005A6A88">
      <w:pPr>
        <w:widowControl w:val="0"/>
        <w:tabs>
          <w:tab w:val="left" w:pos="26880"/>
        </w:tabs>
        <w:spacing w:after="0" w:line="240" w:lineRule="auto"/>
        <w:ind w:firstLine="851"/>
        <w:jc w:val="both"/>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t>Статья 53. Подготовка муниципальных правовых актов</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i/>
          <w:color w:val="FF0000"/>
          <w:kern w:val="2"/>
          <w:sz w:val="28"/>
          <w:szCs w:val="28"/>
          <w:lang w:eastAsia="ar-SA"/>
        </w:rPr>
      </w:pPr>
      <w:r w:rsidRPr="005A6A88">
        <w:rPr>
          <w:rFonts w:ascii="Times New Roman" w:eastAsia="Andale Sans UI" w:hAnsi="Times New Roman" w:cs="Times New Roman"/>
          <w:kern w:val="2"/>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5A6A88">
        <w:rPr>
          <w:rFonts w:ascii="Times New Roman" w:eastAsia="Andale Sans UI" w:hAnsi="Times New Roman" w:cs="Times New Roman"/>
          <w:color w:val="000000"/>
          <w:kern w:val="2"/>
          <w:sz w:val="28"/>
          <w:szCs w:val="28"/>
          <w:lang w:eastAsia="ar-SA"/>
        </w:rPr>
        <w:t>поселения</w:t>
      </w:r>
      <w:r w:rsidRPr="005A6A88">
        <w:rPr>
          <w:rFonts w:ascii="Times New Roman" w:eastAsia="Andale Sans UI" w:hAnsi="Times New Roman" w:cs="Times New Roman"/>
          <w:kern w:val="2"/>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lang w:eastAsia="ar-SA"/>
        </w:rPr>
        <w:t>3.</w:t>
      </w:r>
      <w:r w:rsidRPr="005A6A88">
        <w:rPr>
          <w:rFonts w:ascii="Times New Roman" w:eastAsia="Calibri"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6 октября 2003 года  № 131-ФЗ «Об общих принципах организации местного самоуправления в Российской Федерации».</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5A6A88" w:rsidRPr="005A6A88" w:rsidRDefault="005A6A88" w:rsidP="005A6A88">
      <w:pPr>
        <w:widowControl w:val="0"/>
        <w:spacing w:after="0" w:line="240" w:lineRule="auto"/>
        <w:ind w:firstLine="851"/>
        <w:jc w:val="both"/>
        <w:outlineLvl w:val="1"/>
        <w:rPr>
          <w:rFonts w:ascii="Times New Roman" w:eastAsia="Andale Sans UI" w:hAnsi="Times New Roman" w:cs="Times New Roman"/>
          <w:b/>
          <w:bCs/>
          <w:i/>
          <w:iCs/>
          <w:kern w:val="2"/>
          <w:sz w:val="28"/>
          <w:szCs w:val="28"/>
          <w:lang w:eastAsia="ar-SA"/>
        </w:rPr>
      </w:pPr>
    </w:p>
    <w:p w:rsidR="005A6A88" w:rsidRPr="005A6A88" w:rsidRDefault="005A6A88" w:rsidP="005A6A88">
      <w:pPr>
        <w:widowControl w:val="0"/>
        <w:spacing w:after="0" w:line="240" w:lineRule="auto"/>
        <w:ind w:firstLine="851"/>
        <w:jc w:val="both"/>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t>Статья 54. Отмена муниципальных правовых актов и приостановление их действия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Муниципальные правовые акты могут быть отменены или их действие может быть приостановлено органами местного самоуправления или</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r w:rsidRPr="005A6A88">
        <w:rPr>
          <w:rFonts w:ascii="Times New Roman" w:eastAsia="Andale Sans UI" w:hAnsi="Times New Roman" w:cs="Times New Roman"/>
          <w:kern w:val="2"/>
          <w:sz w:val="28"/>
          <w:szCs w:val="28"/>
          <w:lang w:eastAsia="ar-SA"/>
        </w:rPr>
        <w:lastRenderedPageBreak/>
        <w:t>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overflowPunct w:val="0"/>
        <w:spacing w:after="0" w:line="240" w:lineRule="auto"/>
        <w:ind w:firstLine="851"/>
        <w:jc w:val="both"/>
        <w:rPr>
          <w:rFonts w:ascii="Times New Roman" w:eastAsia="Andale Sans UI" w:hAnsi="Times New Roman" w:cs="Times New Roman"/>
          <w:b/>
          <w:bCs/>
          <w:kern w:val="2"/>
          <w:sz w:val="28"/>
          <w:szCs w:val="28"/>
          <w:lang w:eastAsia="ar-SA"/>
        </w:rPr>
      </w:pPr>
      <w:r w:rsidRPr="005A6A88">
        <w:rPr>
          <w:rFonts w:ascii="Times New Roman" w:eastAsia="Andale Sans UI" w:hAnsi="Times New Roman" w:cs="Times New Roman"/>
          <w:b/>
          <w:bCs/>
          <w:kern w:val="2"/>
          <w:sz w:val="28"/>
          <w:szCs w:val="28"/>
          <w:lang w:eastAsia="ar-SA"/>
        </w:rPr>
        <w:t>Статья 55. Принятие устава поселения, внесение изменений и дополнений в устав поселения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Устав поселения принимается Советом.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lastRenderedPageBreak/>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Andale Sans UI" w:hAnsi="Times New Roman" w:cs="Times New Roman"/>
          <w:kern w:val="2"/>
          <w:sz w:val="28"/>
          <w:szCs w:val="28"/>
          <w:lang w:eastAsia="ar-SA"/>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5A6A88">
        <w:rPr>
          <w:rFonts w:ascii="Times New Roman" w:eastAsia="Times New Roman" w:hAnsi="Times New Roman" w:cs="Times New Roman"/>
          <w:sz w:val="28"/>
          <w:szCs w:val="28"/>
          <w:lang w:eastAsia="ru-RU"/>
        </w:rPr>
        <w:t>Федеральным законом от 21 июля 2005 года № 97-ФЗ «О государственной регистрации уставов муниципальных образований».</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Calibri" w:hAnsi="Times New Roman" w:cs="Times New Roman"/>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16" w:history="1">
        <w:r w:rsidRPr="005A6A88">
          <w:rPr>
            <w:rFonts w:ascii="Times New Roman" w:eastAsia="Calibri" w:hAnsi="Times New Roman" w:cs="Times New Roman"/>
            <w:color w:val="000000" w:themeColor="text1"/>
            <w:u w:val="single"/>
          </w:rPr>
          <w:t>http://право-минюст.рф).</w:t>
        </w:r>
      </w:hyperlink>
      <w:r w:rsidRPr="005A6A88">
        <w:rPr>
          <w:rFonts w:ascii="Times New Roman" w:eastAsia="Arial Unicode MS" w:hAnsi="Times New Roman" w:cs="Times New Roman"/>
          <w:kern w:val="2"/>
          <w:sz w:val="28"/>
          <w:szCs w:val="28"/>
          <w:lang w:eastAsia="ar-SA"/>
        </w:rPr>
        <w:t xml:space="preserve"> </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7.Изменения и дополнения в устав поселения вносятся муниципальным правовым актом, который может оформляться:</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1)решением Совета, подписанным его председателем и главой поселения;</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2)отдельным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color w:val="FF0000"/>
          <w:kern w:val="2"/>
          <w:sz w:val="28"/>
          <w:szCs w:val="28"/>
          <w:lang w:eastAsia="ar-SA"/>
        </w:rPr>
      </w:pPr>
      <w:r w:rsidRPr="005A6A88">
        <w:rPr>
          <w:rFonts w:ascii="Times New Roman" w:eastAsia="Calibri" w:hAnsi="Times New Roman" w:cs="Times New Roman"/>
          <w:sz w:val="28"/>
          <w:szCs w:val="28"/>
        </w:rPr>
        <w:t>8.Изложение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5A6A88">
        <w:rPr>
          <w:rFonts w:ascii="Times New Roman" w:eastAsia="Calibri" w:hAnsi="Times New Roman" w:cs="Times New Roman"/>
          <w:color w:val="FF0000"/>
          <w:sz w:val="28"/>
          <w:szCs w:val="28"/>
        </w:rPr>
        <w:t xml:space="preserve"> </w:t>
      </w:r>
    </w:p>
    <w:p w:rsidR="005A6A88" w:rsidRPr="005A6A88" w:rsidRDefault="005A6A88" w:rsidP="005A6A88">
      <w:pPr>
        <w:widowControl w:val="0"/>
        <w:tabs>
          <w:tab w:val="num" w:pos="576"/>
          <w:tab w:val="left" w:pos="26880"/>
        </w:tabs>
        <w:spacing w:after="0" w:line="240" w:lineRule="auto"/>
        <w:ind w:firstLine="851"/>
        <w:jc w:val="both"/>
        <w:outlineLvl w:val="1"/>
        <w:rPr>
          <w:rFonts w:ascii="Times New Roman" w:eastAsia="Andale Sans UI" w:hAnsi="Times New Roman" w:cs="Times New Roman"/>
          <w:b/>
          <w:bCs/>
          <w:i/>
          <w:iCs/>
          <w:kern w:val="2"/>
          <w:sz w:val="28"/>
          <w:szCs w:val="28"/>
          <w:lang w:eastAsia="ar-SA"/>
        </w:rPr>
      </w:pPr>
    </w:p>
    <w:p w:rsidR="005A6A88" w:rsidRPr="005A6A88" w:rsidRDefault="005A6A88" w:rsidP="005A6A88">
      <w:pPr>
        <w:widowControl w:val="0"/>
        <w:tabs>
          <w:tab w:val="left" w:pos="24408"/>
        </w:tabs>
        <w:spacing w:after="0" w:line="240" w:lineRule="auto"/>
        <w:ind w:firstLine="851"/>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lastRenderedPageBreak/>
        <w:t>Статья 56. Решения, принятые на местном референдуме</w:t>
      </w:r>
    </w:p>
    <w:p w:rsidR="005A6A88" w:rsidRPr="005A6A88" w:rsidRDefault="005A6A88" w:rsidP="005A6A88">
      <w:pPr>
        <w:widowControl w:val="0"/>
        <w:tabs>
          <w:tab w:val="left" w:pos="-426"/>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5A6A88" w:rsidRPr="005A6A88" w:rsidRDefault="005A6A88" w:rsidP="005A6A88">
      <w:pPr>
        <w:widowControl w:val="0"/>
        <w:tabs>
          <w:tab w:val="left" w:pos="-426"/>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w:t>
      </w:r>
      <w:r w:rsidRPr="005A6A88">
        <w:rPr>
          <w:rFonts w:ascii="Times New Roman" w:eastAsia="Andale Sans UI" w:hAnsi="Times New Roman" w:cs="Times New Roman"/>
          <w:bCs/>
          <w:kern w:val="2"/>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5A6A88" w:rsidRPr="005A6A88" w:rsidRDefault="005A6A88" w:rsidP="005A6A88">
      <w:pPr>
        <w:widowControl w:val="0"/>
        <w:tabs>
          <w:tab w:val="left" w:pos="-426"/>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Решение, принятое на местном референдуме, регистрируется в Совете.</w:t>
      </w:r>
    </w:p>
    <w:p w:rsidR="005A6A88" w:rsidRPr="005A6A88" w:rsidRDefault="005A6A88" w:rsidP="005A6A88">
      <w:pPr>
        <w:widowControl w:val="0"/>
        <w:tabs>
          <w:tab w:val="left" w:pos="0"/>
        </w:tabs>
        <w:suppressAutoHyphens/>
        <w:spacing w:after="0" w:line="240" w:lineRule="auto"/>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ab/>
        <w:t xml:space="preserve">  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5A6A88" w:rsidRPr="005A6A88" w:rsidRDefault="005A6A88" w:rsidP="005A6A88">
      <w:pPr>
        <w:widowControl w:val="0"/>
        <w:tabs>
          <w:tab w:val="left" w:pos="-426"/>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5A6A88" w:rsidRPr="005A6A88" w:rsidRDefault="005A6A88" w:rsidP="005A6A88">
      <w:pPr>
        <w:widowControl w:val="0"/>
        <w:tabs>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2"/>
          <w:sz w:val="28"/>
          <w:szCs w:val="28"/>
          <w:lang w:eastAsia="ar-SA"/>
        </w:rPr>
      </w:pPr>
    </w:p>
    <w:p w:rsidR="005A6A88" w:rsidRPr="005A6A88" w:rsidRDefault="005A6A88" w:rsidP="005A6A88">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8"/>
          <w:sz w:val="28"/>
          <w:szCs w:val="28"/>
          <w:lang w:eastAsia="ar-SA"/>
        </w:rPr>
        <w:t>Статья</w:t>
      </w:r>
      <w:r w:rsidRPr="005A6A88">
        <w:rPr>
          <w:rFonts w:ascii="Times New Roman" w:eastAsia="Andale Sans UI" w:hAnsi="Times New Roman" w:cs="Times New Roman"/>
          <w:b/>
          <w:bCs/>
          <w:iCs/>
          <w:kern w:val="2"/>
          <w:sz w:val="28"/>
          <w:szCs w:val="28"/>
          <w:lang w:eastAsia="ar-SA"/>
        </w:rPr>
        <w:t xml:space="preserve"> 57. Правовые акты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5A6A88">
        <w:rPr>
          <w:rFonts w:ascii="Times New Roman" w:eastAsia="Arial Unicode MS" w:hAnsi="Times New Roman" w:cs="Times New Roman"/>
          <w:b/>
          <w:kern w:val="2"/>
          <w:sz w:val="28"/>
          <w:szCs w:val="28"/>
          <w:lang w:eastAsia="ar-SA"/>
        </w:rPr>
        <w:t xml:space="preserve"> </w:t>
      </w:r>
      <w:r w:rsidRPr="005A6A88">
        <w:rPr>
          <w:rFonts w:ascii="Times New Roman" w:eastAsia="Arial Unicode MS" w:hAnsi="Times New Roman" w:cs="Times New Roman"/>
          <w:kern w:val="2"/>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5A6A88" w:rsidRPr="005A6A88" w:rsidRDefault="005A6A88" w:rsidP="005A6A88">
      <w:pPr>
        <w:widowControl w:val="0"/>
        <w:tabs>
          <w:tab w:val="left" w:pos="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3. Правовые акты Совета принимаются на его сессиях в соответствии с регламентом работы Совета.</w:t>
      </w:r>
    </w:p>
    <w:p w:rsidR="005A6A88" w:rsidRPr="005A6A88" w:rsidRDefault="005A6A88" w:rsidP="005A6A88">
      <w:pPr>
        <w:widowControl w:val="0"/>
        <w:tabs>
          <w:tab w:val="left" w:pos="0"/>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5A6A88" w:rsidRPr="005A6A88" w:rsidRDefault="005A6A88" w:rsidP="005A6A88">
      <w:pPr>
        <w:widowControl w:val="0"/>
        <w:tabs>
          <w:tab w:val="left" w:pos="75"/>
          <w:tab w:val="left" w:pos="140"/>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5.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w:t>
      </w:r>
      <w:r w:rsidRPr="005A6A88">
        <w:rPr>
          <w:rFonts w:ascii="Times New Roman" w:eastAsia="Andale Sans UI" w:hAnsi="Times New Roman" w:cs="Times New Roman"/>
          <w:kern w:val="2"/>
          <w:sz w:val="28"/>
          <w:szCs w:val="28"/>
          <w:lang w:eastAsia="ar-SA"/>
        </w:rPr>
        <w:lastRenderedPageBreak/>
        <w:t>их официального опубликования (обнародования).</w:t>
      </w:r>
    </w:p>
    <w:p w:rsidR="005A6A88" w:rsidRPr="005A6A88" w:rsidRDefault="005A6A88" w:rsidP="005A6A88">
      <w:pPr>
        <w:widowControl w:val="0"/>
        <w:tabs>
          <w:tab w:val="left" w:pos="-2160"/>
          <w:tab w:val="left" w:pos="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5A6A88">
        <w:rPr>
          <w:rFonts w:ascii="Times New Roman" w:eastAsia="Andale Sans UI" w:hAnsi="Times New Roman" w:cs="Times New Roman"/>
          <w:color w:val="0000FF"/>
          <w:kern w:val="2"/>
          <w:sz w:val="28"/>
          <w:szCs w:val="28"/>
          <w:lang w:eastAsia="ar-SA"/>
        </w:rPr>
        <w:t>.</w:t>
      </w:r>
      <w:r w:rsidRPr="005A6A88">
        <w:rPr>
          <w:rFonts w:ascii="Times New Roman" w:eastAsia="Andale Sans UI" w:hAnsi="Times New Roman" w:cs="Times New Roman"/>
          <w:kern w:val="2"/>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A6A88" w:rsidRPr="005A6A88" w:rsidRDefault="005A6A88" w:rsidP="005A6A88">
      <w:pPr>
        <w:widowControl w:val="0"/>
        <w:tabs>
          <w:tab w:val="left" w:pos="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5A6A88" w:rsidRPr="005A6A88" w:rsidRDefault="005A6A88" w:rsidP="005A6A88">
      <w:pPr>
        <w:widowControl w:val="0"/>
        <w:tabs>
          <w:tab w:val="left" w:pos="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5A6A88" w:rsidRPr="005A6A88" w:rsidRDefault="005A6A88" w:rsidP="005A6A88">
      <w:pPr>
        <w:widowControl w:val="0"/>
        <w:tabs>
          <w:tab w:val="left" w:pos="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5A6A88">
        <w:rPr>
          <w:rFonts w:ascii="Times New Roman" w:eastAsia="Arial Unicode MS" w:hAnsi="Times New Roman" w:cs="Times New Roman"/>
          <w:color w:val="000000"/>
          <w:kern w:val="2"/>
          <w:sz w:val="28"/>
          <w:szCs w:val="28"/>
          <w:lang w:eastAsia="ar-SA"/>
        </w:rPr>
        <w:t xml:space="preserve"> </w:t>
      </w:r>
      <w:r w:rsidRPr="005A6A88">
        <w:rPr>
          <w:rFonts w:ascii="Times New Roman" w:eastAsia="Arial Unicode MS" w:hAnsi="Times New Roman" w:cs="Times New Roman"/>
          <w:kern w:val="2"/>
          <w:sz w:val="28"/>
          <w:szCs w:val="28"/>
          <w:lang w:eastAsia="ar-SA"/>
        </w:rPr>
        <w:t>поселения или при наличии заключения главы</w:t>
      </w:r>
      <w:r w:rsidRPr="005A6A88">
        <w:rPr>
          <w:rFonts w:ascii="Times New Roman" w:eastAsia="Arial Unicode MS" w:hAnsi="Times New Roman" w:cs="Times New Roman"/>
          <w:color w:val="000000"/>
          <w:kern w:val="2"/>
          <w:sz w:val="28"/>
          <w:szCs w:val="28"/>
          <w:lang w:eastAsia="ar-SA"/>
        </w:rPr>
        <w:t xml:space="preserve"> </w:t>
      </w:r>
      <w:r w:rsidRPr="005A6A88">
        <w:rPr>
          <w:rFonts w:ascii="Times New Roman" w:eastAsia="Arial Unicode MS" w:hAnsi="Times New Roman" w:cs="Times New Roman"/>
          <w:kern w:val="2"/>
          <w:sz w:val="28"/>
          <w:szCs w:val="28"/>
          <w:lang w:eastAsia="ar-SA"/>
        </w:rPr>
        <w:t>поселения.</w:t>
      </w:r>
    </w:p>
    <w:p w:rsidR="005A6A88" w:rsidRPr="005A6A88" w:rsidRDefault="005A6A88" w:rsidP="005A6A88">
      <w:pPr>
        <w:suppressAutoHyphens/>
        <w:spacing w:after="120" w:line="100" w:lineRule="atLeast"/>
        <w:rPr>
          <w:rFonts w:ascii="Times New Roman" w:eastAsia="Andale Sans UI" w:hAnsi="Times New Roman" w:cs="Times New Roman"/>
          <w:kern w:val="2"/>
          <w:sz w:val="24"/>
          <w:szCs w:val="24"/>
          <w:lang w:eastAsia="ar-SA"/>
        </w:rPr>
      </w:pPr>
    </w:p>
    <w:p w:rsidR="005A6A88" w:rsidRPr="005A6A88" w:rsidRDefault="005A6A88" w:rsidP="005A6A88">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t xml:space="preserve">Статья 58. Правовые акты председателя Совета </w:t>
      </w:r>
    </w:p>
    <w:p w:rsidR="005A6A88" w:rsidRPr="005A6A88" w:rsidRDefault="005A6A88" w:rsidP="005A6A88">
      <w:pPr>
        <w:widowControl w:val="0"/>
        <w:tabs>
          <w:tab w:val="left" w:pos="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Председатель Совета издает постановления и распоряжения по вопросам организации деятельности Совета.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Статья 59. Правовые акты главы поселения, администрации поселения</w:t>
      </w:r>
    </w:p>
    <w:p w:rsidR="005A6A88" w:rsidRPr="005A6A88" w:rsidRDefault="005A6A88" w:rsidP="005A6A88">
      <w:pPr>
        <w:widowControl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Andale Sans UI" w:hAnsi="Times New Roman" w:cs="Times New Roman"/>
          <w:kern w:val="2"/>
          <w:sz w:val="28"/>
          <w:szCs w:val="28"/>
          <w:lang w:eastAsia="ar-SA"/>
        </w:rPr>
        <w:t xml:space="preserve">1. </w:t>
      </w:r>
      <w:r w:rsidRPr="005A6A88">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5A6A88">
        <w:rPr>
          <w:rFonts w:ascii="Times New Roman" w:eastAsia="Andale Sans UI" w:hAnsi="Times New Roman" w:cs="Times New Roman"/>
          <w:kern w:val="2"/>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w:t>
      </w:r>
      <w:r w:rsidRPr="005A6A88">
        <w:rPr>
          <w:rFonts w:ascii="Times New Roman" w:eastAsia="Times New Roman" w:hAnsi="Times New Roman" w:cs="Times New Roman"/>
          <w:bCs/>
          <w:sz w:val="28"/>
          <w:szCs w:val="28"/>
          <w:lang w:eastAsia="ru-RU"/>
        </w:rPr>
        <w:t>, другими федеральными законами.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Постановления и распоряжения главы поселения, администрации</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color w:val="000000"/>
          <w:kern w:val="2"/>
          <w:sz w:val="28"/>
          <w:szCs w:val="28"/>
          <w:lang w:eastAsia="ar-SA"/>
        </w:rPr>
      </w:pPr>
      <w:r w:rsidRPr="005A6A88">
        <w:rPr>
          <w:rFonts w:ascii="Times New Roman" w:eastAsia="Arial Unicode MS" w:hAnsi="Times New Roman" w:cs="Times New Roman"/>
          <w:b/>
          <w:kern w:val="2"/>
          <w:sz w:val="28"/>
          <w:szCs w:val="28"/>
          <w:lang w:eastAsia="ar-SA"/>
        </w:rPr>
        <w:lastRenderedPageBreak/>
        <w:t>Статья 60.</w:t>
      </w:r>
      <w:r w:rsidRPr="005A6A88">
        <w:rPr>
          <w:rFonts w:ascii="Times New Roman" w:eastAsia="Arial Unicode MS" w:hAnsi="Times New Roman" w:cs="Times New Roman"/>
          <w:b/>
          <w:color w:val="000000"/>
          <w:kern w:val="2"/>
          <w:sz w:val="28"/>
          <w:szCs w:val="28"/>
          <w:lang w:eastAsia="ar-SA"/>
        </w:rPr>
        <w:t xml:space="preserve"> Правовые акты руководителей органов администрации, обладающих правами юридического лица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5A6A88" w:rsidRPr="005A6A88" w:rsidRDefault="005A6A88" w:rsidP="005A6A88">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
          <w:iCs/>
          <w:kern w:val="2"/>
          <w:sz w:val="28"/>
          <w:szCs w:val="28"/>
          <w:lang w:eastAsia="ar-SA"/>
        </w:rPr>
      </w:pPr>
    </w:p>
    <w:p w:rsidR="005A6A88" w:rsidRPr="005A6A88" w:rsidRDefault="005A6A88" w:rsidP="005A6A88">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2"/>
          <w:sz w:val="28"/>
          <w:szCs w:val="28"/>
          <w:lang w:eastAsia="ar-SA"/>
        </w:rPr>
      </w:pPr>
      <w:r w:rsidRPr="005A6A88">
        <w:rPr>
          <w:rFonts w:ascii="Times New Roman" w:eastAsia="Andale Sans UI" w:hAnsi="Times New Roman" w:cs="Times New Roman"/>
          <w:b/>
          <w:bCs/>
          <w:iCs/>
          <w:kern w:val="2"/>
          <w:sz w:val="28"/>
          <w:szCs w:val="28"/>
          <w:lang w:eastAsia="ar-SA"/>
        </w:rPr>
        <w:t>Статья 61. Вступление в силу муниципальных правовых актов</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1.Муниципальные правовые акты вступают в силу со дня их подписания, если иное не установлено в муниципальном правовом акте.</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2.Решения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4.Органы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6.Официальное опубликование (обнародование) производится за счет местного бюджета.</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 xml:space="preserve">7.Официальное опубликование осуществляется путём внесения в текст документа пункта о необходимости его опубликования. </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w:t>
      </w:r>
      <w:r w:rsidRPr="005A6A88">
        <w:rPr>
          <w:rFonts w:ascii="Times New Roman" w:eastAsia="Calibri" w:hAnsi="Times New Roman" w:cs="Times New Roman"/>
          <w:sz w:val="28"/>
          <w:szCs w:val="28"/>
        </w:rPr>
        <w:lastRenderedPageBreak/>
        <w:t>публикации (размещения) в соответствующие печатные издания и сетевые издания.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8.Направление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9.Официальное обнародование осуществляется путём внесения в текст документа пункта о необходимости его обнародования.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lastRenderedPageBreak/>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10.Оригинал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11.Опубликование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5A6A88" w:rsidRPr="005A6A88" w:rsidRDefault="005A6A88" w:rsidP="005A6A88">
      <w:pPr>
        <w:widowControl w:val="0"/>
        <w:spacing w:after="0" w:line="240" w:lineRule="auto"/>
        <w:ind w:firstLine="567"/>
        <w:jc w:val="both"/>
        <w:rPr>
          <w:rFonts w:ascii="Times New Roman" w:eastAsia="Andale Sans UI" w:hAnsi="Times New Roman" w:cs="Times New Roman"/>
          <w:b/>
          <w:caps/>
          <w:kern w:val="2"/>
          <w:sz w:val="28"/>
          <w:szCs w:val="28"/>
          <w:lang w:eastAsia="ar-SA"/>
        </w:rPr>
      </w:pPr>
      <w:r w:rsidRPr="005A6A88">
        <w:rPr>
          <w:rFonts w:ascii="Times New Roman" w:eastAsia="Calibri" w:hAnsi="Times New Roman" w:cs="Times New Roman"/>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5A6A88" w:rsidRPr="005A6A88" w:rsidRDefault="005A6A88" w:rsidP="005A6A88">
      <w:pPr>
        <w:widowControl w:val="0"/>
        <w:spacing w:after="0" w:line="240" w:lineRule="auto"/>
        <w:jc w:val="center"/>
        <w:rPr>
          <w:rFonts w:ascii="Times New Roman" w:eastAsia="Andale Sans UI" w:hAnsi="Times New Roman" w:cs="Times New Roman"/>
          <w:b/>
          <w:caps/>
          <w:kern w:val="2"/>
          <w:sz w:val="28"/>
          <w:szCs w:val="28"/>
          <w:lang w:eastAsia="ar-SA"/>
        </w:rPr>
      </w:pPr>
    </w:p>
    <w:p w:rsidR="005A6A88" w:rsidRPr="005A6A88" w:rsidRDefault="005A6A88" w:rsidP="005A6A88">
      <w:pPr>
        <w:widowControl w:val="0"/>
        <w:spacing w:after="0" w:line="240" w:lineRule="auto"/>
        <w:jc w:val="center"/>
        <w:rPr>
          <w:rFonts w:ascii="Times New Roman" w:eastAsia="Andale Sans UI" w:hAnsi="Times New Roman" w:cs="Times New Roman"/>
          <w:b/>
          <w:caps/>
          <w:kern w:val="2"/>
          <w:sz w:val="28"/>
          <w:szCs w:val="28"/>
          <w:lang w:eastAsia="ar-SA"/>
        </w:rPr>
      </w:pPr>
    </w:p>
    <w:p w:rsidR="005A6A88" w:rsidRPr="005A6A88" w:rsidRDefault="005A6A88" w:rsidP="005A6A88">
      <w:pPr>
        <w:widowControl w:val="0"/>
        <w:spacing w:after="0" w:line="240" w:lineRule="auto"/>
        <w:jc w:val="center"/>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caps/>
          <w:kern w:val="2"/>
          <w:sz w:val="28"/>
          <w:szCs w:val="28"/>
          <w:lang w:eastAsia="ar-SA"/>
        </w:rPr>
        <w:t xml:space="preserve">ГЛАВА 7. </w:t>
      </w:r>
      <w:r w:rsidRPr="005A6A88">
        <w:rPr>
          <w:rFonts w:ascii="Times New Roman" w:eastAsia="Andale Sans UI" w:hAnsi="Times New Roman" w:cs="Times New Roman"/>
          <w:b/>
          <w:kern w:val="2"/>
          <w:sz w:val="28"/>
          <w:szCs w:val="28"/>
          <w:lang w:eastAsia="ar-SA"/>
        </w:rPr>
        <w:t>ЭКОНОМИЧЕСКАЯ ОСНОВА МЕСТНОГО САМОУПРАВЛЕНИЯ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62. Муниципальное имущество</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4" w:name="Par0"/>
      <w:bookmarkEnd w:id="4"/>
      <w:r w:rsidRPr="005A6A88">
        <w:rPr>
          <w:rFonts w:ascii="Times New Roman" w:eastAsia="Times New Roman" w:hAnsi="Times New Roman" w:cs="Times New Roman"/>
          <w:bCs/>
          <w:sz w:val="28"/>
          <w:szCs w:val="28"/>
          <w:lang w:eastAsia="ru-RU"/>
        </w:rPr>
        <w:t>2. В собственности поселения может находиться:</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Times New Roman" w:hAnsi="Times New Roman" w:cs="Times New Roman"/>
          <w:bCs/>
          <w:sz w:val="28"/>
          <w:szCs w:val="28"/>
          <w:lang w:eastAsia="ru-RU"/>
        </w:rPr>
        <w:lastRenderedPageBreak/>
        <w:t xml:space="preserve">1) </w:t>
      </w:r>
      <w:r w:rsidRPr="005A6A88">
        <w:rPr>
          <w:rFonts w:ascii="Times New Roman" w:eastAsia="Andale Sans UI" w:hAnsi="Times New Roman" w:cs="Times New Roman"/>
          <w:snapToGrid w:val="0"/>
          <w:color w:val="000000"/>
          <w:kern w:val="2"/>
          <w:sz w:val="28"/>
          <w:szCs w:val="28"/>
          <w:lang w:eastAsia="ar-SA"/>
        </w:rPr>
        <w:t xml:space="preserve">имущество, предназначенное для решения установленных </w:t>
      </w:r>
      <w:r w:rsidRPr="005A6A88">
        <w:rPr>
          <w:rFonts w:ascii="Times New Roman" w:eastAsia="Andale Sans UI" w:hAnsi="Times New Roman" w:cs="Times New Roman"/>
          <w:kern w:val="2"/>
          <w:sz w:val="28"/>
          <w:szCs w:val="28"/>
          <w:lang w:eastAsia="ar-SA"/>
        </w:rPr>
        <w:t xml:space="preserve">Федеральным законом от 6 октября 2003 года № 131-ФЗ «Об общих принципах организации местного самоуправления в Российской Федерации» </w:t>
      </w:r>
      <w:r w:rsidRPr="005A6A88">
        <w:rPr>
          <w:rFonts w:ascii="Times New Roman" w:eastAsia="Andale Sans UI" w:hAnsi="Times New Roman" w:cs="Times New Roman"/>
          <w:snapToGrid w:val="0"/>
          <w:color w:val="000000"/>
          <w:kern w:val="2"/>
          <w:sz w:val="28"/>
          <w:szCs w:val="28"/>
          <w:lang w:eastAsia="ar-SA"/>
        </w:rPr>
        <w:t>вопросов местного значения;</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5A6A88">
        <w:rPr>
          <w:rFonts w:ascii="Times New Roman" w:eastAsia="Andale Sans UI" w:hAnsi="Times New Roman" w:cs="Times New Roman"/>
          <w:kern w:val="2"/>
          <w:sz w:val="28"/>
          <w:szCs w:val="28"/>
          <w:lang w:eastAsia="ar-SA"/>
        </w:rPr>
        <w:t>Федерального закона от 6 октября 2003 года № 131-ФЗ «Об общих принципах организации местного самоуправления в Российской Федерации»</w:t>
      </w:r>
      <w:r w:rsidRPr="005A6A88">
        <w:rPr>
          <w:rFonts w:ascii="Times New Roman" w:eastAsia="Times New Roman" w:hAnsi="Times New Roman" w:cs="Times New Roman"/>
          <w:bCs/>
          <w:sz w:val="28"/>
          <w:szCs w:val="28"/>
          <w:lang w:eastAsia="ru-RU"/>
        </w:rPr>
        <w:t>;</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Times New Roman" w:hAnsi="Times New Roman" w:cs="Times New Roman"/>
          <w:bCs/>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5A6A88">
        <w:rPr>
          <w:rFonts w:ascii="Times New Roman" w:eastAsia="Andale Sans UI" w:hAnsi="Times New Roman" w:cs="Times New Roman"/>
          <w:kern w:val="2"/>
          <w:sz w:val="28"/>
          <w:szCs w:val="28"/>
          <w:lang w:eastAsia="ar-SA"/>
        </w:rPr>
        <w:t>Федерального закона от 6 октября 2003 года № 131-ФЗ «Об общих принципах организации местного самоуправления в Российской Федерации»</w:t>
      </w:r>
      <w:r w:rsidRPr="005A6A88">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Статья 63. Владение, пользование и распоряжение муниципальным имуществом</w:t>
      </w:r>
    </w:p>
    <w:p w:rsidR="005A6A88" w:rsidRPr="005A6A88" w:rsidRDefault="005A6A88" w:rsidP="005A6A88">
      <w:pPr>
        <w:widowControl w:val="0"/>
        <w:tabs>
          <w:tab w:val="left" w:pos="-1985"/>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6A88" w:rsidRPr="005A6A88" w:rsidRDefault="005A6A88" w:rsidP="005A6A88">
      <w:pPr>
        <w:widowControl w:val="0"/>
        <w:tabs>
          <w:tab w:val="left" w:pos="-1985"/>
        </w:tabs>
        <w:suppressAutoHyphen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Порядок и условия приватизации муниципального имущества определяются решением Совета в соответствии с федеральными законами.</w:t>
      </w:r>
    </w:p>
    <w:p w:rsidR="005A6A88" w:rsidRPr="005A6A88" w:rsidRDefault="005A6A88" w:rsidP="005A6A88">
      <w:pPr>
        <w:widowControl w:val="0"/>
        <w:tabs>
          <w:tab w:val="left" w:pos="-1985"/>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3. Доходы от использования и приватизации муниципального имущества поступают в местный бюджет поселения. </w:t>
      </w:r>
    </w:p>
    <w:p w:rsidR="005A6A88" w:rsidRPr="005A6A88" w:rsidRDefault="005A6A88" w:rsidP="005A6A88">
      <w:pPr>
        <w:widowControl w:val="0"/>
        <w:tabs>
          <w:tab w:val="left" w:pos="-1985"/>
        </w:tabs>
        <w:suppressAutoHyphen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4.Администрация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5A6A88">
        <w:rPr>
          <w:rFonts w:ascii="Times New Roman" w:eastAsia="Arial Unicode MS" w:hAnsi="Times New Roman" w:cs="Times New Roman"/>
          <w:kern w:val="2"/>
          <w:sz w:val="28"/>
          <w:szCs w:val="28"/>
          <w:lang w:eastAsia="ar-SA"/>
        </w:rPr>
        <w:lastRenderedPageBreak/>
        <w:t>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p>
    <w:p w:rsidR="005A6A88" w:rsidRPr="005A6A88" w:rsidRDefault="005A6A88" w:rsidP="005A6A88">
      <w:pPr>
        <w:widowControl w:val="0"/>
        <w:tabs>
          <w:tab w:val="left" w:pos="-142"/>
        </w:tabs>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 xml:space="preserve">Статья 64. Муниципальные предприятия и учреждения </w:t>
      </w:r>
    </w:p>
    <w:p w:rsidR="005A6A88" w:rsidRPr="005A6A88" w:rsidRDefault="005A6A88" w:rsidP="005A6A88">
      <w:pPr>
        <w:widowControl w:val="0"/>
        <w:spacing w:after="0" w:line="240" w:lineRule="auto"/>
        <w:ind w:firstLine="851"/>
        <w:jc w:val="both"/>
        <w:rPr>
          <w:rFonts w:ascii="Times New Roman" w:eastAsia="Arial" w:hAnsi="Times New Roman" w:cs="Times New Roman"/>
          <w:kern w:val="2"/>
          <w:sz w:val="28"/>
          <w:szCs w:val="28"/>
          <w:lang w:eastAsia="ar-SA"/>
        </w:rPr>
      </w:pPr>
      <w:r w:rsidRPr="005A6A88">
        <w:rPr>
          <w:rFonts w:ascii="Times New Roman" w:eastAsia="Arial" w:hAnsi="Times New Roman" w:cs="Times New Roman"/>
          <w:kern w:val="2"/>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A6A88" w:rsidRPr="005A6A88" w:rsidRDefault="005A6A88" w:rsidP="005A6A88">
      <w:pPr>
        <w:widowControl w:val="0"/>
        <w:spacing w:after="0" w:line="240" w:lineRule="auto"/>
        <w:ind w:firstLine="851"/>
        <w:jc w:val="both"/>
        <w:rPr>
          <w:rFonts w:ascii="Times New Roman" w:eastAsia="Arial" w:hAnsi="Times New Roman" w:cs="Times New Roman"/>
          <w:kern w:val="2"/>
          <w:sz w:val="28"/>
          <w:szCs w:val="28"/>
          <w:lang w:eastAsia="ar-SA"/>
        </w:rPr>
      </w:pPr>
      <w:r w:rsidRPr="005A6A88">
        <w:rPr>
          <w:rFonts w:ascii="Times New Roman" w:eastAsia="Arial" w:hAnsi="Times New Roman" w:cs="Times New Roman"/>
          <w:kern w:val="2"/>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5A6A88" w:rsidRPr="005A6A88" w:rsidRDefault="005A6A88" w:rsidP="005A6A88">
      <w:pPr>
        <w:widowControl w:val="0"/>
        <w:spacing w:after="0" w:line="240" w:lineRule="auto"/>
        <w:ind w:firstLine="851"/>
        <w:jc w:val="both"/>
        <w:rPr>
          <w:rFonts w:ascii="Times New Roman" w:eastAsia="Arial" w:hAnsi="Times New Roman" w:cs="Times New Roman"/>
          <w:kern w:val="2"/>
          <w:sz w:val="28"/>
          <w:szCs w:val="28"/>
          <w:lang w:eastAsia="ar-SA"/>
        </w:rPr>
      </w:pPr>
      <w:r w:rsidRPr="005A6A88">
        <w:rPr>
          <w:rFonts w:ascii="Times New Roman" w:eastAsia="Arial" w:hAnsi="Times New Roman" w:cs="Times New Roman"/>
          <w:kern w:val="2"/>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5A6A88" w:rsidRPr="005A6A88" w:rsidRDefault="005A6A88" w:rsidP="005A6A88">
      <w:pPr>
        <w:widowControl w:val="0"/>
        <w:spacing w:after="0" w:line="240" w:lineRule="auto"/>
        <w:ind w:firstLine="851"/>
        <w:jc w:val="both"/>
        <w:rPr>
          <w:rFonts w:ascii="Times New Roman" w:eastAsia="Arial" w:hAnsi="Times New Roman" w:cs="Times New Roman"/>
          <w:kern w:val="2"/>
          <w:sz w:val="28"/>
          <w:szCs w:val="28"/>
          <w:lang w:eastAsia="ar-SA"/>
        </w:rPr>
      </w:pPr>
      <w:r w:rsidRPr="005A6A88">
        <w:rPr>
          <w:rFonts w:ascii="Times New Roman" w:eastAsia="Arial" w:hAnsi="Times New Roman" w:cs="Times New Roman"/>
          <w:kern w:val="2"/>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5A6A88" w:rsidRPr="005A6A88" w:rsidRDefault="005A6A88" w:rsidP="005A6A88">
      <w:pPr>
        <w:widowControl w:val="0"/>
        <w:spacing w:after="0" w:line="240" w:lineRule="auto"/>
        <w:ind w:firstLine="851"/>
        <w:jc w:val="both"/>
        <w:rPr>
          <w:rFonts w:ascii="Times New Roman" w:eastAsia="Arial" w:hAnsi="Times New Roman" w:cs="Times New Roman"/>
          <w:kern w:val="2"/>
          <w:sz w:val="28"/>
          <w:szCs w:val="28"/>
          <w:lang w:eastAsia="ar-SA"/>
        </w:rPr>
      </w:pPr>
      <w:r w:rsidRPr="005A6A88">
        <w:rPr>
          <w:rFonts w:ascii="Times New Roman" w:eastAsia="Arial" w:hAnsi="Times New Roman" w:cs="Times New Roman"/>
          <w:kern w:val="2"/>
          <w:sz w:val="28"/>
          <w:szCs w:val="28"/>
          <w:lang w:eastAsia="ar-SA"/>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w:t>
      </w:r>
      <w:r w:rsidRPr="005A6A88">
        <w:rPr>
          <w:rFonts w:ascii="Times New Roman" w:eastAsia="Arial Unicode MS" w:hAnsi="Times New Roman" w:cs="Times New Roman"/>
          <w:kern w:val="2"/>
          <w:sz w:val="28"/>
          <w:szCs w:val="28"/>
          <w:lang w:eastAsia="ar-SA"/>
        </w:rPr>
        <w:lastRenderedPageBreak/>
        <w:t xml:space="preserve">этих запросах объемах и сроки. </w:t>
      </w:r>
    </w:p>
    <w:p w:rsidR="005A6A88" w:rsidRPr="005A6A88" w:rsidRDefault="005A6A88" w:rsidP="005A6A88">
      <w:pPr>
        <w:autoSpaceDE w:val="0"/>
        <w:autoSpaceDN w:val="0"/>
        <w:adjustRightInd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8.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5A6A88" w:rsidRPr="005A6A88" w:rsidRDefault="005A6A88" w:rsidP="005A6A88">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
    <w:p w:rsidR="005A6A88" w:rsidRPr="005A6A88" w:rsidRDefault="005A6A88" w:rsidP="005A6A88">
      <w:pPr>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r w:rsidRPr="005A6A88">
        <w:rPr>
          <w:rFonts w:ascii="Times New Roman" w:eastAsia="Times New Roman" w:hAnsi="Times New Roman" w:cs="Times New Roman"/>
          <w:b/>
          <w:sz w:val="28"/>
          <w:szCs w:val="28"/>
          <w:lang w:eastAsia="ru-RU"/>
        </w:rPr>
        <w:t>Статья 65. Бюджет поселения</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1. Поселение имеет собственный бюджет (местный бюджет).</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5A6A88">
        <w:rPr>
          <w:rFonts w:ascii="Times New Roman" w:eastAsia="Calibri" w:hAnsi="Times New Roman" w:cs="Times New Roman"/>
          <w:sz w:val="28"/>
          <w:szCs w:val="28"/>
          <w:lang w:eastAsia="ru-RU"/>
        </w:rPr>
        <w:t>расходов на оплату их труда</w:t>
      </w:r>
      <w:r w:rsidRPr="005A6A88">
        <w:rPr>
          <w:rFonts w:ascii="Times New Roman" w:eastAsia="Calibri" w:hAnsi="Times New Roman" w:cs="Times New Roman"/>
          <w:b/>
          <w:sz w:val="28"/>
          <w:szCs w:val="28"/>
          <w:lang w:eastAsia="ru-RU"/>
        </w:rPr>
        <w:t xml:space="preserve"> </w:t>
      </w:r>
      <w:r w:rsidRPr="005A6A88">
        <w:rPr>
          <w:rFonts w:ascii="Times New Roman" w:eastAsia="Times New Roman" w:hAnsi="Times New Roman" w:cs="Times New Roman"/>
          <w:sz w:val="28"/>
          <w:szCs w:val="28"/>
          <w:lang w:eastAsia="ru-RU"/>
        </w:rPr>
        <w:t>подлежат официальному опубликованию.</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66. Расходы местного бюджета</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bookmarkStart w:id="5" w:name="sub_550110"/>
    </w:p>
    <w:bookmarkEnd w:id="5"/>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67. Доходы местного бюджета</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5A6A88">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strike/>
          <w:kern w:val="2"/>
          <w:sz w:val="28"/>
          <w:szCs w:val="28"/>
          <w:lang w:eastAsia="ar-SA"/>
        </w:rPr>
      </w:pPr>
    </w:p>
    <w:p w:rsidR="005A6A88" w:rsidRPr="005A6A88" w:rsidRDefault="005A6A88" w:rsidP="005A6A88">
      <w:pPr>
        <w:autoSpaceDE w:val="0"/>
        <w:autoSpaceDN w:val="0"/>
        <w:adjustRightInd w:val="0"/>
        <w:spacing w:after="0" w:line="100" w:lineRule="atLeast"/>
        <w:ind w:firstLine="851"/>
        <w:jc w:val="both"/>
        <w:outlineLvl w:val="0"/>
        <w:rPr>
          <w:rFonts w:ascii="Times New Roman" w:eastAsia="Calibri" w:hAnsi="Times New Roman" w:cs="Times New Roman"/>
          <w:b/>
          <w:sz w:val="28"/>
          <w:szCs w:val="28"/>
          <w:lang w:eastAsia="ar-SA"/>
        </w:rPr>
      </w:pPr>
      <w:r w:rsidRPr="005A6A88">
        <w:rPr>
          <w:rFonts w:ascii="Times New Roman" w:eastAsia="Andale Sans UI" w:hAnsi="Times New Roman" w:cs="Times New Roman"/>
          <w:b/>
          <w:kern w:val="2"/>
          <w:sz w:val="28"/>
          <w:szCs w:val="28"/>
          <w:lang w:eastAsia="ar-SA"/>
        </w:rPr>
        <w:t xml:space="preserve">Статья 68. </w:t>
      </w:r>
      <w:r w:rsidRPr="005A6A88">
        <w:rPr>
          <w:rFonts w:ascii="Times New Roman" w:eastAsia="Calibri" w:hAnsi="Times New Roman" w:cs="Times New Roman"/>
          <w:b/>
          <w:sz w:val="28"/>
          <w:szCs w:val="28"/>
          <w:lang w:eastAsia="ar-SA"/>
        </w:rPr>
        <w:t>Закупки для обеспечения муниципальных нужд</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5A6A88" w:rsidRPr="005A6A88" w:rsidRDefault="005A6A88" w:rsidP="005A6A88">
      <w:pPr>
        <w:widowControl w:val="0"/>
        <w:tabs>
          <w:tab w:val="left" w:pos="142"/>
        </w:tabs>
        <w:spacing w:after="0" w:line="240" w:lineRule="auto"/>
        <w:ind w:firstLine="851"/>
        <w:rPr>
          <w:rFonts w:ascii="Times New Roman" w:eastAsia="Andale Sans UI"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Статья 69. Составление, рассмотрение проекта местного бюджета и утверждение местного бюджета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5A6A88">
        <w:rPr>
          <w:rFonts w:ascii="Times New Roman" w:eastAsia="Arial Unicode MS" w:hAnsi="Times New Roman" w:cs="Times New Roman"/>
          <w:b/>
          <w:bCs/>
          <w:kern w:val="2"/>
          <w:sz w:val="28"/>
          <w:szCs w:val="28"/>
          <w:lang w:eastAsia="ar-SA"/>
        </w:rPr>
        <w:t xml:space="preserve"> </w:t>
      </w:r>
      <w:r w:rsidRPr="005A6A88">
        <w:rPr>
          <w:rFonts w:ascii="Times New Roman" w:eastAsia="Arial Unicode MS" w:hAnsi="Times New Roman" w:cs="Times New Roman"/>
          <w:kern w:val="2"/>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 xml:space="preserve">Изменение прогноза социально-экономического развития поселения в ходе составления </w:t>
      </w:r>
      <w:r w:rsidRPr="005A6A88">
        <w:rPr>
          <w:rFonts w:ascii="Times New Roman" w:eastAsia="Arial Unicode MS" w:hAnsi="Times New Roman" w:cs="font305"/>
          <w:kern w:val="2"/>
          <w:sz w:val="28"/>
          <w:lang w:eastAsia="ar-SA"/>
        </w:rPr>
        <w:t>или</w:t>
      </w:r>
      <w:r w:rsidRPr="005A6A88">
        <w:rPr>
          <w:rFonts w:ascii="Times New Roman" w:eastAsia="Arial Unicode MS" w:hAnsi="Times New Roman" w:cs="Times New Roman"/>
          <w:kern w:val="2"/>
          <w:sz w:val="28"/>
          <w:szCs w:val="28"/>
          <w:lang w:eastAsia="ar-SA"/>
        </w:rPr>
        <w:t xml:space="preserve"> рассмотрения проекта местного бюджета влечет за собой изменение основных характеристик проекта местного бюджета.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2. Составление проекта местного бюджета основывается на:</w:t>
      </w:r>
    </w:p>
    <w:p w:rsidR="005A6A88" w:rsidRPr="005A6A88" w:rsidRDefault="005A6A88" w:rsidP="005A6A88">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A6A88" w:rsidRPr="005A6A88" w:rsidRDefault="005A6A88" w:rsidP="005A6A88">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 основных направлениях бюджетной и налоговой политики;</w:t>
      </w:r>
    </w:p>
    <w:p w:rsidR="005A6A88" w:rsidRPr="005A6A88" w:rsidRDefault="005A6A88" w:rsidP="005A6A88">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 прогнозе социально-экономического развития;</w:t>
      </w:r>
    </w:p>
    <w:p w:rsidR="005A6A88" w:rsidRPr="005A6A88" w:rsidRDefault="005A6A88" w:rsidP="005A6A88">
      <w:pPr>
        <w:autoSpaceDE w:val="0"/>
        <w:autoSpaceDN w:val="0"/>
        <w:adjustRightInd w:val="0"/>
        <w:spacing w:after="0" w:line="240" w:lineRule="auto"/>
        <w:ind w:firstLine="851"/>
        <w:jc w:val="both"/>
        <w:rPr>
          <w:rFonts w:ascii="Times New Roman" w:eastAsia="Calibri" w:hAnsi="Times New Roman" w:cs="Times New Roman"/>
          <w:i/>
          <w:sz w:val="28"/>
          <w:szCs w:val="28"/>
          <w:lang w:eastAsia="ar-SA"/>
        </w:rPr>
      </w:pPr>
      <w:r w:rsidRPr="005A6A88">
        <w:rPr>
          <w:rFonts w:ascii="Times New Roman" w:eastAsia="Calibri" w:hAnsi="Times New Roman" w:cs="Times New Roman"/>
          <w:sz w:val="28"/>
          <w:szCs w:val="28"/>
          <w:lang w:eastAsia="ar-SA"/>
        </w:rPr>
        <w:t>- бюджетном прогнозе (проекте бюджетного прогноза, проекте изменений бюджетного прогноза) на долгосрочный период,</w:t>
      </w:r>
      <w:r w:rsidRPr="005A6A88">
        <w:rPr>
          <w:rFonts w:ascii="Times New Roman" w:eastAsia="Calibri" w:hAnsi="Times New Roman" w:cs="Times New Roman"/>
          <w:sz w:val="28"/>
          <w:szCs w:val="28"/>
        </w:rPr>
        <w:t xml:space="preserve"> если Совет принял решение о его формировании в соответствии с требованиями Бюджетного кодекса Российской Федерации </w:t>
      </w:r>
    </w:p>
    <w:p w:rsidR="005A6A88" w:rsidRPr="005A6A88" w:rsidRDefault="005A6A88" w:rsidP="005A6A88">
      <w:pPr>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 муниципальных программах (проектах муниципальных программ, проектах изменений указанных программ).</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5A6A88">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5A6A88">
        <w:rPr>
          <w:rFonts w:ascii="Times New Roman" w:eastAsia="Andale Sans UI" w:hAnsi="Times New Roman" w:cs="Times New Roman"/>
          <w:kern w:val="2"/>
          <w:sz w:val="28"/>
          <w:szCs w:val="28"/>
          <w:lang w:eastAsia="ar-SA"/>
        </w:rPr>
        <w:t>.</w:t>
      </w:r>
    </w:p>
    <w:p w:rsidR="005A6A88" w:rsidRPr="005A6A88" w:rsidRDefault="005A6A88" w:rsidP="005A6A88">
      <w:pPr>
        <w:widowControl w:val="0"/>
        <w:tabs>
          <w:tab w:val="left" w:pos="9781"/>
        </w:tabs>
        <w:spacing w:after="0" w:line="240" w:lineRule="auto"/>
        <w:ind w:right="49"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4. Проект местного бюджета на очередной финансовый год вносится </w:t>
      </w:r>
      <w:r w:rsidRPr="005A6A88">
        <w:rPr>
          <w:rFonts w:ascii="Times New Roman" w:eastAsia="Andale Sans UI" w:hAnsi="Times New Roman" w:cs="Times New Roman"/>
          <w:kern w:val="2"/>
          <w:sz w:val="28"/>
          <w:szCs w:val="28"/>
          <w:lang w:eastAsia="ar-SA"/>
        </w:rPr>
        <w:lastRenderedPageBreak/>
        <w:t xml:space="preserve">администрацией на рассмотрение Совета в срок, установленный положением о бюджетном процессе в поселении. </w:t>
      </w:r>
    </w:p>
    <w:p w:rsidR="005A6A88" w:rsidRPr="005A6A88" w:rsidRDefault="005A6A88" w:rsidP="005A6A88">
      <w:pPr>
        <w:widowControl w:val="0"/>
        <w:tabs>
          <w:tab w:val="left" w:pos="9781"/>
        </w:tabs>
        <w:spacing w:after="0" w:line="240" w:lineRule="auto"/>
        <w:ind w:right="49"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5A6A88" w:rsidRPr="005A6A88" w:rsidRDefault="005A6A88" w:rsidP="005A6A88">
      <w:pPr>
        <w:tabs>
          <w:tab w:val="left" w:pos="9781"/>
        </w:tabs>
        <w:suppressAutoHyphens/>
        <w:spacing w:after="0" w:line="100" w:lineRule="atLeast"/>
        <w:ind w:right="49" w:firstLine="851"/>
        <w:jc w:val="both"/>
        <w:rPr>
          <w:rFonts w:ascii="Times New Roman" w:eastAsia="Andale Sans UI" w:hAnsi="Times New Roman" w:cs="Times New Roman"/>
          <w:bCs/>
          <w:strike/>
          <w:kern w:val="2"/>
          <w:sz w:val="28"/>
          <w:szCs w:val="28"/>
          <w:lang w:eastAsia="ar-SA"/>
        </w:rPr>
      </w:pPr>
      <w:r w:rsidRPr="005A6A88">
        <w:rPr>
          <w:rFonts w:ascii="Times New Roman" w:eastAsia="Andale Sans UI" w:hAnsi="Times New Roman" w:cs="Times New Roman"/>
          <w:bCs/>
          <w:kern w:val="2"/>
          <w:sz w:val="28"/>
          <w:szCs w:val="28"/>
          <w:lang w:eastAsia="ar-SA"/>
        </w:rPr>
        <w:t>5. Проект местного бюджета выносится на публичные слушания. Результаты публичных слушаний подлежат опубликованию.</w:t>
      </w:r>
    </w:p>
    <w:p w:rsidR="005A6A88" w:rsidRPr="005A6A88" w:rsidRDefault="005A6A88" w:rsidP="005A6A88">
      <w:pPr>
        <w:suppressAutoHyphens/>
        <w:spacing w:after="0" w:line="100" w:lineRule="atLeast"/>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После рассмотрения на публичных слушаниях проект местного бюджета рассматривается Советом.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70. Муниципальные заимствования, муниципальные гарантии</w:t>
      </w:r>
    </w:p>
    <w:p w:rsidR="005A6A88" w:rsidRPr="005A6A88" w:rsidRDefault="005A6A88" w:rsidP="005A6A88">
      <w:pPr>
        <w:spacing w:after="0" w:line="240" w:lineRule="auto"/>
        <w:ind w:firstLine="709"/>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1.Муниципальные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Calibri" w:hAnsi="Times New Roman" w:cs="Times New Roman"/>
          <w:sz w:val="28"/>
          <w:szCs w:val="28"/>
        </w:rPr>
        <w:t>2.От имени поселения право осуществления муниципальных заимствований принадлежит администрации</w:t>
      </w:r>
      <w:r w:rsidRPr="005A6A88">
        <w:rPr>
          <w:rFonts w:ascii="Times New Roman" w:eastAsia="Andale Sans UI" w:hAnsi="Times New Roman" w:cs="Times New Roman"/>
          <w:kern w:val="2"/>
          <w:sz w:val="28"/>
          <w:szCs w:val="28"/>
          <w:lang w:eastAsia="ar-SA"/>
        </w:rPr>
        <w:t xml:space="preserve">. </w:t>
      </w:r>
    </w:p>
    <w:p w:rsidR="005A6A88" w:rsidRPr="005A6A88" w:rsidRDefault="005A6A88" w:rsidP="005A6A88">
      <w:pPr>
        <w:autoSpaceDE w:val="0"/>
        <w:autoSpaceDN w:val="0"/>
        <w:adjustRightInd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3. </w:t>
      </w:r>
      <w:r w:rsidRPr="005A6A88">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t xml:space="preserve">Процедура эмиссии муниципальных ценных бумаг регулируется Федеральным законом от </w:t>
      </w:r>
      <w:r w:rsidRPr="005A6A88">
        <w:rPr>
          <w:rFonts w:ascii="Times New Roman" w:eastAsia="Calibri" w:hAnsi="Times New Roman" w:cs="Times New Roman"/>
          <w:sz w:val="28"/>
          <w:szCs w:val="28"/>
          <w:lang w:eastAsia="ar-SA"/>
        </w:rPr>
        <w:t>29 июля 1998 года № 136-ФЗ «О</w:t>
      </w:r>
      <w:r w:rsidRPr="005A6A88">
        <w:rPr>
          <w:rFonts w:ascii="Times New Roman" w:eastAsia="Times New Roman" w:hAnsi="Times New Roman" w:cs="Times New Roman"/>
          <w:sz w:val="28"/>
          <w:szCs w:val="28"/>
          <w:lang w:eastAsia="ru-RU"/>
        </w:rPr>
        <w:t>б особенностях эмиссии и обращения государственных и муниципальных ценных бумаг».</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Andale Sans UI" w:hAnsi="Times New Roman" w:cs="Times New Roman"/>
          <w:kern w:val="2"/>
          <w:sz w:val="28"/>
          <w:szCs w:val="28"/>
          <w:lang w:eastAsia="ar-SA"/>
        </w:rPr>
        <w:t>Гарантии предоставляются на основании решения Совета поселения о бюджете на очередной финансовый год, решений администрации поселения, а также договора о предоставлении муниципальной гарантии,</w:t>
      </w:r>
      <w:r w:rsidRPr="005A6A88">
        <w:rPr>
          <w:rFonts w:ascii="Times New Roman" w:eastAsia="Calibri" w:hAnsi="Times New Roman" w:cs="Times New Roman"/>
          <w:sz w:val="28"/>
          <w:szCs w:val="28"/>
        </w:rPr>
        <w:t xml:space="preserve"> при условии соблюдения требований, предусмотренных Бюджетным кодексом Российской Федерации</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5A6A88" w:rsidRPr="005A6A88" w:rsidRDefault="005A6A88" w:rsidP="005A6A88">
      <w:pPr>
        <w:autoSpaceDE w:val="0"/>
        <w:autoSpaceDN w:val="0"/>
        <w:adjustRightInd w:val="0"/>
        <w:spacing w:after="0" w:line="100" w:lineRule="atLeast"/>
        <w:ind w:firstLine="851"/>
        <w:jc w:val="both"/>
        <w:rPr>
          <w:rFonts w:ascii="Times New Roman" w:eastAsia="Andale Sans UI" w:hAnsi="Times New Roman" w:cs="Times New Roman"/>
          <w:kern w:val="2"/>
          <w:sz w:val="24"/>
          <w:szCs w:val="24"/>
          <w:lang w:eastAsia="ar-SA"/>
        </w:rPr>
      </w:pPr>
      <w:r w:rsidRPr="005A6A88">
        <w:rPr>
          <w:rFonts w:ascii="Times New Roman" w:eastAsia="Calibri" w:hAnsi="Times New Roman" w:cs="Times New Roman"/>
          <w:sz w:val="28"/>
          <w:szCs w:val="28"/>
          <w:lang w:eastAsia="ar-SA"/>
        </w:rPr>
        <w:t>Программа муниципальных гарантий является приложением к решению о бюджете.</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7. От имени поселения право выдачи муниципальных гарантий </w:t>
      </w:r>
      <w:r w:rsidRPr="005A6A88">
        <w:rPr>
          <w:rFonts w:ascii="Times New Roman" w:eastAsia="Andale Sans UI" w:hAnsi="Times New Roman" w:cs="Times New Roman"/>
          <w:kern w:val="2"/>
          <w:sz w:val="28"/>
          <w:szCs w:val="28"/>
          <w:lang w:eastAsia="ar-SA"/>
        </w:rPr>
        <w:lastRenderedPageBreak/>
        <w:t>принадлежит администрации.</w:t>
      </w:r>
    </w:p>
    <w:p w:rsidR="005A6A88" w:rsidRPr="005A6A88" w:rsidRDefault="005A6A88" w:rsidP="005A6A88">
      <w:pPr>
        <w:widowControl w:val="0"/>
        <w:spacing w:after="0" w:line="240" w:lineRule="auto"/>
        <w:ind w:firstLine="851"/>
        <w:jc w:val="both"/>
        <w:rPr>
          <w:rFonts w:ascii="Times New Roman" w:eastAsia="Calibri" w:hAnsi="Times New Roman" w:cs="Times New Roman"/>
          <w:b/>
          <w:sz w:val="28"/>
          <w:szCs w:val="28"/>
          <w:lang w:eastAsia="ar-SA"/>
        </w:rPr>
      </w:pPr>
      <w:r w:rsidRPr="005A6A88">
        <w:rPr>
          <w:rFonts w:ascii="Times New Roman" w:eastAsia="Andale Sans UI" w:hAnsi="Times New Roman" w:cs="Times New Roman"/>
          <w:kern w:val="2"/>
          <w:sz w:val="28"/>
          <w:szCs w:val="28"/>
          <w:lang w:eastAsia="ar-SA"/>
        </w:rPr>
        <w:t xml:space="preserve">8. </w:t>
      </w:r>
      <w:r w:rsidRPr="005A6A88">
        <w:rPr>
          <w:rFonts w:ascii="Times New Roman" w:eastAsia="Calibri" w:hAnsi="Times New Roman" w:cs="Times New Roman"/>
          <w:sz w:val="28"/>
          <w:szCs w:val="28"/>
          <w:lang w:eastAsia="ar-SA"/>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7" w:history="1">
        <w:r w:rsidRPr="005A6A88">
          <w:rPr>
            <w:rFonts w:ascii="Times New Roman" w:eastAsia="Calibri" w:hAnsi="Times New Roman" w:cs="Times New Roman"/>
            <w:color w:val="0000FF"/>
            <w:sz w:val="28"/>
            <w:szCs w:val="28"/>
            <w:u w:val="single"/>
          </w:rPr>
          <w:t>пунктом 5</w:t>
        </w:r>
      </w:hyperlink>
      <w:r w:rsidRPr="005A6A88">
        <w:rPr>
          <w:rFonts w:ascii="Times New Roman" w:eastAsia="Calibri" w:hAnsi="Times New Roman" w:cs="Times New Roman"/>
          <w:sz w:val="28"/>
          <w:szCs w:val="28"/>
          <w:lang w:eastAsia="ar-SA"/>
        </w:rPr>
        <w:t xml:space="preserve"> статьи 115.2 Бюджетного кодекса Российской Федерации.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71.</w:t>
      </w:r>
      <w:r w:rsidRPr="005A6A88">
        <w:rPr>
          <w:rFonts w:ascii="Times New Roman" w:eastAsia="Andale Sans UI" w:hAnsi="Times New Roman" w:cs="Times New Roman"/>
          <w:kern w:val="2"/>
          <w:sz w:val="28"/>
          <w:szCs w:val="28"/>
          <w:lang w:eastAsia="ar-SA"/>
        </w:rPr>
        <w:t xml:space="preserve"> </w:t>
      </w:r>
      <w:r w:rsidRPr="005A6A88">
        <w:rPr>
          <w:rFonts w:ascii="Times New Roman" w:eastAsia="Andale Sans UI" w:hAnsi="Times New Roman" w:cs="Times New Roman"/>
          <w:b/>
          <w:kern w:val="2"/>
          <w:sz w:val="28"/>
          <w:szCs w:val="28"/>
          <w:lang w:eastAsia="ar-SA"/>
        </w:rPr>
        <w:t>Исполнение местного бюджета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5A6A88" w:rsidRPr="005A6A88" w:rsidRDefault="005A6A88" w:rsidP="005A6A88">
      <w:pPr>
        <w:keepNext/>
        <w:suppressAutoHyphens/>
        <w:overflowPunct w:val="0"/>
        <w:spacing w:before="20" w:after="0" w:line="100" w:lineRule="atLeast"/>
        <w:ind w:firstLine="851"/>
        <w:jc w:val="both"/>
        <w:rPr>
          <w:rFonts w:ascii="Times New Roman" w:eastAsia="Times New Roman" w:hAnsi="Times New Roman" w:cs="Times New Roman"/>
          <w:bCs/>
          <w:kern w:val="2"/>
          <w:sz w:val="28"/>
          <w:szCs w:val="28"/>
          <w:lang w:eastAsia="ar-SA"/>
        </w:rPr>
      </w:pPr>
      <w:r w:rsidRPr="005A6A88">
        <w:rPr>
          <w:rFonts w:ascii="Times New Roman" w:eastAsia="Times New Roman" w:hAnsi="Times New Roman" w:cs="Times New Roman"/>
          <w:bCs/>
          <w:kern w:val="2"/>
          <w:sz w:val="28"/>
          <w:szCs w:val="28"/>
          <w:lang w:eastAsia="ar-SA"/>
        </w:rPr>
        <w:t xml:space="preserve">2. Организация исполнения местного бюджета возлагается на финансовый орган и </w:t>
      </w:r>
      <w:r w:rsidRPr="005A6A88">
        <w:rPr>
          <w:rFonts w:ascii="Times New Roman" w:eastAsia="Andale Sans UI" w:hAnsi="Times New Roman" w:cs="Times New Roman"/>
          <w:bCs/>
          <w:kern w:val="2"/>
          <w:sz w:val="28"/>
          <w:szCs w:val="28"/>
          <w:lang w:eastAsia="ar-SA"/>
        </w:rPr>
        <w:t xml:space="preserve">организуется </w:t>
      </w:r>
      <w:r w:rsidRPr="005A6A88">
        <w:rPr>
          <w:rFonts w:ascii="Times New Roman" w:eastAsia="Times New Roman" w:hAnsi="Times New Roman" w:cs="Times New Roman"/>
          <w:bCs/>
          <w:kern w:val="2"/>
          <w:sz w:val="28"/>
          <w:szCs w:val="28"/>
          <w:lang w:eastAsia="ar-SA"/>
        </w:rPr>
        <w:t>им на основе сводной бюджетной росписи</w:t>
      </w:r>
      <w:r w:rsidRPr="005A6A88">
        <w:rPr>
          <w:rFonts w:ascii="Times New Roman" w:eastAsia="Andale Sans UI" w:hAnsi="Times New Roman" w:cs="Times New Roman"/>
          <w:bCs/>
          <w:kern w:val="2"/>
          <w:sz w:val="28"/>
          <w:szCs w:val="28"/>
          <w:lang w:eastAsia="ar-SA"/>
        </w:rPr>
        <w:t xml:space="preserve"> и кассового плана</w:t>
      </w:r>
      <w:r w:rsidRPr="005A6A88">
        <w:rPr>
          <w:rFonts w:ascii="Times New Roman" w:eastAsia="Times New Roman" w:hAnsi="Times New Roman" w:cs="Times New Roman"/>
          <w:bCs/>
          <w:kern w:val="2"/>
          <w:sz w:val="28"/>
          <w:szCs w:val="28"/>
          <w:lang w:eastAsia="ar-SA"/>
        </w:rPr>
        <w:t xml:space="preserve">. </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72.</w:t>
      </w:r>
      <w:r w:rsidRPr="005A6A88">
        <w:rPr>
          <w:rFonts w:ascii="Times New Roman" w:eastAsia="Andale Sans UI" w:hAnsi="Times New Roman" w:cs="Times New Roman"/>
          <w:kern w:val="2"/>
          <w:sz w:val="28"/>
          <w:szCs w:val="28"/>
          <w:lang w:eastAsia="ar-SA"/>
        </w:rPr>
        <w:t xml:space="preserve"> </w:t>
      </w:r>
      <w:r w:rsidRPr="005A6A88">
        <w:rPr>
          <w:rFonts w:ascii="Times New Roman" w:eastAsia="Andale Sans UI" w:hAnsi="Times New Roman" w:cs="Times New Roman"/>
          <w:b/>
          <w:kern w:val="2"/>
          <w:sz w:val="28"/>
          <w:szCs w:val="28"/>
          <w:lang w:eastAsia="ar-SA"/>
        </w:rPr>
        <w:t>Осуществление финансового контроля</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5A6A88">
        <w:rPr>
          <w:rFonts w:ascii="Times New Roman" w:eastAsia="Calibri" w:hAnsi="Times New Roman" w:cs="Times New Roman"/>
          <w:bCs/>
          <w:sz w:val="28"/>
          <w:szCs w:val="28"/>
          <w:lang w:eastAsia="ar-SA"/>
        </w:rPr>
        <w:t>Муниципальный финансовый контроль подразделяется на внешний и внутренний, предварительный и последующий.</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5A6A88">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5A6A88">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 xml:space="preserve">3. 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w:t>
      </w:r>
    </w:p>
    <w:p w:rsidR="005A6A88" w:rsidRPr="005A6A88" w:rsidRDefault="005A6A88" w:rsidP="005A6A88">
      <w:pPr>
        <w:widowControl w:val="0"/>
        <w:tabs>
          <w:tab w:val="left" w:pos="0"/>
        </w:tabs>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К основным полномочиям контрольно – счетного органа поселения относятся: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контроль за исполнением местного бюджета;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экспертиза проектов местного бюджета;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внешняя проверка годового отчета об исполнении местного бюджета;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lastRenderedPageBreak/>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8" w:history="1">
        <w:r w:rsidRPr="005A6A88">
          <w:rPr>
            <w:rFonts w:ascii="Times New Roman" w:eastAsia="Calibri" w:hAnsi="Times New Roman" w:cs="Times New Roman"/>
            <w:color w:val="0000FF"/>
            <w:sz w:val="28"/>
            <w:szCs w:val="28"/>
            <w:u w:val="single"/>
          </w:rPr>
          <w:t>законодательством</w:t>
        </w:r>
      </w:hyperlink>
      <w:r w:rsidRPr="005A6A88">
        <w:rPr>
          <w:rFonts w:ascii="Times New Roman" w:eastAsia="Andale Sans UI" w:hAnsi="Times New Roman" w:cs="Times New Roman"/>
          <w:kern w:val="2"/>
          <w:sz w:val="28"/>
          <w:szCs w:val="28"/>
          <w:lang w:eastAsia="ar-SA"/>
        </w:rPr>
        <w:t xml:space="preserve"> Российской Федерации;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8) анализ бюджетного процесса в поселении и подготовка предложений, направленных на его совершенствование;</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10) участие в пределах полномочий в мероприятиях, направленных на противодействие коррупции;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11) иные полномочия в сфере внешнего муниципального финансового контроля, установленные федеральными законами</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законами Краснодарского края,</w:t>
      </w:r>
      <w:r w:rsidRPr="005A6A88">
        <w:rPr>
          <w:rFonts w:ascii="Times New Roman" w:eastAsia="Andale Sans UI" w:hAnsi="Times New Roman" w:cs="Times New Roman"/>
          <w:b/>
          <w:kern w:val="2"/>
          <w:sz w:val="28"/>
          <w:szCs w:val="28"/>
          <w:lang w:eastAsia="ar-SA"/>
        </w:rPr>
        <w:t xml:space="preserve"> </w:t>
      </w:r>
      <w:r w:rsidRPr="005A6A88">
        <w:rPr>
          <w:rFonts w:ascii="Times New Roman" w:eastAsia="Andale Sans UI" w:hAnsi="Times New Roman" w:cs="Times New Roman"/>
          <w:kern w:val="2"/>
          <w:sz w:val="28"/>
          <w:szCs w:val="28"/>
          <w:lang w:eastAsia="ar-SA"/>
        </w:rPr>
        <w:t>уставом и решениями Совета.</w:t>
      </w:r>
    </w:p>
    <w:p w:rsidR="005A6A88" w:rsidRPr="005A6A88" w:rsidRDefault="005A6A88" w:rsidP="005A6A88">
      <w:pPr>
        <w:suppressAutoHyphens/>
        <w:spacing w:after="0" w:line="100" w:lineRule="atLeast"/>
        <w:ind w:firstLine="851"/>
        <w:jc w:val="both"/>
        <w:rPr>
          <w:rFonts w:ascii="Times New Roman" w:eastAsia="Andale Sans UI" w:hAnsi="Times New Roman" w:cs="Times New Roman"/>
          <w:bCs/>
          <w:kern w:val="2"/>
          <w:sz w:val="28"/>
          <w:szCs w:val="28"/>
          <w:lang w:eastAsia="ar-SA"/>
        </w:rPr>
      </w:pPr>
      <w:r w:rsidRPr="005A6A88">
        <w:rPr>
          <w:rFonts w:ascii="Times New Roman" w:eastAsia="Andale Sans UI" w:hAnsi="Times New Roman" w:cs="Times New Roman"/>
          <w:bCs/>
          <w:kern w:val="2"/>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5A6A88">
        <w:rPr>
          <w:rFonts w:ascii="Times New Roman" w:eastAsia="Andale Sans UI" w:hAnsi="Times New Roman" w:cs="Times New Roman"/>
          <w:bCs/>
          <w:kern w:val="2"/>
          <w:sz w:val="28"/>
          <w:szCs w:val="28"/>
          <w:lang w:eastAsia="ar-SA"/>
        </w:rPr>
        <w:t xml:space="preserve">5. </w:t>
      </w:r>
      <w:r w:rsidRPr="005A6A88">
        <w:rPr>
          <w:rFonts w:ascii="Times New Roman" w:eastAsia="Calibri" w:hAnsi="Times New Roman" w:cs="Times New Roman"/>
          <w:bCs/>
          <w:sz w:val="28"/>
          <w:szCs w:val="28"/>
          <w:lang w:eastAsia="ar-SA"/>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5A6A88">
        <w:rPr>
          <w:rFonts w:ascii="Times New Roman" w:eastAsia="Calibri" w:hAnsi="Times New Roman" w:cs="Times New Roman"/>
          <w:bCs/>
          <w:sz w:val="28"/>
          <w:szCs w:val="28"/>
          <w:lang w:eastAsia="ar-SA"/>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b/>
          <w:bCs/>
          <w:sz w:val="28"/>
          <w:szCs w:val="28"/>
          <w:lang w:eastAsia="ar-SA"/>
        </w:rPr>
      </w:pPr>
      <w:r w:rsidRPr="005A6A88">
        <w:rPr>
          <w:rFonts w:ascii="Times New Roman" w:eastAsia="Calibri" w:hAnsi="Times New Roman" w:cs="Times New Roman"/>
          <w:bCs/>
          <w:sz w:val="28"/>
          <w:szCs w:val="28"/>
          <w:lang w:eastAsia="ar-SA"/>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bCs/>
          <w:sz w:val="28"/>
          <w:szCs w:val="28"/>
          <w:lang w:eastAsia="ar-SA"/>
        </w:rPr>
      </w:pPr>
      <w:r w:rsidRPr="005A6A88">
        <w:rPr>
          <w:rFonts w:ascii="Times New Roman" w:eastAsia="Andale Sans UI" w:hAnsi="Times New Roman" w:cs="Times New Roman"/>
          <w:bCs/>
          <w:kern w:val="2"/>
          <w:sz w:val="28"/>
          <w:szCs w:val="24"/>
          <w:lang w:eastAsia="ar-SA"/>
        </w:rPr>
        <w:t>6. Финансовый орган поселения осуществляет финансовый контроль</w:t>
      </w:r>
      <w:r w:rsidRPr="005A6A88">
        <w:rPr>
          <w:rFonts w:ascii="Times New Roman" w:eastAsia="Calibri" w:hAnsi="Times New Roman" w:cs="Times New Roman"/>
          <w:bCs/>
          <w:sz w:val="28"/>
          <w:szCs w:val="28"/>
          <w:lang w:eastAsia="ar-SA"/>
        </w:rPr>
        <w:t xml:space="preserve"> за не превышением суммы по операции над лимитами бюджетных обязательств и (или) </w:t>
      </w:r>
      <w:r w:rsidRPr="005A6A88">
        <w:rPr>
          <w:rFonts w:ascii="Times New Roman" w:eastAsia="Calibri" w:hAnsi="Times New Roman" w:cs="Times New Roman"/>
          <w:bCs/>
          <w:sz w:val="28"/>
          <w:szCs w:val="28"/>
          <w:lang w:eastAsia="ar-SA"/>
        </w:rPr>
        <w:lastRenderedPageBreak/>
        <w:t>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5A6A88" w:rsidRPr="005A6A88" w:rsidRDefault="005A6A88" w:rsidP="005A6A88">
      <w:pPr>
        <w:suppressAutoHyphens/>
        <w:spacing w:after="0" w:line="100" w:lineRule="atLeast"/>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7. Главные распорядители (распорядители) средств местного бюджета осуществляют внутренний финансовый контроль, направленный на:</w:t>
      </w:r>
    </w:p>
    <w:p w:rsidR="005A6A88" w:rsidRPr="005A6A88" w:rsidRDefault="005A6A88" w:rsidP="005A6A88">
      <w:pPr>
        <w:suppressAutoHyphens/>
        <w:spacing w:after="0" w:line="100" w:lineRule="atLeast"/>
        <w:ind w:firstLine="851"/>
        <w:jc w:val="both"/>
        <w:rPr>
          <w:rFonts w:ascii="Times New Roman" w:eastAsia="Andale Sans UI" w:hAnsi="Times New Roman" w:cs="Times New Roman"/>
          <w:i/>
          <w:kern w:val="2"/>
          <w:sz w:val="28"/>
          <w:szCs w:val="28"/>
          <w:lang w:eastAsia="ar-SA"/>
        </w:rPr>
      </w:pPr>
      <w:r w:rsidRPr="005A6A88">
        <w:rPr>
          <w:rFonts w:ascii="Times New Roman" w:eastAsia="Andale Sans UI" w:hAnsi="Times New Roman" w:cs="Times New Roman"/>
          <w:kern w:val="2"/>
          <w:sz w:val="28"/>
          <w:szCs w:val="28"/>
          <w:lang w:eastAsia="ar-SA"/>
        </w:rPr>
        <w:t>соблюдение</w:t>
      </w:r>
      <w:r w:rsidRPr="005A6A88">
        <w:rPr>
          <w:rFonts w:ascii="Times New Roman" w:eastAsia="Calibri" w:hAnsi="Times New Roman" w:cs="Times New Roman"/>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5A6A88">
        <w:rPr>
          <w:rFonts w:ascii="Times New Roman" w:eastAsia="Andale Sans UI" w:hAnsi="Times New Roman" w:cs="Times New Roman"/>
          <w:kern w:val="2"/>
          <w:sz w:val="28"/>
          <w:szCs w:val="28"/>
          <w:lang w:eastAsia="ar-SA"/>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r w:rsidRPr="005A6A88">
        <w:rPr>
          <w:rFonts w:ascii="Times New Roman" w:eastAsia="Andale Sans UI" w:hAnsi="Times New Roman" w:cs="Times New Roman"/>
          <w:i/>
          <w:kern w:val="2"/>
          <w:sz w:val="28"/>
          <w:szCs w:val="28"/>
          <w:lang w:eastAsia="ar-SA"/>
        </w:rPr>
        <w:t>;</w:t>
      </w:r>
    </w:p>
    <w:p w:rsidR="005A6A88" w:rsidRPr="005A6A88" w:rsidRDefault="005A6A88" w:rsidP="005A6A88">
      <w:pPr>
        <w:suppressAutoHyphens/>
        <w:spacing w:after="0" w:line="100" w:lineRule="atLeast"/>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подготовку и организацию мер по повышению экономности и результативности использования бюджетных средств.</w:t>
      </w:r>
    </w:p>
    <w:p w:rsidR="005A6A88" w:rsidRPr="005A6A88" w:rsidRDefault="005A6A88" w:rsidP="005A6A88">
      <w:pPr>
        <w:suppressAutoHyphens/>
        <w:spacing w:after="0" w:line="100" w:lineRule="atLeast"/>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w:t>
      </w:r>
      <w:r w:rsidRPr="005A6A88">
        <w:rPr>
          <w:rFonts w:ascii="Times New Roman" w:eastAsia="Calibri" w:hAnsi="Times New Roman" w:cs="Times New Roman"/>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5A6A88">
        <w:rPr>
          <w:rFonts w:ascii="Times New Roman" w:eastAsia="Andale Sans UI" w:hAnsi="Times New Roman" w:cs="Times New Roman"/>
          <w:kern w:val="2"/>
          <w:sz w:val="28"/>
          <w:szCs w:val="28"/>
          <w:lang w:eastAsia="ar-SA"/>
        </w:rPr>
        <w:t xml:space="preserve">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A6A88" w:rsidRPr="005A6A88" w:rsidRDefault="005A6A88" w:rsidP="005A6A88">
      <w:pPr>
        <w:widowControl w:val="0"/>
        <w:tabs>
          <w:tab w:val="left" w:pos="4395"/>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Pr="005A6A88">
        <w:rPr>
          <w:rFonts w:ascii="Times New Roman" w:eastAsia="Calibri" w:hAnsi="Times New Roman" w:cs="Times New Roman"/>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5A6A88">
        <w:rPr>
          <w:rFonts w:ascii="Times New Roman" w:eastAsia="Arial Unicode MS" w:hAnsi="Times New Roman" w:cs="Times New Roman"/>
          <w:kern w:val="2"/>
          <w:sz w:val="28"/>
          <w:szCs w:val="28"/>
          <w:lang w:eastAsia="ar-SA"/>
        </w:rPr>
        <w:t xml:space="preserve">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A6A88" w:rsidRPr="005A6A88" w:rsidRDefault="005A6A88" w:rsidP="005A6A88">
      <w:pPr>
        <w:widowControl w:val="0"/>
        <w:tabs>
          <w:tab w:val="left" w:pos="4395"/>
        </w:tabs>
        <w:spacing w:after="0" w:line="240" w:lineRule="auto"/>
        <w:ind w:firstLine="851"/>
        <w:jc w:val="both"/>
        <w:rPr>
          <w:rFonts w:ascii="Times New Roman" w:eastAsia="Arial Unicode MS" w:hAnsi="Times New Roman" w:cs="Times New Roman"/>
          <w:strike/>
          <w:kern w:val="2"/>
          <w:sz w:val="28"/>
          <w:szCs w:val="28"/>
          <w:lang w:eastAsia="ar-SA"/>
        </w:rPr>
      </w:pPr>
    </w:p>
    <w:p w:rsidR="005A6A88" w:rsidRPr="005A6A88" w:rsidRDefault="005A6A88" w:rsidP="005A6A88">
      <w:pPr>
        <w:autoSpaceDE w:val="0"/>
        <w:autoSpaceDN w:val="0"/>
        <w:adjustRightInd w:val="0"/>
        <w:spacing w:after="0" w:line="100" w:lineRule="atLeast"/>
        <w:ind w:firstLine="851"/>
        <w:jc w:val="both"/>
        <w:outlineLvl w:val="0"/>
        <w:rPr>
          <w:rFonts w:ascii="Times New Roman" w:eastAsia="Calibri" w:hAnsi="Times New Roman" w:cs="Times New Roman"/>
          <w:b/>
          <w:bCs/>
          <w:sz w:val="28"/>
          <w:szCs w:val="28"/>
          <w:lang w:eastAsia="ar-SA"/>
        </w:rPr>
      </w:pPr>
      <w:r w:rsidRPr="005A6A88">
        <w:rPr>
          <w:rFonts w:ascii="Times New Roman" w:eastAsia="Calibri" w:hAnsi="Times New Roman" w:cs="Times New Roman"/>
          <w:b/>
          <w:bCs/>
          <w:sz w:val="28"/>
          <w:szCs w:val="28"/>
          <w:lang w:eastAsia="ar-SA"/>
        </w:rPr>
        <w:t>Статья 73. Составление, внешняя проверка, рассмотрение и утверждение бюджетной отчетности</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2. Бюджетная отчетность поселения является годовой. Отчет об исполнении бюджета является ежеквартальным.</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3. Бюджетная отчетность поселения представляется финансовым органом в администрацию поселения.</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lang w:eastAsia="ar-SA"/>
        </w:rPr>
        <w:lastRenderedPageBreak/>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r w:rsidRPr="005A6A88">
        <w:rPr>
          <w:rFonts w:ascii="Times New Roman" w:eastAsia="Calibri" w:hAnsi="Times New Roman" w:cs="Times New Roman"/>
          <w:sz w:val="28"/>
          <w:szCs w:val="28"/>
        </w:rPr>
        <w:t xml:space="preserve"> и Контрольно-счетную палату муниципального образования Тихорецкий район.</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5. Годовой отчет об исполнении местного бюджета утверждается решением Совета.</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Внешняя проверка годового отчета об исполнении местного бюджета осуществляется Контрольно-счетной палатой муниципального образования Тихорецкий район.</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9. Годовой отчет об исполнении местного бюджета представляется в Совет не позднее 1 мая текущего года.</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5A6A88">
        <w:rPr>
          <w:rFonts w:ascii="Times New Roman" w:eastAsia="Andale Sans UI" w:hAnsi="Times New Roman" w:cs="Times New Roman"/>
          <w:kern w:val="2"/>
          <w:sz w:val="28"/>
          <w:szCs w:val="28"/>
          <w:lang w:eastAsia="ar-SA"/>
        </w:rPr>
        <w:t xml:space="preserve">10. </w:t>
      </w:r>
      <w:r w:rsidRPr="005A6A88">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в финансовый орган </w:t>
      </w:r>
      <w:r w:rsidRPr="005A6A88">
        <w:rPr>
          <w:rFonts w:ascii="Times New Roman" w:eastAsia="Calibri" w:hAnsi="Times New Roman" w:cs="Times New Roman"/>
          <w:sz w:val="28"/>
          <w:szCs w:val="28"/>
          <w:lang w:eastAsia="ar-SA"/>
        </w:rPr>
        <w:t>муниципального образования Тихорецкий район</w:t>
      </w:r>
      <w:r w:rsidRPr="005A6A88">
        <w:rPr>
          <w:rFonts w:ascii="Times New Roman" w:eastAsia="Times New Roman" w:hAnsi="Times New Roman" w:cs="Times New Roman"/>
          <w:sz w:val="28"/>
          <w:szCs w:val="28"/>
          <w:lang w:eastAsia="ru-RU"/>
        </w:rPr>
        <w:t>.</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74. Управление муниципальным долгом</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Управление муниципальным долгом осуществляет администрация.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9" w:history="1">
        <w:r w:rsidRPr="005A6A88">
          <w:rPr>
            <w:rFonts w:ascii="Times New Roman" w:eastAsia="Calibri" w:hAnsi="Times New Roman" w:cs="Times New Roman"/>
            <w:color w:val="0000FF"/>
            <w:sz w:val="28"/>
            <w:szCs w:val="28"/>
            <w:u w:val="single"/>
          </w:rPr>
          <w:t>статьях 107</w:t>
        </w:r>
      </w:hyperlink>
      <w:r w:rsidRPr="005A6A88">
        <w:rPr>
          <w:rFonts w:ascii="Times New Roman" w:eastAsia="Calibri" w:hAnsi="Times New Roman" w:cs="Times New Roman"/>
          <w:sz w:val="28"/>
          <w:szCs w:val="28"/>
          <w:lang w:eastAsia="ar-SA"/>
        </w:rPr>
        <w:t xml:space="preserve"> и </w:t>
      </w:r>
      <w:hyperlink r:id="rId20" w:history="1">
        <w:r w:rsidRPr="005A6A88">
          <w:rPr>
            <w:rFonts w:ascii="Times New Roman" w:eastAsia="Calibri" w:hAnsi="Times New Roman" w:cs="Times New Roman"/>
            <w:color w:val="0000FF"/>
            <w:sz w:val="28"/>
            <w:szCs w:val="28"/>
            <w:u w:val="single"/>
          </w:rPr>
          <w:t>111</w:t>
        </w:r>
      </w:hyperlink>
      <w:r w:rsidRPr="005A6A88">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5A6A88" w:rsidRPr="005A6A88" w:rsidRDefault="005A6A88" w:rsidP="005A6A88">
      <w:pPr>
        <w:autoSpaceDE w:val="0"/>
        <w:autoSpaceDN w:val="0"/>
        <w:adjustRightInd w:val="0"/>
        <w:spacing w:after="0" w:line="100" w:lineRule="atLeast"/>
        <w:ind w:firstLine="851"/>
        <w:jc w:val="both"/>
        <w:rPr>
          <w:rFonts w:ascii="Times New Roman" w:eastAsia="Calibri" w:hAnsi="Times New Roman" w:cs="Times New Roman"/>
          <w:sz w:val="28"/>
          <w:szCs w:val="28"/>
          <w:lang w:eastAsia="ar-SA"/>
        </w:rPr>
      </w:pPr>
      <w:r w:rsidRPr="005A6A88">
        <w:rPr>
          <w:rFonts w:ascii="Times New Roman" w:eastAsia="Calibri" w:hAnsi="Times New Roman" w:cs="Times New Roman"/>
          <w:sz w:val="28"/>
          <w:szCs w:val="28"/>
          <w:lang w:eastAsia="ar-SA"/>
        </w:rPr>
        <w:lastRenderedPageBreak/>
        <w:t xml:space="preserve">3. </w:t>
      </w:r>
      <w:r w:rsidRPr="005A6A88">
        <w:rPr>
          <w:rFonts w:ascii="Times New Roman" w:eastAsia="Times New Roman" w:hAnsi="Times New Roman" w:cs="Times New Roman"/>
          <w:bCs/>
          <w:kern w:val="2"/>
          <w:sz w:val="28"/>
          <w:szCs w:val="28"/>
          <w:lang w:eastAsia="ar-SA"/>
        </w:rPr>
        <w:t>Финансовый орган поселения ведет муниципальную долговую книгу,</w:t>
      </w:r>
      <w:r w:rsidRPr="005A6A88">
        <w:rPr>
          <w:rFonts w:ascii="Times New Roman" w:eastAsia="Calibri" w:hAnsi="Times New Roman" w:cs="Times New Roman"/>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5A6A88" w:rsidRPr="005A6A88" w:rsidRDefault="005A6A88" w:rsidP="005A6A88">
      <w:pPr>
        <w:widowControl w:val="0"/>
        <w:tabs>
          <w:tab w:val="left" w:pos="0"/>
        </w:tabs>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spacing w:after="0" w:line="240" w:lineRule="auto"/>
        <w:jc w:val="center"/>
        <w:rPr>
          <w:rFonts w:ascii="Times New Roman" w:eastAsia="Andale Sans UI" w:hAnsi="Times New Roman" w:cs="Times New Roman"/>
          <w:b/>
          <w:caps/>
          <w:kern w:val="2"/>
          <w:sz w:val="28"/>
          <w:szCs w:val="28"/>
          <w:lang w:eastAsia="ar-SA"/>
        </w:rPr>
      </w:pPr>
    </w:p>
    <w:p w:rsidR="005A6A88" w:rsidRPr="005A6A88" w:rsidRDefault="005A6A88" w:rsidP="005A6A88">
      <w:pPr>
        <w:widowControl w:val="0"/>
        <w:spacing w:after="0" w:line="240" w:lineRule="auto"/>
        <w:jc w:val="center"/>
        <w:rPr>
          <w:rFonts w:ascii="Times New Roman" w:eastAsia="Andale Sans UI" w:hAnsi="Times New Roman" w:cs="Times New Roman"/>
          <w:b/>
          <w:caps/>
          <w:kern w:val="2"/>
          <w:sz w:val="28"/>
          <w:szCs w:val="28"/>
          <w:lang w:eastAsia="ar-SA"/>
        </w:rPr>
      </w:pPr>
      <w:r w:rsidRPr="005A6A88">
        <w:rPr>
          <w:rFonts w:ascii="Times New Roman" w:eastAsia="Andale Sans UI" w:hAnsi="Times New Roman" w:cs="Times New Roman"/>
          <w:b/>
          <w:caps/>
          <w:kern w:val="2"/>
          <w:sz w:val="28"/>
          <w:szCs w:val="28"/>
          <w:lang w:eastAsia="ar-SA"/>
        </w:rPr>
        <w:t>ГЛАВА 8. ОТВЕТСТВЕННОСТЬ ОРГАНОВ местного САМОУПРАВЛЕНИЯ И ДОЛЖНОСТНЫХ ЛИЦ местного самоуправления поселеНИЯ</w:t>
      </w:r>
    </w:p>
    <w:p w:rsidR="005A6A88" w:rsidRPr="005A6A88" w:rsidRDefault="005A6A88" w:rsidP="005A6A88">
      <w:pPr>
        <w:widowControl w:val="0"/>
        <w:spacing w:after="0" w:line="240" w:lineRule="auto"/>
        <w:ind w:firstLine="851"/>
        <w:jc w:val="center"/>
        <w:rPr>
          <w:rFonts w:ascii="Times New Roman" w:eastAsia="Andale Sans UI" w:hAnsi="Times New Roman" w:cs="Times New Roman"/>
          <w:b/>
          <w:caps/>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Статья 75. Ответственность органов местного самоуправления и должностных лиц местного самоуправления</w:t>
      </w:r>
    </w:p>
    <w:p w:rsidR="005A6A88" w:rsidRPr="005A6A88" w:rsidRDefault="005A6A88" w:rsidP="005A6A88">
      <w:pPr>
        <w:widowControl w:val="0"/>
        <w:overflowPunct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A6A88" w:rsidRPr="005A6A88" w:rsidRDefault="005A6A88" w:rsidP="005A6A88">
      <w:pPr>
        <w:widowControl w:val="0"/>
        <w:overflowPunct w:val="0"/>
        <w:spacing w:after="0" w:line="240" w:lineRule="auto"/>
        <w:ind w:firstLine="851"/>
        <w:rPr>
          <w:rFonts w:ascii="Times New Roman" w:eastAsia="Andale Sans UI" w:hAnsi="Times New Roman" w:cs="Times New Roman"/>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Статья 76. Ответственность органов местного самоуправления,</w:t>
      </w:r>
      <w:r w:rsidRPr="005A6A88">
        <w:rPr>
          <w:rFonts w:ascii="Times New Roman" w:eastAsia="Arial Unicode MS" w:hAnsi="Times New Roman" w:cs="Times New Roman"/>
          <w:b/>
          <w:color w:val="0000FF"/>
          <w:kern w:val="2"/>
          <w:sz w:val="28"/>
          <w:szCs w:val="28"/>
          <w:lang w:eastAsia="ar-SA"/>
        </w:rPr>
        <w:t xml:space="preserve"> </w:t>
      </w:r>
      <w:r w:rsidRPr="005A6A88">
        <w:rPr>
          <w:rFonts w:ascii="Times New Roman" w:eastAsia="Arial Unicode MS" w:hAnsi="Times New Roman" w:cs="Times New Roman"/>
          <w:b/>
          <w:kern w:val="2"/>
          <w:sz w:val="28"/>
          <w:szCs w:val="28"/>
          <w:lang w:eastAsia="ar-SA"/>
        </w:rPr>
        <w:t>депутатов, главы поселения перед населением</w:t>
      </w:r>
    </w:p>
    <w:p w:rsidR="005A6A88" w:rsidRPr="005A6A88" w:rsidRDefault="005A6A88" w:rsidP="005A6A88">
      <w:pPr>
        <w:widowControl w:val="0"/>
        <w:tabs>
          <w:tab w:val="left" w:pos="720"/>
        </w:tabs>
        <w:spacing w:after="0" w:line="240" w:lineRule="auto"/>
        <w:ind w:firstLine="851"/>
        <w:jc w:val="both"/>
        <w:rPr>
          <w:rFonts w:ascii="Times New Roman" w:eastAsia="Arial Unicode MS" w:hAnsi="Times New Roman" w:cs="Times New Roman"/>
          <w:kern w:val="2"/>
          <w:sz w:val="28"/>
          <w:szCs w:val="28"/>
          <w:lang w:eastAsia="ar-SA"/>
        </w:rPr>
      </w:pPr>
      <w:r w:rsidRPr="005A6A88">
        <w:rPr>
          <w:rFonts w:ascii="Times New Roman" w:eastAsia="Arial Unicode MS" w:hAnsi="Times New Roman" w:cs="Times New Roman"/>
          <w:kern w:val="2"/>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kern w:val="2"/>
          <w:sz w:val="28"/>
          <w:szCs w:val="28"/>
          <w:lang w:eastAsia="ar-SA"/>
        </w:rPr>
      </w:pPr>
    </w:p>
    <w:p w:rsidR="005A6A88" w:rsidRPr="005A6A88" w:rsidRDefault="005A6A88" w:rsidP="005A6A88">
      <w:pPr>
        <w:widowControl w:val="0"/>
        <w:overflowPunct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77. Ответственность органов местного самоуправления и должностных лиц местного самоуправления поселения перед государством</w:t>
      </w:r>
    </w:p>
    <w:p w:rsidR="005A6A88" w:rsidRPr="005A6A88" w:rsidRDefault="005A6A88" w:rsidP="005A6A88">
      <w:pPr>
        <w:widowControl w:val="0"/>
        <w:overflowPunct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5A6A88" w:rsidRPr="005A6A88" w:rsidRDefault="005A6A88" w:rsidP="005A6A88">
      <w:pPr>
        <w:widowControl w:val="0"/>
        <w:overflowPunct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Совет и глава поселения несут ответственность перед государством в порядке, установленном Федеральным законом от 6 октября 2003 года    № 131-ФЗ</w:t>
      </w:r>
      <w:r w:rsidRPr="005A6A88">
        <w:rPr>
          <w:rFonts w:ascii="Times New Roman" w:eastAsia="Andale Sans UI" w:hAnsi="Times New Roman" w:cs="Times New Roman"/>
          <w:b/>
          <w:i/>
          <w:kern w:val="2"/>
          <w:sz w:val="28"/>
          <w:szCs w:val="28"/>
          <w:lang w:eastAsia="ar-SA"/>
        </w:rPr>
        <w:t xml:space="preserve"> </w:t>
      </w:r>
      <w:r w:rsidRPr="005A6A88">
        <w:rPr>
          <w:rFonts w:ascii="Times New Roman" w:eastAsia="Andale Sans UI" w:hAnsi="Times New Roman" w:cs="Times New Roman"/>
          <w:kern w:val="2"/>
          <w:sz w:val="28"/>
          <w:szCs w:val="28"/>
          <w:lang w:eastAsia="ar-SA"/>
        </w:rPr>
        <w:t>«Об общих принципах организации местного самоуправления в Российской Федерации».</w:t>
      </w:r>
    </w:p>
    <w:p w:rsidR="005A6A88" w:rsidRPr="005A6A88" w:rsidRDefault="005A6A88" w:rsidP="005A6A88">
      <w:pPr>
        <w:widowControl w:val="0"/>
        <w:overflowPunct w:val="0"/>
        <w:spacing w:after="0" w:line="240" w:lineRule="auto"/>
        <w:ind w:firstLine="851"/>
        <w:rPr>
          <w:rFonts w:ascii="Times New Roman" w:eastAsia="Andale Sans UI" w:hAnsi="Times New Roman" w:cs="Times New Roman"/>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78. Удаление главы поселения в отставку</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Основаниями для удаления главы поселения в отставку являются: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1) решения, действия (бездействие) главы поселения, повлекшие (повлекшее) наступление последствий, предусмотренных пунктами 2 и 3 части 1 </w:t>
      </w:r>
      <w:r w:rsidRPr="005A6A88">
        <w:rPr>
          <w:rFonts w:ascii="Times New Roman" w:eastAsia="Andale Sans UI" w:hAnsi="Times New Roman" w:cs="Times New Roman"/>
          <w:kern w:val="2"/>
          <w:sz w:val="28"/>
          <w:szCs w:val="28"/>
          <w:lang w:eastAsia="ar-SA"/>
        </w:rPr>
        <w:lastRenderedPageBreak/>
        <w:t>статьи 75 Федерального закона от 6 октября 2003 года № 131-ФЗ «Об общих принципах организации местного самоуправления в Российской Федерации»;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kern w:val="2"/>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5A6A88">
        <w:rPr>
          <w:rFonts w:ascii="Times New Roman" w:eastAsia="Andale Sans UI" w:hAnsi="Times New Roman" w:cs="Times New Roman"/>
          <w:b/>
          <w:kern w:val="2"/>
          <w:sz w:val="28"/>
          <w:szCs w:val="28"/>
          <w:lang w:eastAsia="ar-SA"/>
        </w:rPr>
        <w:t>;</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Arial Unicode MS" w:hAnsi="Times New Roman" w:cs="Times New Roman"/>
          <w:kern w:val="2"/>
          <w:sz w:val="28"/>
          <w:szCs w:val="28"/>
          <w:lang w:eastAsia="ar-SA"/>
        </w:rPr>
        <w:t xml:space="preserve">4) </w:t>
      </w:r>
      <w:r w:rsidRPr="005A6A88">
        <w:rPr>
          <w:rFonts w:ascii="Times New Roman" w:eastAsia="Calibri"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6A88" w:rsidRPr="005A6A88" w:rsidRDefault="005A6A88" w:rsidP="005A6A88">
      <w:pPr>
        <w:widowControl w:val="0"/>
        <w:spacing w:after="0" w:line="240" w:lineRule="auto"/>
        <w:ind w:firstLine="851"/>
        <w:jc w:val="both"/>
        <w:rPr>
          <w:rFonts w:ascii="Times New Roman" w:eastAsia="Calibri" w:hAnsi="Times New Roman" w:cs="Times New Roman"/>
          <w:bCs/>
          <w:sz w:val="28"/>
          <w:szCs w:val="28"/>
          <w:lang w:eastAsia="ar-SA"/>
        </w:rPr>
      </w:pPr>
      <w:r w:rsidRPr="005A6A88">
        <w:rPr>
          <w:rFonts w:ascii="Times New Roman" w:eastAsia="Calibri" w:hAnsi="Times New Roman" w:cs="Times New Roman"/>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w:t>
      </w:r>
      <w:r w:rsidRPr="005A6A88">
        <w:rPr>
          <w:rFonts w:ascii="Times New Roman" w:eastAsia="Andale Sans UI" w:hAnsi="Times New Roman" w:cs="Times New Roman"/>
          <w:kern w:val="2"/>
          <w:sz w:val="28"/>
          <w:szCs w:val="28"/>
          <w:lang w:eastAsia="ar-SA"/>
        </w:rPr>
        <w:lastRenderedPageBreak/>
        <w:t>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 xml:space="preserve">9. Решение Совета об удалении главы поселения в отставку подписывается председателем Совета. </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10. При рассмотрении и принятии Советом решения об удалении главы поселения в отставку должны быть обеспечены:</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5A6A88" w:rsidRPr="005A6A88" w:rsidRDefault="005A6A88" w:rsidP="005A6A88">
      <w:pPr>
        <w:widowControl w:val="0"/>
        <w:overflowPunct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5A6A88" w:rsidRPr="005A6A88" w:rsidRDefault="005A6A88" w:rsidP="005A6A8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A6A88">
        <w:rPr>
          <w:rFonts w:ascii="Times New Roman" w:eastAsia="Times New Roman" w:hAnsi="Times New Roman" w:cs="Times New Roman"/>
          <w:sz w:val="28"/>
          <w:szCs w:val="28"/>
          <w:lang w:eastAsia="ru-RU"/>
        </w:rPr>
        <w:lastRenderedPageBreak/>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kern w:val="2"/>
          <w:sz w:val="28"/>
          <w:szCs w:val="28"/>
          <w:lang w:eastAsia="ar-SA"/>
        </w:rPr>
      </w:pPr>
      <w:r w:rsidRPr="005A6A88">
        <w:rPr>
          <w:rFonts w:ascii="Times New Roman" w:eastAsia="Arial Unicode MS" w:hAnsi="Times New Roman" w:cs="Times New Roman"/>
          <w:b/>
          <w:kern w:val="2"/>
          <w:sz w:val="28"/>
          <w:szCs w:val="28"/>
          <w:lang w:eastAsia="ar-SA"/>
        </w:rPr>
        <w:t>Статья 79.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5A6A88" w:rsidRPr="005A6A88" w:rsidRDefault="005A6A88" w:rsidP="005A6A88">
      <w:pPr>
        <w:widowControl w:val="0"/>
        <w:overflowPunct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A6A88" w:rsidRPr="005A6A88" w:rsidRDefault="005A6A88" w:rsidP="005A6A88">
      <w:pPr>
        <w:widowControl w:val="0"/>
        <w:spacing w:after="0" w:line="240" w:lineRule="auto"/>
        <w:ind w:firstLine="851"/>
        <w:jc w:val="both"/>
        <w:rPr>
          <w:rFonts w:ascii="Times New Roman" w:eastAsia="Andale Sans UI" w:hAnsi="Times New Roman" w:cs="Times New Roman"/>
          <w:b/>
          <w:kern w:val="2"/>
          <w:sz w:val="28"/>
          <w:szCs w:val="28"/>
          <w:lang w:eastAsia="ar-SA"/>
        </w:rPr>
      </w:pP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80. Контроль за деятельностью органов местного самоуправления и должностных лиц местного самоуправления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r w:rsidRPr="005A6A88">
        <w:rPr>
          <w:rFonts w:ascii="Times New Roman" w:eastAsia="Andale Sans UI" w:hAnsi="Times New Roman" w:cs="Times New Roman"/>
          <w:kern w:val="2"/>
          <w:sz w:val="28"/>
          <w:szCs w:val="28"/>
          <w:lang w:eastAsia="ar-SA"/>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5A6A88" w:rsidRPr="005A6A88" w:rsidRDefault="005A6A88" w:rsidP="005A6A88">
      <w:pPr>
        <w:widowControl w:val="0"/>
        <w:spacing w:after="0" w:line="240" w:lineRule="auto"/>
        <w:ind w:firstLine="851"/>
        <w:jc w:val="both"/>
        <w:rPr>
          <w:rFonts w:ascii="Times New Roman" w:eastAsia="Arial Unicode MS" w:hAnsi="Times New Roman" w:cs="Times New Roman"/>
          <w:b/>
          <w:caps/>
          <w:kern w:val="2"/>
          <w:sz w:val="28"/>
          <w:szCs w:val="28"/>
          <w:lang w:eastAsia="ar-SA"/>
        </w:rPr>
      </w:pPr>
    </w:p>
    <w:p w:rsidR="005A6A88" w:rsidRPr="005A6A88" w:rsidRDefault="005A6A88" w:rsidP="005A6A88">
      <w:pPr>
        <w:widowControl w:val="0"/>
        <w:spacing w:after="0" w:line="240" w:lineRule="auto"/>
        <w:jc w:val="center"/>
        <w:rPr>
          <w:rFonts w:ascii="Times New Roman" w:eastAsia="Arial Unicode MS" w:hAnsi="Times New Roman" w:cs="Times New Roman"/>
          <w:b/>
          <w:caps/>
          <w:kern w:val="2"/>
          <w:sz w:val="28"/>
          <w:szCs w:val="28"/>
          <w:lang w:eastAsia="ar-SA"/>
        </w:rPr>
      </w:pPr>
      <w:r w:rsidRPr="005A6A88">
        <w:rPr>
          <w:rFonts w:ascii="Times New Roman" w:eastAsia="Arial Unicode MS" w:hAnsi="Times New Roman" w:cs="Times New Roman"/>
          <w:b/>
          <w:caps/>
          <w:kern w:val="2"/>
          <w:sz w:val="28"/>
          <w:szCs w:val="28"/>
          <w:lang w:eastAsia="ar-SA"/>
        </w:rPr>
        <w:t>ГЛАВА 9. ЗАКЛЮЧИТЕЛЬНЫЕ ПОЛОЖЕНИЯ</w:t>
      </w:r>
    </w:p>
    <w:p w:rsidR="005A6A88" w:rsidRPr="005A6A88" w:rsidRDefault="005A6A88" w:rsidP="005A6A88">
      <w:pPr>
        <w:spacing w:after="0" w:line="240" w:lineRule="auto"/>
        <w:ind w:firstLine="851"/>
        <w:jc w:val="both"/>
        <w:rPr>
          <w:rFonts w:ascii="Times New Roman" w:eastAsia="Calibri" w:hAnsi="Times New Roman" w:cs="Times New Roman"/>
          <w:b/>
          <w:sz w:val="28"/>
          <w:szCs w:val="28"/>
        </w:rPr>
      </w:pPr>
      <w:r w:rsidRPr="005A6A88">
        <w:rPr>
          <w:rFonts w:ascii="Times New Roman" w:eastAsia="Calibri" w:hAnsi="Times New Roman" w:cs="Times New Roman"/>
          <w:b/>
          <w:sz w:val="28"/>
          <w:szCs w:val="28"/>
        </w:rPr>
        <w:t xml:space="preserve">Статья 81. Вступление в силу устава поселения </w:t>
      </w:r>
    </w:p>
    <w:p w:rsidR="005A6A88" w:rsidRPr="005A6A88" w:rsidRDefault="005A6A88" w:rsidP="005A6A88">
      <w:pPr>
        <w:widowControl w:val="0"/>
        <w:spacing w:after="0" w:line="240" w:lineRule="auto"/>
        <w:ind w:firstLine="851"/>
        <w:jc w:val="both"/>
        <w:rPr>
          <w:rFonts w:ascii="Times New Roman" w:eastAsia="Calibri" w:hAnsi="Times New Roman" w:cs="Times New Roman"/>
          <w:sz w:val="28"/>
          <w:szCs w:val="28"/>
        </w:rPr>
      </w:pPr>
      <w:r w:rsidRPr="005A6A88">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A6A88" w:rsidRPr="005A6A88" w:rsidRDefault="005A6A88" w:rsidP="005A6A88">
      <w:pPr>
        <w:widowControl w:val="0"/>
        <w:spacing w:after="0" w:line="240" w:lineRule="auto"/>
        <w:ind w:firstLine="851"/>
        <w:jc w:val="both"/>
        <w:rPr>
          <w:rFonts w:ascii="Times New Roman" w:eastAsia="Andale Sans UI" w:hAnsi="Times New Roman" w:cs="Times New Roman"/>
          <w:kern w:val="2"/>
          <w:sz w:val="28"/>
          <w:szCs w:val="28"/>
          <w:lang w:eastAsia="ar-SA"/>
        </w:rPr>
      </w:pP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b/>
          <w:kern w:val="2"/>
          <w:sz w:val="28"/>
          <w:szCs w:val="28"/>
          <w:lang w:eastAsia="ar-SA"/>
        </w:rPr>
      </w:pPr>
      <w:r w:rsidRPr="005A6A88">
        <w:rPr>
          <w:rFonts w:ascii="Times New Roman" w:eastAsia="Andale Sans UI" w:hAnsi="Times New Roman" w:cs="Times New Roman"/>
          <w:b/>
          <w:kern w:val="2"/>
          <w:sz w:val="28"/>
          <w:szCs w:val="28"/>
          <w:lang w:eastAsia="ar-SA"/>
        </w:rPr>
        <w:t>Статья 82</w:t>
      </w:r>
      <w:r w:rsidRPr="005A6A88">
        <w:rPr>
          <w:rFonts w:ascii="Times New Roman" w:eastAsia="Andale Sans UI" w:hAnsi="Times New Roman" w:cs="Times New Roman"/>
          <w:kern w:val="2"/>
          <w:sz w:val="28"/>
          <w:szCs w:val="28"/>
          <w:lang w:eastAsia="ar-SA"/>
        </w:rPr>
        <w:t xml:space="preserve">. </w:t>
      </w:r>
      <w:r w:rsidRPr="005A6A88">
        <w:rPr>
          <w:rFonts w:ascii="Times New Roman" w:eastAsia="Andale Sans UI" w:hAnsi="Times New Roman" w:cs="Times New Roman"/>
          <w:b/>
          <w:kern w:val="2"/>
          <w:sz w:val="28"/>
          <w:szCs w:val="28"/>
          <w:lang w:eastAsia="ar-SA"/>
        </w:rPr>
        <w:t>О муниципальных правовых актах</w:t>
      </w:r>
    </w:p>
    <w:p w:rsidR="005A6A88" w:rsidRPr="005A6A88" w:rsidRDefault="005A6A88" w:rsidP="005A6A88">
      <w:pPr>
        <w:widowControl w:val="0"/>
        <w:tabs>
          <w:tab w:val="left" w:pos="142"/>
        </w:tabs>
        <w:spacing w:after="0" w:line="240" w:lineRule="auto"/>
        <w:ind w:firstLine="851"/>
        <w:jc w:val="both"/>
        <w:rPr>
          <w:rFonts w:ascii="Times New Roman" w:eastAsia="Andale Sans UI" w:hAnsi="Times New Roman" w:cs="Times New Roman"/>
          <w:kern w:val="2"/>
          <w:sz w:val="28"/>
          <w:szCs w:val="24"/>
          <w:lang w:eastAsia="ar-SA"/>
        </w:rPr>
      </w:pPr>
      <w:r w:rsidRPr="005A6A88">
        <w:rPr>
          <w:rFonts w:ascii="Times New Roman" w:eastAsia="Andale Sans UI" w:hAnsi="Times New Roman" w:cs="Times New Roman"/>
          <w:kern w:val="2"/>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5A6A88" w:rsidRPr="005A6A88" w:rsidRDefault="005A6A88" w:rsidP="005A6A88">
      <w:pPr>
        <w:widowControl w:val="0"/>
        <w:spacing w:after="0" w:line="240" w:lineRule="auto"/>
        <w:ind w:firstLine="851"/>
        <w:rPr>
          <w:rFonts w:ascii="Times New Roman" w:eastAsia="Andale Sans UI" w:hAnsi="Times New Roman" w:cs="Times New Roman"/>
          <w:kern w:val="2"/>
          <w:sz w:val="24"/>
          <w:szCs w:val="24"/>
          <w:lang w:eastAsia="ar-SA"/>
        </w:rPr>
      </w:pPr>
    </w:p>
    <w:p w:rsidR="005A6A88" w:rsidRPr="005A6A88" w:rsidRDefault="005A6A88" w:rsidP="005A6A88">
      <w:pPr>
        <w:spacing w:after="0" w:line="240" w:lineRule="auto"/>
        <w:ind w:left="5103"/>
        <w:rPr>
          <w:rFonts w:ascii="Times New Roman" w:eastAsia="Times New Roman" w:hAnsi="Times New Roman" w:cs="Courier New"/>
          <w:sz w:val="28"/>
          <w:szCs w:val="28"/>
          <w:lang w:eastAsia="ru-RU"/>
        </w:rPr>
      </w:pPr>
    </w:p>
    <w:p w:rsidR="005A6A88" w:rsidRPr="005A6A88" w:rsidRDefault="005A6A88" w:rsidP="005A6A88">
      <w:pPr>
        <w:spacing w:after="0" w:line="240" w:lineRule="auto"/>
        <w:ind w:left="5103"/>
        <w:rPr>
          <w:rFonts w:ascii="Times New Roman" w:eastAsia="Times New Roman" w:hAnsi="Times New Roman" w:cs="Courier New"/>
          <w:sz w:val="28"/>
          <w:szCs w:val="28"/>
          <w:lang w:eastAsia="ru-RU"/>
        </w:rPr>
      </w:pPr>
    </w:p>
    <w:p w:rsidR="005A6A88" w:rsidRPr="005A6A88" w:rsidRDefault="005A6A88" w:rsidP="005A6A88">
      <w:pPr>
        <w:spacing w:after="0" w:line="240" w:lineRule="auto"/>
        <w:ind w:left="5103"/>
        <w:rPr>
          <w:rFonts w:ascii="Times New Roman" w:eastAsia="Times New Roman" w:hAnsi="Times New Roman" w:cs="Courier New"/>
          <w:sz w:val="28"/>
          <w:szCs w:val="28"/>
          <w:lang w:eastAsia="ru-RU"/>
        </w:rPr>
      </w:pPr>
    </w:p>
    <w:p w:rsidR="005A6A88" w:rsidRPr="005A6A88" w:rsidRDefault="005A6A88" w:rsidP="005A6A88">
      <w:pPr>
        <w:rPr>
          <w:rFonts w:ascii="Calibri" w:eastAsia="Calibri" w:hAnsi="Calibri" w:cs="Times New Roman"/>
        </w:rPr>
      </w:pPr>
    </w:p>
    <w:p w:rsidR="00A5746C" w:rsidRDefault="00A5746C" w:rsidP="00F55C07">
      <w:pPr>
        <w:spacing w:after="0" w:line="240" w:lineRule="auto"/>
        <w:rPr>
          <w:rFonts w:ascii="Times New Roman" w:eastAsia="Times New Roman" w:hAnsi="Times New Roman" w:cs="Times New Roman"/>
          <w:sz w:val="28"/>
          <w:szCs w:val="28"/>
          <w:lang w:eastAsia="ru-RU"/>
        </w:rPr>
      </w:pPr>
    </w:p>
    <w:p w:rsidR="004226D3" w:rsidRDefault="004226D3" w:rsidP="00F55C07">
      <w:pPr>
        <w:spacing w:after="0" w:line="240" w:lineRule="auto"/>
        <w:rPr>
          <w:rFonts w:ascii="Times New Roman" w:eastAsia="Times New Roman" w:hAnsi="Times New Roman" w:cs="Times New Roman"/>
          <w:sz w:val="28"/>
          <w:szCs w:val="28"/>
          <w:lang w:eastAsia="ru-RU"/>
        </w:rPr>
      </w:pPr>
    </w:p>
    <w:p w:rsidR="00DC0402" w:rsidRDefault="00DC0402" w:rsidP="00F55C07">
      <w:pPr>
        <w:spacing w:after="0" w:line="240" w:lineRule="auto"/>
        <w:rPr>
          <w:rFonts w:ascii="Times New Roman" w:eastAsia="Times New Roman" w:hAnsi="Times New Roman" w:cs="Times New Roman"/>
          <w:sz w:val="28"/>
          <w:szCs w:val="28"/>
          <w:lang w:eastAsia="ru-RU"/>
        </w:rPr>
      </w:pPr>
    </w:p>
    <w:p w:rsidR="005A6A88" w:rsidRDefault="005A6A88" w:rsidP="00F55C07">
      <w:pPr>
        <w:spacing w:after="0" w:line="240" w:lineRule="auto"/>
        <w:rPr>
          <w:rFonts w:ascii="Times New Roman" w:eastAsia="Times New Roman" w:hAnsi="Times New Roman" w:cs="Times New Roman"/>
          <w:sz w:val="28"/>
          <w:szCs w:val="28"/>
          <w:lang w:eastAsia="ru-RU"/>
        </w:rPr>
      </w:pPr>
    </w:p>
    <w:p w:rsidR="005A6A88" w:rsidRDefault="005A6A88" w:rsidP="00F55C07">
      <w:pPr>
        <w:spacing w:after="0" w:line="240" w:lineRule="auto"/>
        <w:rPr>
          <w:rFonts w:ascii="Times New Roman" w:eastAsia="Times New Roman" w:hAnsi="Times New Roman" w:cs="Times New Roman"/>
          <w:sz w:val="28"/>
          <w:szCs w:val="28"/>
          <w:lang w:eastAsia="ru-RU"/>
        </w:rPr>
      </w:pPr>
    </w:p>
    <w:p w:rsidR="005A6A88" w:rsidRDefault="005A6A88" w:rsidP="00F55C07">
      <w:pPr>
        <w:spacing w:after="0" w:line="240" w:lineRule="auto"/>
        <w:rPr>
          <w:rFonts w:ascii="Times New Roman" w:eastAsia="Times New Roman" w:hAnsi="Times New Roman" w:cs="Times New Roman"/>
          <w:sz w:val="28"/>
          <w:szCs w:val="28"/>
          <w:lang w:eastAsia="ru-RU"/>
        </w:rPr>
      </w:pPr>
    </w:p>
    <w:p w:rsidR="005A6A88" w:rsidRDefault="005A6A88" w:rsidP="00F55C07">
      <w:pPr>
        <w:spacing w:after="0" w:line="240" w:lineRule="auto"/>
        <w:rPr>
          <w:rFonts w:ascii="Times New Roman" w:eastAsia="Times New Roman" w:hAnsi="Times New Roman" w:cs="Times New Roman"/>
          <w:sz w:val="28"/>
          <w:szCs w:val="28"/>
          <w:lang w:eastAsia="ru-RU"/>
        </w:rPr>
      </w:pPr>
    </w:p>
    <w:p w:rsidR="005A6A88" w:rsidRDefault="005A6A88" w:rsidP="00F55C07">
      <w:pPr>
        <w:spacing w:after="0" w:line="240" w:lineRule="auto"/>
        <w:rPr>
          <w:rFonts w:ascii="Times New Roman" w:eastAsia="Times New Roman" w:hAnsi="Times New Roman" w:cs="Times New Roman"/>
          <w:sz w:val="28"/>
          <w:szCs w:val="28"/>
          <w:lang w:eastAsia="ru-RU"/>
        </w:rPr>
      </w:pPr>
    </w:p>
    <w:p w:rsidR="00A63FC2" w:rsidRDefault="00E315C6"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lastRenderedPageBreak/>
        <w:t>П</w:t>
      </w:r>
      <w:r w:rsidR="00A63FC2">
        <w:rPr>
          <w:rFonts w:ascii="Times New Roman" w:eastAsia="Times New Roman" w:hAnsi="Times New Roman" w:cs="Courier New"/>
          <w:sz w:val="28"/>
          <w:szCs w:val="28"/>
          <w:lang w:eastAsia="ru-RU"/>
        </w:rPr>
        <w:t>РИЛОЖЕНИЕ № 2</w:t>
      </w:r>
    </w:p>
    <w:p w:rsidR="00A13E44"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p>
    <w:p w:rsidR="00A63FC2" w:rsidRDefault="0030704E"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Парковского </w:t>
      </w:r>
      <w:r w:rsidR="00A63FC2">
        <w:rPr>
          <w:rFonts w:ascii="Times New Roman" w:eastAsia="Times New Roman" w:hAnsi="Times New Roman" w:cs="Courier New"/>
          <w:sz w:val="28"/>
          <w:szCs w:val="28"/>
          <w:lang w:eastAsia="ru-RU"/>
        </w:rPr>
        <w:t>сельског</w:t>
      </w:r>
      <w:r w:rsidR="00F607D6">
        <w:rPr>
          <w:rFonts w:ascii="Times New Roman" w:eastAsia="Times New Roman" w:hAnsi="Times New Roman" w:cs="Courier New"/>
          <w:sz w:val="28"/>
          <w:szCs w:val="28"/>
          <w:lang w:eastAsia="ru-RU"/>
        </w:rPr>
        <w:t xml:space="preserve">о поселения Тихорецкого района </w:t>
      </w: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от </w:t>
      </w:r>
      <w:r w:rsidR="00A13E44">
        <w:rPr>
          <w:rFonts w:ascii="Times New Roman" w:eastAsia="Times New Roman" w:hAnsi="Times New Roman" w:cs="Courier New"/>
          <w:sz w:val="28"/>
          <w:szCs w:val="28"/>
          <w:lang w:eastAsia="ru-RU"/>
        </w:rPr>
        <w:t xml:space="preserve">12.09.2019 </w:t>
      </w:r>
      <w:r>
        <w:rPr>
          <w:rFonts w:ascii="Times New Roman" w:eastAsia="Times New Roman" w:hAnsi="Times New Roman" w:cs="Courier New"/>
          <w:sz w:val="28"/>
          <w:szCs w:val="28"/>
          <w:lang w:eastAsia="ru-RU"/>
        </w:rPr>
        <w:t xml:space="preserve">№ </w:t>
      </w:r>
      <w:r w:rsidR="00A13E44">
        <w:rPr>
          <w:rFonts w:ascii="Times New Roman" w:eastAsia="Times New Roman" w:hAnsi="Times New Roman" w:cs="Courier New"/>
          <w:sz w:val="28"/>
          <w:szCs w:val="28"/>
          <w:lang w:eastAsia="ru-RU"/>
        </w:rPr>
        <w:t>15</w:t>
      </w:r>
    </w:p>
    <w:p w:rsidR="00D64443" w:rsidRDefault="00D64443" w:rsidP="004516D3">
      <w:pPr>
        <w:tabs>
          <w:tab w:val="left" w:pos="5103"/>
        </w:tabs>
        <w:spacing w:after="0" w:line="240" w:lineRule="auto"/>
        <w:rPr>
          <w:rFonts w:ascii="Times New Roman" w:eastAsia="Times New Roman" w:hAnsi="Times New Roman" w:cs="Courier New"/>
          <w:sz w:val="28"/>
          <w:szCs w:val="28"/>
          <w:lang w:eastAsia="ru-RU"/>
        </w:rPr>
      </w:pPr>
    </w:p>
    <w:p w:rsidR="0030704E" w:rsidRDefault="0030704E" w:rsidP="0030704E">
      <w:pPr>
        <w:tabs>
          <w:tab w:val="left" w:pos="5103"/>
        </w:tabs>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СОСТАВ</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организационного комитета по проведению публичных слушаний по теме:</w:t>
      </w:r>
    </w:p>
    <w:p w:rsidR="0030704E" w:rsidRDefault="0030704E" w:rsidP="0030704E">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«Рассмотрение проекта решения Совета Парковского сельского поселения Тихорецкого района «</w:t>
      </w:r>
      <w:r w:rsidR="00315E4E" w:rsidRPr="00315E4E">
        <w:rPr>
          <w:rFonts w:ascii="Times New Roman" w:eastAsia="Times New Roman" w:hAnsi="Times New Roman" w:cs="Times New Roman"/>
          <w:sz w:val="28"/>
          <w:szCs w:val="28"/>
          <w:lang w:eastAsia="ru-RU"/>
        </w:rPr>
        <w:t xml:space="preserve">О </w:t>
      </w:r>
      <w:r w:rsidR="006224A3">
        <w:rPr>
          <w:rFonts w:ascii="Times New Roman" w:eastAsia="Times New Roman" w:hAnsi="Times New Roman" w:cs="Times New Roman"/>
          <w:sz w:val="28"/>
          <w:szCs w:val="28"/>
          <w:lang w:eastAsia="ru-RU"/>
        </w:rPr>
        <w:t>принятии</w:t>
      </w:r>
      <w:r w:rsidR="00315E4E" w:rsidRPr="00315E4E">
        <w:rPr>
          <w:rFonts w:ascii="Times New Roman" w:eastAsia="Times New Roman" w:hAnsi="Times New Roman" w:cs="Times New Roman"/>
          <w:sz w:val="28"/>
          <w:szCs w:val="28"/>
          <w:lang w:eastAsia="ru-RU"/>
        </w:rPr>
        <w:t xml:space="preserve"> устав</w:t>
      </w:r>
      <w:r w:rsidR="006224A3">
        <w:rPr>
          <w:rFonts w:ascii="Times New Roman" w:eastAsia="Times New Roman" w:hAnsi="Times New Roman" w:cs="Times New Roman"/>
          <w:sz w:val="28"/>
          <w:szCs w:val="28"/>
          <w:lang w:eastAsia="ru-RU"/>
        </w:rPr>
        <w:t>а</w:t>
      </w:r>
      <w:r w:rsidR="00315E4E" w:rsidRPr="00315E4E">
        <w:rPr>
          <w:rFonts w:ascii="Times New Roman" w:eastAsia="Times New Roman" w:hAnsi="Times New Roman" w:cs="Times New Roman"/>
          <w:sz w:val="28"/>
          <w:szCs w:val="28"/>
          <w:lang w:eastAsia="ru-RU"/>
        </w:rPr>
        <w:t xml:space="preserve"> Парковского сельского поселения Тихорецкого района</w:t>
      </w:r>
      <w:r>
        <w:rPr>
          <w:rFonts w:ascii="Times New Roman" w:eastAsia="Times New Roman" w:hAnsi="Times New Roman" w:cs="Courier New"/>
          <w:sz w:val="28"/>
          <w:szCs w:val="28"/>
          <w:lang w:eastAsia="ru-RU"/>
        </w:rPr>
        <w:t>»</w:t>
      </w:r>
    </w:p>
    <w:p w:rsidR="00D64443" w:rsidRDefault="00D64443" w:rsidP="0030704E">
      <w:pPr>
        <w:spacing w:after="0" w:line="240" w:lineRule="auto"/>
        <w:ind w:firstLine="851"/>
        <w:jc w:val="center"/>
        <w:rPr>
          <w:rFonts w:ascii="Times New Roman" w:eastAsia="Times New Roman" w:hAnsi="Times New Roman" w:cs="Courier New"/>
          <w:sz w:val="28"/>
          <w:szCs w:val="28"/>
          <w:lang w:eastAsia="ru-RU"/>
        </w:rPr>
      </w:pPr>
    </w:p>
    <w:p w:rsidR="00D64443" w:rsidRDefault="00D64443" w:rsidP="0030704E">
      <w:pPr>
        <w:spacing w:after="0" w:line="240" w:lineRule="auto"/>
        <w:ind w:firstLine="851"/>
        <w:jc w:val="center"/>
        <w:rPr>
          <w:rFonts w:ascii="Times New Roman" w:eastAsia="Times New Roman" w:hAnsi="Times New Roman" w:cs="Courier New"/>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
        <w:gridCol w:w="4611"/>
        <w:gridCol w:w="4359"/>
      </w:tblGrid>
      <w:tr w:rsidR="0030704E" w:rsidRPr="00A63FC2" w:rsidTr="00020D1F">
        <w:tc>
          <w:tcPr>
            <w:tcW w:w="60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611" w:type="dxa"/>
          </w:tcPr>
          <w:p w:rsidR="0030704E" w:rsidRDefault="006224A3"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Луц Татьяна Юрьевна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D20F21">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Добромирова</w:t>
            </w:r>
          </w:p>
          <w:p w:rsidR="00D20F21" w:rsidRDefault="00D20F21" w:rsidP="00D20F21">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Снежанна Владимировна</w:t>
            </w: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6224A3" w:rsidRDefault="006224A3"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Default="006224A3"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Гусейнова</w:t>
            </w:r>
          </w:p>
          <w:p w:rsidR="006224A3" w:rsidRPr="00A63FC2" w:rsidRDefault="006224A3" w:rsidP="00020D1F">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Тамелла Дашгыновна</w:t>
            </w:r>
          </w:p>
        </w:tc>
        <w:tc>
          <w:tcPr>
            <w:tcW w:w="4359" w:type="dxa"/>
          </w:tcPr>
          <w:p w:rsidR="0030704E" w:rsidRDefault="0030704E" w:rsidP="00020D1F">
            <w:pPr>
              <w:pStyle w:val="ab"/>
              <w:ind w:left="-108"/>
              <w:rPr>
                <w:rFonts w:ascii="Times New Roman" w:hAnsi="Times New Roman" w:cs="Times New Roman"/>
                <w:sz w:val="28"/>
                <w:szCs w:val="28"/>
                <w:lang w:eastAsia="ar-SA"/>
              </w:rPr>
            </w:pPr>
            <w:r>
              <w:rPr>
                <w:rFonts w:ascii="Times New Roman" w:hAnsi="Times New Roman" w:cs="Times New Roman"/>
                <w:sz w:val="28"/>
                <w:szCs w:val="28"/>
                <w:lang w:eastAsia="ar-SA"/>
              </w:rPr>
              <w:t xml:space="preserve">директор муниципального казённого учреждения </w:t>
            </w:r>
          </w:p>
          <w:p w:rsidR="0030704E" w:rsidRDefault="0030704E" w:rsidP="00020D1F">
            <w:pPr>
              <w:pStyle w:val="ab"/>
              <w:ind w:left="-108" w:firstLine="34"/>
              <w:rPr>
                <w:rFonts w:ascii="Times New Roman" w:hAnsi="Times New Roman" w:cs="Times New Roman"/>
                <w:sz w:val="28"/>
                <w:szCs w:val="28"/>
                <w:lang w:eastAsia="ar-SA"/>
              </w:rPr>
            </w:pPr>
            <w:r>
              <w:rPr>
                <w:rFonts w:ascii="Times New Roman" w:hAnsi="Times New Roman" w:cs="Times New Roman"/>
                <w:sz w:val="28"/>
                <w:szCs w:val="28"/>
                <w:lang w:eastAsia="ar-SA"/>
              </w:rPr>
              <w:t>«</w:t>
            </w:r>
            <w:r w:rsidR="00E56D0B">
              <w:rPr>
                <w:rFonts w:ascii="Times New Roman" w:hAnsi="Times New Roman" w:cs="Times New Roman"/>
                <w:sz w:val="28"/>
                <w:szCs w:val="28"/>
                <w:lang w:eastAsia="ar-SA"/>
              </w:rPr>
              <w:t>Сельский Дом культуры</w:t>
            </w:r>
            <w:r>
              <w:rPr>
                <w:rFonts w:ascii="Times New Roman" w:hAnsi="Times New Roman" w:cs="Times New Roman"/>
                <w:sz w:val="28"/>
                <w:szCs w:val="28"/>
                <w:lang w:eastAsia="ar-SA"/>
              </w:rPr>
              <w:t>»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D20F21" w:rsidRDefault="007B7304"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w:t>
            </w:r>
            <w:r w:rsidR="00D20F21">
              <w:rPr>
                <w:rFonts w:ascii="Times New Roman" w:eastAsia="Times New Roman" w:hAnsi="Times New Roman" w:cs="Wingdings"/>
                <w:sz w:val="28"/>
                <w:szCs w:val="28"/>
                <w:lang w:eastAsia="ar-SA"/>
              </w:rPr>
              <w:t xml:space="preserve"> по </w:t>
            </w:r>
            <w:r>
              <w:rPr>
                <w:rFonts w:ascii="Times New Roman" w:eastAsia="Times New Roman" w:hAnsi="Times New Roman" w:cs="Wingdings"/>
                <w:sz w:val="28"/>
                <w:szCs w:val="28"/>
                <w:lang w:eastAsia="ar-SA"/>
              </w:rPr>
              <w:t>административно</w:t>
            </w:r>
            <w:r w:rsidR="00D20F21">
              <w:rPr>
                <w:rFonts w:ascii="Times New Roman" w:eastAsia="Times New Roman" w:hAnsi="Times New Roman" w:cs="Wingdings"/>
                <w:sz w:val="28"/>
                <w:szCs w:val="28"/>
                <w:lang w:eastAsia="ar-SA"/>
              </w:rPr>
              <w:t xml:space="preserve">-хозяйственной деятельности </w:t>
            </w:r>
            <w:r>
              <w:rPr>
                <w:rFonts w:ascii="Times New Roman" w:eastAsia="Times New Roman" w:hAnsi="Times New Roman" w:cs="Wingdings"/>
                <w:sz w:val="28"/>
                <w:szCs w:val="28"/>
                <w:lang w:eastAsia="ar-SA"/>
              </w:rPr>
              <w:t>муниципального</w:t>
            </w:r>
            <w:r w:rsidR="00D20F21">
              <w:rPr>
                <w:rFonts w:ascii="Times New Roman" w:eastAsia="Times New Roman" w:hAnsi="Times New Roman" w:cs="Wingdings"/>
                <w:sz w:val="28"/>
                <w:szCs w:val="28"/>
                <w:lang w:eastAsia="ar-SA"/>
              </w:rPr>
              <w:t xml:space="preserve"> казённого учреждения «Центр развития поселения» </w:t>
            </w:r>
            <w:r>
              <w:rPr>
                <w:rFonts w:ascii="Times New Roman" w:eastAsia="Times New Roman" w:hAnsi="Times New Roman" w:cs="Wingdings"/>
                <w:sz w:val="28"/>
                <w:szCs w:val="28"/>
                <w:lang w:eastAsia="ar-SA"/>
              </w:rPr>
              <w:t>Парковского</w:t>
            </w:r>
            <w:r w:rsidR="00D20F21">
              <w:rPr>
                <w:rFonts w:ascii="Times New Roman" w:eastAsia="Times New Roman" w:hAnsi="Times New Roman" w:cs="Wingdings"/>
                <w:sz w:val="28"/>
                <w:szCs w:val="28"/>
                <w:lang w:eastAsia="ar-SA"/>
              </w:rPr>
              <w:t xml:space="preserve"> </w:t>
            </w:r>
            <w:r>
              <w:rPr>
                <w:rFonts w:ascii="Times New Roman" w:eastAsia="Times New Roman" w:hAnsi="Times New Roman" w:cs="Wingdings"/>
                <w:sz w:val="28"/>
                <w:szCs w:val="28"/>
                <w:lang w:eastAsia="ar-SA"/>
              </w:rPr>
              <w:t>сельского</w:t>
            </w:r>
            <w:r w:rsidR="00D20F21">
              <w:rPr>
                <w:rFonts w:ascii="Times New Roman" w:eastAsia="Times New Roman" w:hAnsi="Times New Roman" w:cs="Wingdings"/>
                <w:sz w:val="28"/>
                <w:szCs w:val="28"/>
                <w:lang w:eastAsia="ar-SA"/>
              </w:rPr>
              <w:t xml:space="preserve"> поселения Тихорецкого района</w:t>
            </w:r>
          </w:p>
          <w:p w:rsidR="00D20F21" w:rsidRDefault="00D20F21"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6224A3" w:rsidP="00020D1F">
            <w:pPr>
              <w:widowControl w:val="0"/>
              <w:autoSpaceDE w:val="0"/>
              <w:autoSpaceDN w:val="0"/>
              <w:adjustRightInd w:val="0"/>
              <w:ind w:left="-108"/>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специалист </w:t>
            </w:r>
            <w:r>
              <w:rPr>
                <w:rFonts w:ascii="Times New Roman" w:eastAsia="Times New Roman" w:hAnsi="Times New Roman" w:cs="Wingdings"/>
                <w:sz w:val="28"/>
                <w:szCs w:val="28"/>
                <w:lang w:val="en-US" w:eastAsia="ar-SA"/>
              </w:rPr>
              <w:t>I</w:t>
            </w:r>
            <w:r w:rsidRPr="006224A3">
              <w:rPr>
                <w:rFonts w:ascii="Times New Roman" w:eastAsia="Times New Roman" w:hAnsi="Times New Roman" w:cs="Wingdings"/>
                <w:sz w:val="28"/>
                <w:szCs w:val="28"/>
                <w:lang w:eastAsia="ar-SA"/>
              </w:rPr>
              <w:t xml:space="preserve"> </w:t>
            </w:r>
            <w:r>
              <w:rPr>
                <w:rFonts w:ascii="Times New Roman" w:eastAsia="Times New Roman" w:hAnsi="Times New Roman" w:cs="Wingdings"/>
                <w:sz w:val="28"/>
                <w:szCs w:val="28"/>
                <w:lang w:eastAsia="ar-SA"/>
              </w:rPr>
              <w:t>категории общего отдела администрации Парковского сельского поселения Тихорецкого района</w:t>
            </w:r>
            <w:r w:rsidR="0030704E">
              <w:rPr>
                <w:rFonts w:ascii="Times New Roman" w:eastAsia="Times New Roman" w:hAnsi="Times New Roman" w:cs="Wingdings"/>
                <w:sz w:val="28"/>
                <w:szCs w:val="28"/>
                <w:lang w:eastAsia="ar-SA"/>
              </w:rPr>
              <w:t xml:space="preserve">; </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30704E" w:rsidRPr="00B96343" w:rsidTr="00020D1F">
        <w:tc>
          <w:tcPr>
            <w:tcW w:w="5495" w:type="dxa"/>
          </w:tcPr>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20F21">
              <w:rPr>
                <w:rFonts w:ascii="Times New Roman" w:hAnsi="Times New Roman" w:cs="Times New Roman"/>
                <w:sz w:val="28"/>
                <w:szCs w:val="28"/>
                <w:lang w:eastAsia="ar-SA"/>
              </w:rPr>
              <w:t>Петрова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20F21">
              <w:rPr>
                <w:rFonts w:ascii="Times New Roman" w:hAnsi="Times New Roman" w:cs="Times New Roman"/>
                <w:sz w:val="28"/>
                <w:szCs w:val="28"/>
                <w:lang w:eastAsia="ar-SA"/>
              </w:rPr>
              <w:t xml:space="preserve">Наталья </w:t>
            </w:r>
            <w:r>
              <w:rPr>
                <w:rFonts w:ascii="Times New Roman" w:hAnsi="Times New Roman" w:cs="Times New Roman"/>
                <w:sz w:val="28"/>
                <w:szCs w:val="28"/>
                <w:lang w:eastAsia="ar-SA"/>
              </w:rPr>
              <w:t>Сергеевна</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pStyle w:val="ab"/>
              <w:rPr>
                <w:rFonts w:ascii="Times New Roman" w:hAnsi="Times New Roman" w:cs="Times New Roman"/>
                <w:sz w:val="28"/>
                <w:szCs w:val="28"/>
                <w:lang w:eastAsia="ar-SA"/>
              </w:rPr>
            </w:pPr>
          </w:p>
          <w:p w:rsidR="0030704E" w:rsidRDefault="0030704E" w:rsidP="00020D1F">
            <w:pPr>
              <w:widowControl w:val="0"/>
              <w:autoSpaceDE w:val="0"/>
              <w:autoSpaceDN w:val="0"/>
              <w:adjustRightIn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30704E" w:rsidRDefault="0030704E" w:rsidP="00020D1F">
            <w:pPr>
              <w:widowControl w:val="0"/>
              <w:autoSpaceDE w:val="0"/>
              <w:autoSpaceDN w:val="0"/>
              <w:adjustRightInd w:val="0"/>
              <w:ind w:firstLine="567"/>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        Елизавета Викторовна</w:t>
            </w:r>
          </w:p>
          <w:p w:rsidR="0030704E" w:rsidRPr="00B96343" w:rsidRDefault="0030704E" w:rsidP="00020D1F">
            <w:pPr>
              <w:pStyle w:val="ab"/>
              <w:rPr>
                <w:rFonts w:ascii="Times New Roman" w:hAnsi="Times New Roman" w:cs="Times New Roman"/>
                <w:sz w:val="28"/>
                <w:szCs w:val="28"/>
                <w:lang w:eastAsia="ar-SA"/>
              </w:rPr>
            </w:pPr>
          </w:p>
        </w:tc>
        <w:tc>
          <w:tcPr>
            <w:tcW w:w="4359" w:type="dxa"/>
          </w:tcPr>
          <w:p w:rsidR="0030704E" w:rsidRPr="00A63FC2"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 xml:space="preserve">делопроизводитель муниципального </w:t>
            </w:r>
            <w:r w:rsidR="00C23A0E">
              <w:rPr>
                <w:rFonts w:ascii="Times New Roman" w:eastAsia="Times New Roman" w:hAnsi="Times New Roman" w:cs="Wingdings"/>
                <w:sz w:val="28"/>
                <w:szCs w:val="28"/>
                <w:lang w:eastAsia="ar-SA"/>
              </w:rPr>
              <w:t>казённого</w:t>
            </w:r>
            <w:r>
              <w:rPr>
                <w:rFonts w:ascii="Times New Roman" w:eastAsia="Times New Roman" w:hAnsi="Times New Roman" w:cs="Wingdings"/>
                <w:sz w:val="28"/>
                <w:szCs w:val="28"/>
                <w:lang w:eastAsia="ar-SA"/>
              </w:rPr>
              <w:t xml:space="preserve"> учреждения «Сельский Дом </w:t>
            </w:r>
            <w:r w:rsidR="00315E4E">
              <w:rPr>
                <w:rFonts w:ascii="Times New Roman" w:eastAsia="Times New Roman" w:hAnsi="Times New Roman" w:cs="Wingdings"/>
                <w:sz w:val="28"/>
                <w:szCs w:val="28"/>
                <w:lang w:eastAsia="ar-SA"/>
              </w:rPr>
              <w:t>к</w:t>
            </w:r>
            <w:r>
              <w:rPr>
                <w:rFonts w:ascii="Times New Roman" w:eastAsia="Times New Roman" w:hAnsi="Times New Roman" w:cs="Wingdings"/>
                <w:sz w:val="28"/>
                <w:szCs w:val="28"/>
                <w:lang w:eastAsia="ar-SA"/>
              </w:rPr>
              <w:t>ультуры» Парковского сельского поселения Тихорецкого района;</w:t>
            </w:r>
          </w:p>
          <w:p w:rsidR="0030704E" w:rsidRDefault="0030704E" w:rsidP="00020D1F">
            <w:pPr>
              <w:pStyle w:val="ab"/>
              <w:ind w:left="317" w:hanging="142"/>
              <w:rPr>
                <w:rFonts w:ascii="Times New Roman" w:hAnsi="Times New Roman" w:cs="Times New Roman"/>
                <w:sz w:val="28"/>
                <w:szCs w:val="28"/>
                <w:lang w:eastAsia="ar-SA"/>
              </w:rPr>
            </w:pPr>
          </w:p>
          <w:p w:rsidR="0030704E" w:rsidRPr="00B96343" w:rsidRDefault="0030704E" w:rsidP="00020D1F">
            <w:pPr>
              <w:pStyle w:val="ab"/>
              <w:ind w:left="34"/>
              <w:rPr>
                <w:rFonts w:ascii="Times New Roman" w:hAnsi="Times New Roman" w:cs="Times New Roman"/>
                <w:sz w:val="28"/>
                <w:szCs w:val="28"/>
                <w:lang w:eastAsia="ar-SA"/>
              </w:rPr>
            </w:pPr>
            <w:r>
              <w:rPr>
                <w:rFonts w:ascii="Times New Roman" w:hAnsi="Times New Roman" w:cs="Times New Roman"/>
                <w:sz w:val="28"/>
                <w:szCs w:val="28"/>
                <w:lang w:eastAsia="ar-SA"/>
              </w:rPr>
              <w:t>индивидуальный предприниматель.</w:t>
            </w:r>
          </w:p>
        </w:tc>
      </w:tr>
    </w:tbl>
    <w:p w:rsidR="0030704E" w:rsidRDefault="004226D3"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администрации</w:t>
      </w:r>
    </w:p>
    <w:p w:rsidR="0030704E" w:rsidRDefault="0030704E" w:rsidP="0030704E">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6224A3" w:rsidRDefault="0030704E" w:rsidP="004226D3">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r w:rsidR="003160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224A3">
        <w:rPr>
          <w:rFonts w:ascii="Times New Roman" w:eastAsia="Times New Roman" w:hAnsi="Times New Roman" w:cs="Times New Roman"/>
          <w:sz w:val="28"/>
          <w:szCs w:val="28"/>
          <w:lang w:eastAsia="ru-RU"/>
        </w:rPr>
        <w:t xml:space="preserve">      </w:t>
      </w:r>
      <w:r w:rsidR="004226D3">
        <w:rPr>
          <w:rFonts w:ascii="Times New Roman" w:eastAsia="Times New Roman" w:hAnsi="Times New Roman" w:cs="Times New Roman"/>
          <w:sz w:val="28"/>
          <w:szCs w:val="28"/>
          <w:lang w:eastAsia="ru-RU"/>
        </w:rPr>
        <w:t>Е.В. Лукьянова</w:t>
      </w:r>
    </w:p>
    <w:p w:rsidR="00A13E44" w:rsidRDefault="00A13E44" w:rsidP="005A6A88">
      <w:pPr>
        <w:spacing w:after="0" w:line="240" w:lineRule="auto"/>
        <w:rPr>
          <w:rFonts w:ascii="Times New Roman" w:eastAsia="Times New Roman" w:hAnsi="Times New Roman" w:cs="Times New Roman"/>
          <w:sz w:val="28"/>
          <w:szCs w:val="28"/>
          <w:lang w:eastAsia="ru-RU"/>
        </w:rPr>
      </w:pPr>
      <w:bookmarkStart w:id="6" w:name="_GoBack"/>
      <w:bookmarkEnd w:id="6"/>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ПРИЛОЖЕНИЕ № 3</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к решению Совета </w:t>
      </w:r>
    </w:p>
    <w:p w:rsidR="00A63FC2" w:rsidRPr="00A63FC2" w:rsidRDefault="00020D1F" w:rsidP="00621588">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Парковского</w:t>
      </w:r>
      <w:r w:rsidR="00A63FC2" w:rsidRPr="00A63FC2">
        <w:rPr>
          <w:rFonts w:ascii="Times New Roman" w:eastAsia="Times New Roman" w:hAnsi="Times New Roman" w:cs="Courier New"/>
          <w:sz w:val="28"/>
          <w:szCs w:val="28"/>
          <w:lang w:eastAsia="ru-RU"/>
        </w:rPr>
        <w:t xml:space="preserve"> сельского поселения                                                       </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Тихорецкого района</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от </w:t>
      </w:r>
      <w:r w:rsidR="00A13E44">
        <w:rPr>
          <w:rFonts w:ascii="Times New Roman" w:eastAsia="Times New Roman" w:hAnsi="Times New Roman" w:cs="Courier New"/>
          <w:sz w:val="28"/>
          <w:szCs w:val="28"/>
          <w:lang w:eastAsia="ru-RU"/>
        </w:rPr>
        <w:t>12.09.2019 г.</w:t>
      </w:r>
      <w:r w:rsidRPr="00A63FC2">
        <w:rPr>
          <w:rFonts w:ascii="Times New Roman" w:eastAsia="Times New Roman" w:hAnsi="Times New Roman" w:cs="Courier New"/>
          <w:sz w:val="28"/>
          <w:szCs w:val="28"/>
          <w:lang w:eastAsia="ru-RU"/>
        </w:rPr>
        <w:t xml:space="preserve"> № </w:t>
      </w:r>
      <w:r w:rsidR="00A13E44">
        <w:rPr>
          <w:rFonts w:ascii="Times New Roman" w:eastAsia="Times New Roman" w:hAnsi="Times New Roman" w:cs="Courier New"/>
          <w:sz w:val="28"/>
          <w:szCs w:val="28"/>
          <w:lang w:eastAsia="ru-RU"/>
        </w:rPr>
        <w:t>15</w:t>
      </w:r>
    </w:p>
    <w:p w:rsidR="00A63FC2" w:rsidRPr="00A63FC2" w:rsidRDefault="00A63FC2" w:rsidP="00621588">
      <w:pPr>
        <w:snapToGrid w:val="0"/>
        <w:spacing w:after="0" w:line="240" w:lineRule="auto"/>
        <w:ind w:left="540"/>
        <w:rPr>
          <w:rFonts w:ascii="Times New Roman" w:eastAsia="Times New Roman" w:hAnsi="Times New Roman" w:cs="Times New Roman"/>
          <w:sz w:val="28"/>
          <w:szCs w:val="28"/>
          <w:lang w:eastAsia="ru-RU"/>
        </w:rPr>
      </w:pP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СОСТАВ</w:t>
      </w:r>
    </w:p>
    <w:p w:rsidR="0030704E" w:rsidRPr="00A63FC2" w:rsidRDefault="0030704E" w:rsidP="0030704E">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рабочей группы по учету предложений по проек</w:t>
      </w:r>
      <w:r>
        <w:rPr>
          <w:rFonts w:ascii="Times New Roman" w:eastAsia="Times New Roman" w:hAnsi="Times New Roman" w:cs="Courier New"/>
          <w:sz w:val="28"/>
          <w:szCs w:val="28"/>
          <w:lang w:eastAsia="ru-RU"/>
        </w:rPr>
        <w:t>ту решения Совета Парковского</w:t>
      </w:r>
      <w:r w:rsidRPr="00A63FC2">
        <w:rPr>
          <w:rFonts w:ascii="Times New Roman" w:eastAsia="Times New Roman" w:hAnsi="Times New Roman" w:cs="Courier New"/>
          <w:sz w:val="28"/>
          <w:szCs w:val="28"/>
          <w:lang w:eastAsia="ru-RU"/>
        </w:rPr>
        <w:t xml:space="preserve"> сельского поселения Тихорецкого района </w:t>
      </w:r>
      <w:r w:rsidRPr="00A63FC2">
        <w:rPr>
          <w:rFonts w:ascii="Times New Roman" w:eastAsia="Times New Roman" w:hAnsi="Times New Roman" w:cs="Times New Roman"/>
          <w:sz w:val="28"/>
          <w:szCs w:val="28"/>
          <w:lang w:eastAsia="ru-RU"/>
        </w:rPr>
        <w:t>«</w:t>
      </w:r>
      <w:r w:rsidR="00315E4E" w:rsidRPr="00E56D0B">
        <w:rPr>
          <w:rFonts w:ascii="Times New Roman" w:eastAsia="Times New Roman" w:hAnsi="Times New Roman" w:cs="Times New Roman"/>
          <w:sz w:val="28"/>
          <w:szCs w:val="28"/>
          <w:lang w:eastAsia="ru-RU"/>
        </w:rPr>
        <w:t xml:space="preserve">О </w:t>
      </w:r>
      <w:r w:rsidR="004226D3">
        <w:rPr>
          <w:rFonts w:ascii="Times New Roman" w:eastAsia="Times New Roman" w:hAnsi="Times New Roman" w:cs="Times New Roman"/>
          <w:sz w:val="28"/>
          <w:szCs w:val="28"/>
          <w:lang w:eastAsia="ru-RU"/>
        </w:rPr>
        <w:t xml:space="preserve">принятии </w:t>
      </w:r>
      <w:r w:rsidR="00315E4E" w:rsidRPr="00E56D0B">
        <w:rPr>
          <w:rFonts w:ascii="Times New Roman" w:eastAsia="Times New Roman" w:hAnsi="Times New Roman" w:cs="Times New Roman"/>
          <w:sz w:val="28"/>
          <w:szCs w:val="28"/>
          <w:lang w:eastAsia="ru-RU"/>
        </w:rPr>
        <w:t xml:space="preserve"> </w:t>
      </w:r>
      <w:r w:rsidR="004226D3">
        <w:rPr>
          <w:rFonts w:ascii="Times New Roman" w:eastAsia="Times New Roman" w:hAnsi="Times New Roman" w:cs="Times New Roman"/>
          <w:sz w:val="28"/>
          <w:szCs w:val="28"/>
          <w:lang w:eastAsia="ru-RU"/>
        </w:rPr>
        <w:t>у</w:t>
      </w:r>
      <w:r w:rsidR="00315E4E" w:rsidRPr="00E56D0B">
        <w:rPr>
          <w:rFonts w:ascii="Times New Roman" w:eastAsia="Times New Roman" w:hAnsi="Times New Roman" w:cs="Times New Roman"/>
          <w:sz w:val="28"/>
          <w:szCs w:val="28"/>
          <w:lang w:eastAsia="ru-RU"/>
        </w:rPr>
        <w:t>став</w:t>
      </w:r>
      <w:r w:rsidR="004226D3">
        <w:rPr>
          <w:rFonts w:ascii="Times New Roman" w:eastAsia="Times New Roman" w:hAnsi="Times New Roman" w:cs="Times New Roman"/>
          <w:sz w:val="28"/>
          <w:szCs w:val="28"/>
          <w:lang w:eastAsia="ru-RU"/>
        </w:rPr>
        <w:t>а</w:t>
      </w:r>
      <w:r w:rsidR="00315E4E" w:rsidRPr="00E56D0B">
        <w:rPr>
          <w:rFonts w:ascii="Times New Roman" w:eastAsia="Times New Roman" w:hAnsi="Times New Roman" w:cs="Times New Roman"/>
          <w:sz w:val="28"/>
          <w:szCs w:val="28"/>
          <w:lang w:eastAsia="ru-RU"/>
        </w:rPr>
        <w:t xml:space="preserve"> Парковского сельского поселения Тихорецкого района</w:t>
      </w:r>
      <w:r w:rsidRPr="00A63FC2">
        <w:rPr>
          <w:rFonts w:ascii="Times New Roman" w:eastAsia="Times New Roman" w:hAnsi="Times New Roman" w:cs="Times New Roman"/>
          <w:sz w:val="28"/>
          <w:szCs w:val="28"/>
          <w:lang w:eastAsia="ru-RU"/>
        </w:rPr>
        <w:t>»</w:t>
      </w: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4437"/>
        <w:gridCol w:w="600"/>
        <w:gridCol w:w="3617"/>
        <w:gridCol w:w="600"/>
      </w:tblGrid>
      <w:tr w:rsidR="0030704E" w:rsidRPr="00A63FC2" w:rsidTr="007A79CB">
        <w:trPr>
          <w:gridAfter w:val="1"/>
          <w:wAfter w:w="600" w:type="dxa"/>
        </w:trPr>
        <w:tc>
          <w:tcPr>
            <w:tcW w:w="468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7A79CB" w:rsidRDefault="007A79CB" w:rsidP="007A79CB">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Добромирова</w:t>
            </w:r>
          </w:p>
          <w:p w:rsidR="007A79CB" w:rsidRDefault="007A79CB" w:rsidP="007A79CB">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Снежанна Владимировна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 по административно-хозяйственной деятельности муниципального казённого учреждения «Центр развития поселения» Парковского сельского поселения Тихорецкого района;</w:t>
            </w: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r w:rsidR="0030704E" w:rsidRPr="00A63FC2" w:rsidTr="007A79CB">
        <w:tc>
          <w:tcPr>
            <w:tcW w:w="250" w:type="dxa"/>
          </w:tcPr>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503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Петрова</w:t>
            </w:r>
          </w:p>
          <w:p w:rsid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Наталья Сергеевна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Щеглова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Елизавета Викторовна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c>
          <w:tcPr>
            <w:tcW w:w="4217" w:type="dxa"/>
            <w:gridSpan w:val="2"/>
          </w:tcPr>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7A79CB"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специалист</w:t>
            </w:r>
            <w:r w:rsidR="00315E4E">
              <w:rPr>
                <w:rFonts w:ascii="Times New Roman" w:eastAsia="Times New Roman" w:hAnsi="Times New Roman" w:cs="Wingdings"/>
                <w:sz w:val="28"/>
                <w:szCs w:val="28"/>
                <w:lang w:eastAsia="ar-SA"/>
              </w:rPr>
              <w:t xml:space="preserve"> муниципального казенного </w:t>
            </w:r>
            <w:r w:rsidR="0030704E">
              <w:rPr>
                <w:rFonts w:ascii="Times New Roman" w:eastAsia="Times New Roman" w:hAnsi="Times New Roman" w:cs="Wingdings"/>
                <w:sz w:val="28"/>
                <w:szCs w:val="28"/>
                <w:lang w:eastAsia="ar-SA"/>
              </w:rPr>
              <w:t>учреждения «</w:t>
            </w:r>
            <w:r>
              <w:rPr>
                <w:rFonts w:ascii="Times New Roman" w:eastAsia="Times New Roman" w:hAnsi="Times New Roman" w:cs="Wingdings"/>
                <w:sz w:val="28"/>
                <w:szCs w:val="28"/>
                <w:lang w:eastAsia="ar-SA"/>
              </w:rPr>
              <w:t xml:space="preserve">Спортивный зал </w:t>
            </w:r>
          </w:p>
          <w:p w:rsidR="0030704E" w:rsidRPr="00A63FC2" w:rsidRDefault="007A79CB"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пос. Паркового</w:t>
            </w:r>
            <w:r w:rsidR="0030704E">
              <w:rPr>
                <w:rFonts w:ascii="Times New Roman" w:eastAsia="Times New Roman" w:hAnsi="Times New Roman" w:cs="Wingdings"/>
                <w:sz w:val="28"/>
                <w:szCs w:val="28"/>
                <w:lang w:eastAsia="ar-SA"/>
              </w:rPr>
              <w:t>» Парковского сельского поселения Тихорецкого района;</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r>
              <w:rPr>
                <w:rFonts w:ascii="Times New Roman" w:eastAsia="Times New Roman" w:hAnsi="Times New Roman" w:cs="Wingdings"/>
                <w:sz w:val="28"/>
                <w:szCs w:val="28"/>
                <w:lang w:eastAsia="ar-SA"/>
              </w:rPr>
              <w:t>индивидуальный предприниматель.</w:t>
            </w: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Default="0030704E" w:rsidP="00020D1F">
            <w:pPr>
              <w:widowControl w:val="0"/>
              <w:autoSpaceDE w:val="0"/>
              <w:autoSpaceDN w:val="0"/>
              <w:adjustRightInd w:val="0"/>
              <w:rPr>
                <w:rFonts w:ascii="Times New Roman" w:eastAsia="Times New Roman" w:hAnsi="Times New Roman" w:cs="Wingdings"/>
                <w:sz w:val="28"/>
                <w:szCs w:val="28"/>
                <w:lang w:eastAsia="ar-SA"/>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p w:rsidR="0030704E" w:rsidRPr="00A63FC2" w:rsidRDefault="0030704E" w:rsidP="00020D1F">
            <w:pPr>
              <w:widowControl w:val="0"/>
              <w:autoSpaceDE w:val="0"/>
              <w:autoSpaceDN w:val="0"/>
              <w:adjustRightInd w:val="0"/>
              <w:rPr>
                <w:rFonts w:ascii="Times New Roman" w:eastAsia="Times New Roman" w:hAnsi="Times New Roman" w:cs="Times New Roman"/>
                <w:sz w:val="28"/>
                <w:szCs w:val="28"/>
                <w:lang w:eastAsia="ru-RU"/>
              </w:rPr>
            </w:pPr>
          </w:p>
        </w:tc>
      </w:tr>
    </w:tbl>
    <w:p w:rsidR="0030704E"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704E" w:rsidRPr="00A63FC2" w:rsidRDefault="0030704E" w:rsidP="003070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226D3" w:rsidRDefault="004226D3" w:rsidP="004226D3">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 администрации</w:t>
      </w:r>
    </w:p>
    <w:p w:rsidR="004226D3" w:rsidRDefault="004226D3" w:rsidP="004226D3">
      <w:pPr>
        <w:snapToGrid w:val="0"/>
        <w:spacing w:after="0" w:line="240" w:lineRule="auto"/>
        <w:ind w:left="540" w:hanging="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поселения </w:t>
      </w:r>
    </w:p>
    <w:p w:rsidR="004226D3" w:rsidRDefault="004226D3" w:rsidP="004226D3">
      <w:pPr>
        <w:snapToGri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Тихорецкого района                                                             </w:t>
      </w:r>
      <w:r w:rsidR="003160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Е.В. Лукьянова</w:t>
      </w: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F3ED2" w:rsidRDefault="00FF3ED2" w:rsidP="00FF3ED2">
      <w:pPr>
        <w:rPr>
          <w:sz w:val="28"/>
          <w:szCs w:val="28"/>
        </w:rPr>
      </w:pPr>
    </w:p>
    <w:sectPr w:rsidR="00FF3ED2" w:rsidSect="005A6A88">
      <w:headerReference w:type="defaul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67" w:rsidRDefault="008C0D67" w:rsidP="00C51460">
      <w:pPr>
        <w:spacing w:after="0" w:line="240" w:lineRule="auto"/>
      </w:pPr>
      <w:r>
        <w:separator/>
      </w:r>
    </w:p>
  </w:endnote>
  <w:endnote w:type="continuationSeparator" w:id="0">
    <w:p w:rsidR="008C0D67" w:rsidRDefault="008C0D67"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67" w:rsidRDefault="008C0D67" w:rsidP="00C51460">
      <w:pPr>
        <w:spacing w:after="0" w:line="240" w:lineRule="auto"/>
      </w:pPr>
      <w:r>
        <w:separator/>
      </w:r>
    </w:p>
  </w:footnote>
  <w:footnote w:type="continuationSeparator" w:id="0">
    <w:p w:rsidR="008C0D67" w:rsidRDefault="008C0D67"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6373"/>
      <w:docPartObj>
        <w:docPartGallery w:val="Page Numbers (Top of Page)"/>
        <w:docPartUnique/>
      </w:docPartObj>
    </w:sdtPr>
    <w:sdtEndPr/>
    <w:sdtContent>
      <w:p w:rsidR="00CE05E6" w:rsidRDefault="00CE05E6">
        <w:pPr>
          <w:pStyle w:val="a4"/>
          <w:jc w:val="center"/>
        </w:pPr>
        <w:r>
          <w:fldChar w:fldCharType="begin"/>
        </w:r>
        <w:r>
          <w:instrText>PAGE   \* MERGEFORMAT</w:instrText>
        </w:r>
        <w:r>
          <w:fldChar w:fldCharType="separate"/>
        </w:r>
        <w:r w:rsidR="005A6A88">
          <w:rPr>
            <w:noProof/>
          </w:rPr>
          <w:t>77</w:t>
        </w:r>
        <w:r>
          <w:fldChar w:fldCharType="end"/>
        </w:r>
      </w:p>
    </w:sdtContent>
  </w:sdt>
  <w:p w:rsidR="00CE05E6" w:rsidRDefault="00CE05E6"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2F4365F7"/>
    <w:multiLevelType w:val="hybridMultilevel"/>
    <w:tmpl w:val="A322B768"/>
    <w:lvl w:ilvl="0" w:tplc="95C674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20D1F"/>
    <w:rsid w:val="00081E4E"/>
    <w:rsid w:val="00082ED9"/>
    <w:rsid w:val="000B60CD"/>
    <w:rsid w:val="000B60D1"/>
    <w:rsid w:val="000C2147"/>
    <w:rsid w:val="000C37E4"/>
    <w:rsid w:val="000C7BE5"/>
    <w:rsid w:val="000D5AC5"/>
    <w:rsid w:val="00101D4F"/>
    <w:rsid w:val="00124D38"/>
    <w:rsid w:val="00127FCA"/>
    <w:rsid w:val="0014177C"/>
    <w:rsid w:val="001560E0"/>
    <w:rsid w:val="00161557"/>
    <w:rsid w:val="001646C2"/>
    <w:rsid w:val="00172751"/>
    <w:rsid w:val="00174C13"/>
    <w:rsid w:val="00196CBA"/>
    <w:rsid w:val="001B7A33"/>
    <w:rsid w:val="001E23C4"/>
    <w:rsid w:val="00221C71"/>
    <w:rsid w:val="00264A87"/>
    <w:rsid w:val="0028059C"/>
    <w:rsid w:val="00284C23"/>
    <w:rsid w:val="00285443"/>
    <w:rsid w:val="00296C90"/>
    <w:rsid w:val="002B5ADE"/>
    <w:rsid w:val="002B78AE"/>
    <w:rsid w:val="0030704E"/>
    <w:rsid w:val="00315E4E"/>
    <w:rsid w:val="00316049"/>
    <w:rsid w:val="00320929"/>
    <w:rsid w:val="003817EF"/>
    <w:rsid w:val="003C621C"/>
    <w:rsid w:val="004226D3"/>
    <w:rsid w:val="004516D3"/>
    <w:rsid w:val="004702F4"/>
    <w:rsid w:val="00481224"/>
    <w:rsid w:val="00494B2C"/>
    <w:rsid w:val="004D70C5"/>
    <w:rsid w:val="004E4BB2"/>
    <w:rsid w:val="004F2139"/>
    <w:rsid w:val="00504A83"/>
    <w:rsid w:val="005138B8"/>
    <w:rsid w:val="00545433"/>
    <w:rsid w:val="005550FD"/>
    <w:rsid w:val="005956A4"/>
    <w:rsid w:val="005A0FB8"/>
    <w:rsid w:val="005A4419"/>
    <w:rsid w:val="005A6A88"/>
    <w:rsid w:val="005E2633"/>
    <w:rsid w:val="005E3FEF"/>
    <w:rsid w:val="005E4F4E"/>
    <w:rsid w:val="00603E1C"/>
    <w:rsid w:val="00607B55"/>
    <w:rsid w:val="0061743C"/>
    <w:rsid w:val="0062059D"/>
    <w:rsid w:val="00621316"/>
    <w:rsid w:val="00621588"/>
    <w:rsid w:val="006224A3"/>
    <w:rsid w:val="0062754F"/>
    <w:rsid w:val="00644674"/>
    <w:rsid w:val="006666B8"/>
    <w:rsid w:val="00683796"/>
    <w:rsid w:val="006D63B3"/>
    <w:rsid w:val="006E1D3C"/>
    <w:rsid w:val="006F3957"/>
    <w:rsid w:val="0070261C"/>
    <w:rsid w:val="00730233"/>
    <w:rsid w:val="00740F0F"/>
    <w:rsid w:val="007468BE"/>
    <w:rsid w:val="00752496"/>
    <w:rsid w:val="00762A79"/>
    <w:rsid w:val="007A1019"/>
    <w:rsid w:val="007A79CB"/>
    <w:rsid w:val="007B588D"/>
    <w:rsid w:val="007B7304"/>
    <w:rsid w:val="007D0CDD"/>
    <w:rsid w:val="007D77B2"/>
    <w:rsid w:val="007F0A07"/>
    <w:rsid w:val="007F347A"/>
    <w:rsid w:val="007F5D7F"/>
    <w:rsid w:val="008039C0"/>
    <w:rsid w:val="008544A2"/>
    <w:rsid w:val="00862C73"/>
    <w:rsid w:val="00867F65"/>
    <w:rsid w:val="0087051B"/>
    <w:rsid w:val="008B70A8"/>
    <w:rsid w:val="008C0D67"/>
    <w:rsid w:val="008C4C1B"/>
    <w:rsid w:val="00906BDC"/>
    <w:rsid w:val="00924E97"/>
    <w:rsid w:val="00962924"/>
    <w:rsid w:val="00990223"/>
    <w:rsid w:val="009A1703"/>
    <w:rsid w:val="009A21D6"/>
    <w:rsid w:val="009B45B6"/>
    <w:rsid w:val="009C0C91"/>
    <w:rsid w:val="009D31D6"/>
    <w:rsid w:val="009F6B47"/>
    <w:rsid w:val="00A13E44"/>
    <w:rsid w:val="00A3500D"/>
    <w:rsid w:val="00A35F13"/>
    <w:rsid w:val="00A5746C"/>
    <w:rsid w:val="00A63FC2"/>
    <w:rsid w:val="00A671AA"/>
    <w:rsid w:val="00A86BF8"/>
    <w:rsid w:val="00AB5AE3"/>
    <w:rsid w:val="00AE3E3F"/>
    <w:rsid w:val="00AE7034"/>
    <w:rsid w:val="00B113BA"/>
    <w:rsid w:val="00B137B4"/>
    <w:rsid w:val="00B15B94"/>
    <w:rsid w:val="00B27E9B"/>
    <w:rsid w:val="00B769C5"/>
    <w:rsid w:val="00B76FEC"/>
    <w:rsid w:val="00B95BEF"/>
    <w:rsid w:val="00BB2754"/>
    <w:rsid w:val="00BB6C37"/>
    <w:rsid w:val="00BD0C8F"/>
    <w:rsid w:val="00BE7F82"/>
    <w:rsid w:val="00C17073"/>
    <w:rsid w:val="00C23A0E"/>
    <w:rsid w:val="00C31988"/>
    <w:rsid w:val="00C51460"/>
    <w:rsid w:val="00C834A0"/>
    <w:rsid w:val="00C85003"/>
    <w:rsid w:val="00C906C5"/>
    <w:rsid w:val="00CA5CBE"/>
    <w:rsid w:val="00CE05E6"/>
    <w:rsid w:val="00CE7C78"/>
    <w:rsid w:val="00D20F21"/>
    <w:rsid w:val="00D3367B"/>
    <w:rsid w:val="00D40A0F"/>
    <w:rsid w:val="00D640AA"/>
    <w:rsid w:val="00D64443"/>
    <w:rsid w:val="00D64B25"/>
    <w:rsid w:val="00D766D9"/>
    <w:rsid w:val="00DA3BFB"/>
    <w:rsid w:val="00DB2431"/>
    <w:rsid w:val="00DC0402"/>
    <w:rsid w:val="00DF63DB"/>
    <w:rsid w:val="00E10AC0"/>
    <w:rsid w:val="00E267B9"/>
    <w:rsid w:val="00E315C6"/>
    <w:rsid w:val="00E46B43"/>
    <w:rsid w:val="00E5397A"/>
    <w:rsid w:val="00E56D0B"/>
    <w:rsid w:val="00E6518B"/>
    <w:rsid w:val="00E83A2D"/>
    <w:rsid w:val="00EA18F8"/>
    <w:rsid w:val="00EA5E48"/>
    <w:rsid w:val="00EB1681"/>
    <w:rsid w:val="00EC5C38"/>
    <w:rsid w:val="00ED281C"/>
    <w:rsid w:val="00EE1E28"/>
    <w:rsid w:val="00F22373"/>
    <w:rsid w:val="00F45852"/>
    <w:rsid w:val="00F47EC6"/>
    <w:rsid w:val="00F55821"/>
    <w:rsid w:val="00F55C07"/>
    <w:rsid w:val="00F57929"/>
    <w:rsid w:val="00F607D6"/>
    <w:rsid w:val="00F8059C"/>
    <w:rsid w:val="00F8069C"/>
    <w:rsid w:val="00F97974"/>
    <w:rsid w:val="00FB2DDB"/>
    <w:rsid w:val="00FD288F"/>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link w:val="af0"/>
    <w:rsid w:val="00020D1F"/>
  </w:style>
  <w:style w:type="character" w:customStyle="1" w:styleId="af1">
    <w:name w:val="Подзаголовок Знак"/>
    <w:basedOn w:val="13"/>
    <w:rsid w:val="00020D1F"/>
  </w:style>
  <w:style w:type="character" w:customStyle="1" w:styleId="af2">
    <w:name w:val="Основной текст с отступом Знак"/>
    <w:basedOn w:val="13"/>
    <w:rsid w:val="00020D1F"/>
  </w:style>
  <w:style w:type="character" w:styleId="af3">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4">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5">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Subtitle"/>
    <w:basedOn w:val="af4"/>
    <w:next w:val="a0"/>
    <w:link w:val="18"/>
    <w:qFormat/>
    <w:rsid w:val="00020D1F"/>
    <w:pPr>
      <w:jc w:val="center"/>
    </w:pPr>
    <w:rPr>
      <w:i/>
      <w:iCs/>
    </w:rPr>
  </w:style>
  <w:style w:type="character" w:customStyle="1" w:styleId="18">
    <w:name w:val="Подзаголовок Знак1"/>
    <w:basedOn w:val="a1"/>
    <w:link w:val="af6"/>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7">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7"/>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8">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9">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a">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b">
    <w:name w:val="Заголовок таблицы"/>
    <w:basedOn w:val="afa"/>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c">
    <w:name w:val="Emphasis"/>
    <w:qFormat/>
    <w:rsid w:val="00020D1F"/>
    <w:rPr>
      <w:i/>
      <w:iCs/>
    </w:rPr>
  </w:style>
  <w:style w:type="paragraph" w:styleId="af0">
    <w:name w:val="Title"/>
    <w:basedOn w:val="a"/>
    <w:link w:val="af"/>
    <w:qFormat/>
    <w:rsid w:val="00082ED9"/>
    <w:pPr>
      <w:spacing w:after="0" w:line="240" w:lineRule="auto"/>
      <w:jc w:val="center"/>
    </w:pPr>
    <w:rPr>
      <w:rFonts w:ascii="Times New Roman" w:hAnsi="Times New Roman" w:cs="Times New Roman"/>
      <w:sz w:val="28"/>
      <w:szCs w:val="28"/>
    </w:rPr>
  </w:style>
  <w:style w:type="character" w:customStyle="1" w:styleId="1f0">
    <w:name w:val="Название Знак1"/>
    <w:basedOn w:val="a1"/>
    <w:uiPriority w:val="10"/>
    <w:rsid w:val="00082ED9"/>
    <w:rPr>
      <w:rFonts w:asciiTheme="majorHAnsi" w:eastAsiaTheme="majorEastAsia" w:hAnsiTheme="majorHAnsi" w:cstheme="majorBidi"/>
      <w:spacing w:val="-10"/>
      <w:kern w:val="28"/>
      <w:sz w:val="56"/>
      <w:szCs w:val="56"/>
    </w:rPr>
  </w:style>
  <w:style w:type="numbering" w:customStyle="1" w:styleId="23">
    <w:name w:val="Нет списка2"/>
    <w:next w:val="a3"/>
    <w:uiPriority w:val="99"/>
    <w:semiHidden/>
    <w:unhideWhenUsed/>
    <w:rsid w:val="005A6A88"/>
  </w:style>
  <w:style w:type="character" w:styleId="afd">
    <w:name w:val="FollowedHyperlink"/>
    <w:basedOn w:val="a1"/>
    <w:uiPriority w:val="99"/>
    <w:semiHidden/>
    <w:unhideWhenUsed/>
    <w:rsid w:val="005A6A88"/>
    <w:rPr>
      <w:color w:val="800080" w:themeColor="followedHyperlink"/>
      <w:u w:val="single"/>
    </w:rPr>
  </w:style>
  <w:style w:type="paragraph" w:customStyle="1" w:styleId="1f1">
    <w:name w:val="Заголовок1"/>
    <w:basedOn w:val="a"/>
    <w:next w:val="a0"/>
    <w:rsid w:val="005A6A88"/>
    <w:pPr>
      <w:keepNext/>
      <w:suppressAutoHyphens/>
      <w:spacing w:before="240" w:after="120" w:line="100" w:lineRule="atLeast"/>
    </w:pPr>
    <w:rPr>
      <w:rFonts w:ascii="Arial" w:eastAsia="Arial Unicode MS" w:hAnsi="Arial" w:cs="Tahoma"/>
      <w:kern w:val="2"/>
      <w:sz w:val="28"/>
      <w:szCs w:val="28"/>
      <w:lang w:eastAsia="ar-SA"/>
    </w:rPr>
  </w:style>
  <w:style w:type="table" w:customStyle="1" w:styleId="24">
    <w:name w:val="Сетка таблицы2"/>
    <w:basedOn w:val="a2"/>
    <w:next w:val="aa"/>
    <w:uiPriority w:val="59"/>
    <w:rsid w:val="005A6A8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5A6A88"/>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link w:val="af0"/>
    <w:rsid w:val="00020D1F"/>
  </w:style>
  <w:style w:type="character" w:customStyle="1" w:styleId="af1">
    <w:name w:val="Подзаголовок Знак"/>
    <w:basedOn w:val="13"/>
    <w:rsid w:val="00020D1F"/>
  </w:style>
  <w:style w:type="character" w:customStyle="1" w:styleId="af2">
    <w:name w:val="Основной текст с отступом Знак"/>
    <w:basedOn w:val="13"/>
    <w:rsid w:val="00020D1F"/>
  </w:style>
  <w:style w:type="character" w:styleId="af3">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af4">
    <w:name w:val="Заголовок"/>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5">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Subtitle"/>
    <w:basedOn w:val="af4"/>
    <w:next w:val="a0"/>
    <w:link w:val="18"/>
    <w:qFormat/>
    <w:rsid w:val="00020D1F"/>
    <w:pPr>
      <w:jc w:val="center"/>
    </w:pPr>
    <w:rPr>
      <w:i/>
      <w:iCs/>
    </w:rPr>
  </w:style>
  <w:style w:type="character" w:customStyle="1" w:styleId="18">
    <w:name w:val="Подзаголовок Знак1"/>
    <w:basedOn w:val="a1"/>
    <w:link w:val="af6"/>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7">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7"/>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8">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9">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a">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b">
    <w:name w:val="Заголовок таблицы"/>
    <w:basedOn w:val="afa"/>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c">
    <w:name w:val="Emphasis"/>
    <w:qFormat/>
    <w:rsid w:val="00020D1F"/>
    <w:rPr>
      <w:i/>
      <w:iCs/>
    </w:rPr>
  </w:style>
  <w:style w:type="paragraph" w:styleId="af0">
    <w:name w:val="Title"/>
    <w:basedOn w:val="a"/>
    <w:link w:val="af"/>
    <w:qFormat/>
    <w:rsid w:val="00082ED9"/>
    <w:pPr>
      <w:spacing w:after="0" w:line="240" w:lineRule="auto"/>
      <w:jc w:val="center"/>
    </w:pPr>
    <w:rPr>
      <w:rFonts w:ascii="Times New Roman" w:hAnsi="Times New Roman" w:cs="Times New Roman"/>
      <w:sz w:val="28"/>
      <w:szCs w:val="28"/>
    </w:rPr>
  </w:style>
  <w:style w:type="character" w:customStyle="1" w:styleId="1f0">
    <w:name w:val="Название Знак1"/>
    <w:basedOn w:val="a1"/>
    <w:uiPriority w:val="10"/>
    <w:rsid w:val="00082ED9"/>
    <w:rPr>
      <w:rFonts w:asciiTheme="majorHAnsi" w:eastAsiaTheme="majorEastAsia" w:hAnsiTheme="majorHAnsi" w:cstheme="majorBidi"/>
      <w:spacing w:val="-10"/>
      <w:kern w:val="28"/>
      <w:sz w:val="56"/>
      <w:szCs w:val="56"/>
    </w:rPr>
  </w:style>
  <w:style w:type="numbering" w:customStyle="1" w:styleId="23">
    <w:name w:val="Нет списка2"/>
    <w:next w:val="a3"/>
    <w:uiPriority w:val="99"/>
    <w:semiHidden/>
    <w:unhideWhenUsed/>
    <w:rsid w:val="005A6A88"/>
  </w:style>
  <w:style w:type="character" w:styleId="afd">
    <w:name w:val="FollowedHyperlink"/>
    <w:basedOn w:val="a1"/>
    <w:uiPriority w:val="99"/>
    <w:semiHidden/>
    <w:unhideWhenUsed/>
    <w:rsid w:val="005A6A88"/>
    <w:rPr>
      <w:color w:val="800080" w:themeColor="followedHyperlink"/>
      <w:u w:val="single"/>
    </w:rPr>
  </w:style>
  <w:style w:type="paragraph" w:customStyle="1" w:styleId="1f1">
    <w:name w:val="Заголовок1"/>
    <w:basedOn w:val="a"/>
    <w:next w:val="a0"/>
    <w:rsid w:val="005A6A88"/>
    <w:pPr>
      <w:keepNext/>
      <w:suppressAutoHyphens/>
      <w:spacing w:before="240" w:after="120" w:line="100" w:lineRule="atLeast"/>
    </w:pPr>
    <w:rPr>
      <w:rFonts w:ascii="Arial" w:eastAsia="Arial Unicode MS" w:hAnsi="Arial" w:cs="Tahoma"/>
      <w:kern w:val="2"/>
      <w:sz w:val="28"/>
      <w:szCs w:val="28"/>
      <w:lang w:eastAsia="ar-SA"/>
    </w:rPr>
  </w:style>
  <w:style w:type="table" w:customStyle="1" w:styleId="24">
    <w:name w:val="Сетка таблицы2"/>
    <w:basedOn w:val="a2"/>
    <w:next w:val="aa"/>
    <w:uiPriority w:val="59"/>
    <w:rsid w:val="005A6A8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5A6A88"/>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BA133B4F61EAF06pDF3H" TargetMode="External"/><Relationship Id="rId18"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EA133B4F61EAF06pDF3H" TargetMode="External"/><Relationship Id="rId17" Type="http://schemas.openxmlformats.org/officeDocument/2006/relationships/hyperlink" Target="consultantplus://offline/ref=AB669C442A7E3E048E4B69D5BDA2D8E2CBCB74D56159E7538842823790ECF1A70855DA075ED2o8p5N"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CA133B4F61EAF06pDF3H" TargetMode="External"/><Relationship Id="rId5" Type="http://schemas.openxmlformats.org/officeDocument/2006/relationships/settings" Target="settings.xml"/><Relationship Id="rId15" Type="http://schemas.openxmlformats.org/officeDocument/2006/relationships/hyperlink" Target="consultantplus://offline/ref=CF2075795604EAE03CAD8E3452D3E27B955D5ADC5A9EA133B4F61EAF06pDF3H" TargetMode="External"/><Relationship Id="rId23" Type="http://schemas.openxmlformats.org/officeDocument/2006/relationships/theme" Target="theme/theme1.xml"/><Relationship Id="rId10" Type="http://schemas.openxmlformats.org/officeDocument/2006/relationships/hyperlink" Target="consultantplus://offline/ref=CF2075795604EAE03CAD8E3452D3E27B955D5ADC5A9BA133B4F61EAF06pDF3H" TargetMode="External"/><Relationship Id="rId19" Type="http://schemas.openxmlformats.org/officeDocument/2006/relationships/hyperlink" Target="consultantplus://offline/ref=4877D9329D1ED507F78C7EB7FE26D5DB4F90AADD2DF0D9640986477D154531FAD5E464E6CED6IAe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F2075795604EAE03CAD8E3452D3E27B955D5ADC5A9CA133B4F61EAF06pD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3448-F645-4B78-BA3E-8A590D4A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28548</Words>
  <Characters>162725</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общий отдел</cp:lastModifiedBy>
  <cp:revision>8</cp:revision>
  <cp:lastPrinted>2019-09-16T06:02:00Z</cp:lastPrinted>
  <dcterms:created xsi:type="dcterms:W3CDTF">2019-09-16T06:09:00Z</dcterms:created>
  <dcterms:modified xsi:type="dcterms:W3CDTF">2019-09-19T04:23:00Z</dcterms:modified>
</cp:coreProperties>
</file>