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D2" w:rsidRDefault="00FF3ED2" w:rsidP="00FF3ED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p>
    <w:p w:rsidR="00B95BEF" w:rsidRPr="00311626" w:rsidRDefault="00B95BEF"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B95BEF" w:rsidP="00FF3ED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СОВЕТ </w:t>
      </w:r>
      <w:r w:rsidR="001D27F4">
        <w:rPr>
          <w:rFonts w:ascii="Times New Roman" w:eastAsia="Times New Roman" w:hAnsi="Times New Roman" w:cs="Times New Roman"/>
          <w:b/>
          <w:sz w:val="28"/>
          <w:szCs w:val="28"/>
          <w:lang w:eastAsia="ar-SA"/>
        </w:rPr>
        <w:t>ПАРКОВСКОГО</w:t>
      </w:r>
      <w:r w:rsidR="00FF3ED2" w:rsidRPr="00311626">
        <w:rPr>
          <w:rFonts w:ascii="Times New Roman" w:eastAsia="Times New Roman" w:hAnsi="Times New Roman" w:cs="Times New Roman"/>
          <w:b/>
          <w:sz w:val="28"/>
          <w:szCs w:val="28"/>
          <w:lang w:eastAsia="ar-SA"/>
        </w:rPr>
        <w:t xml:space="preserve"> СЕЛЬСКОГО ПОСЕЛЕНИЯ</w:t>
      </w:r>
    </w:p>
    <w:p w:rsidR="00FF3ED2" w:rsidRPr="008F4310" w:rsidRDefault="00B95BEF" w:rsidP="00FF3ED2">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lang w:eastAsia="ar-SA"/>
        </w:rPr>
        <w:t xml:space="preserve">ТИХОРЕЦКОГО </w:t>
      </w:r>
      <w:r w:rsidR="00FF3ED2" w:rsidRPr="00311626">
        <w:rPr>
          <w:rFonts w:ascii="Times New Roman" w:eastAsia="Times New Roman" w:hAnsi="Times New Roman" w:cs="Times New Roman"/>
          <w:b/>
          <w:sz w:val="28"/>
          <w:szCs w:val="28"/>
          <w:lang w:eastAsia="ar-SA"/>
        </w:rPr>
        <w:t xml:space="preserve">РАЙОНА </w:t>
      </w:r>
      <w:r w:rsidR="008F4310">
        <w:rPr>
          <w:rFonts w:ascii="Times New Roman" w:eastAsia="Times New Roman" w:hAnsi="Times New Roman" w:cs="Times New Roman"/>
          <w:b/>
          <w:sz w:val="28"/>
          <w:szCs w:val="28"/>
          <w:lang w:eastAsia="ar-SA"/>
        </w:rPr>
        <w:t xml:space="preserve"> </w:t>
      </w:r>
      <w:r w:rsidR="008F4310" w:rsidRPr="008F4310">
        <w:rPr>
          <w:rFonts w:ascii="Times New Roman" w:eastAsia="Times New Roman" w:hAnsi="Times New Roman" w:cs="Times New Roman"/>
          <w:b/>
          <w:sz w:val="28"/>
          <w:szCs w:val="28"/>
          <w:u w:val="single"/>
          <w:lang w:eastAsia="ar-SA"/>
        </w:rPr>
        <w:t>ПРОЕКТ</w:t>
      </w:r>
    </w:p>
    <w:p w:rsidR="00FF3ED2" w:rsidRPr="00311626" w:rsidRDefault="00FF3ED2" w:rsidP="00FF3ED2">
      <w:pPr>
        <w:suppressAutoHyphens/>
        <w:spacing w:after="0" w:line="240" w:lineRule="auto"/>
        <w:jc w:val="center"/>
        <w:rPr>
          <w:rFonts w:ascii="Times New Roman" w:eastAsia="Times New Roman" w:hAnsi="Times New Roman" w:cs="Times New Roman"/>
          <w:b/>
          <w:sz w:val="28"/>
          <w:szCs w:val="28"/>
          <w:lang w:eastAsia="ar-SA"/>
        </w:rPr>
      </w:pPr>
    </w:p>
    <w:p w:rsidR="00FF3ED2" w:rsidRPr="00311626" w:rsidRDefault="00FF3ED2" w:rsidP="00FF3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FF3ED2" w:rsidRPr="00311626" w:rsidRDefault="00FF3ED2" w:rsidP="00FF3E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F3ED2" w:rsidRPr="00311626" w:rsidRDefault="00B95BEF"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w:t>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r>
      <w:r w:rsidR="00C51460">
        <w:rPr>
          <w:rFonts w:ascii="Times New Roman" w:eastAsia="Times New Roman" w:hAnsi="Times New Roman" w:cs="Times New Roman"/>
          <w:sz w:val="28"/>
          <w:szCs w:val="28"/>
          <w:lang w:eastAsia="ru-RU"/>
        </w:rPr>
        <w:tab/>
        <w:t xml:space="preserve">  </w:t>
      </w:r>
      <w:r w:rsidR="00FF3ED2"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85003">
        <w:rPr>
          <w:rFonts w:ascii="Times New Roman" w:eastAsia="Times New Roman" w:hAnsi="Times New Roman" w:cs="Times New Roman"/>
          <w:sz w:val="28"/>
          <w:szCs w:val="28"/>
          <w:lang w:eastAsia="ru-RU"/>
        </w:rPr>
        <w:t xml:space="preserve">     </w:t>
      </w:r>
      <w:r w:rsidR="00FF3ED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FF3ED2" w:rsidRPr="00311626" w:rsidRDefault="00B95BEF" w:rsidP="00FF3E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BF720F">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лок</w:t>
      </w:r>
      <w:r w:rsidR="00BF720F">
        <w:rPr>
          <w:rFonts w:ascii="Times New Roman" w:eastAsia="Times New Roman" w:hAnsi="Times New Roman" w:cs="Times New Roman"/>
          <w:sz w:val="28"/>
          <w:szCs w:val="28"/>
          <w:lang w:eastAsia="ru-RU"/>
        </w:rPr>
        <w:t xml:space="preserve"> Парковый</w:t>
      </w:r>
    </w:p>
    <w:p w:rsidR="00FF3ED2" w:rsidRDefault="00FF3ED2" w:rsidP="00FF3ED2">
      <w:pPr>
        <w:spacing w:after="0" w:line="240" w:lineRule="auto"/>
        <w:rPr>
          <w:rFonts w:ascii="Times New Roman" w:eastAsia="Times New Roman" w:hAnsi="Times New Roman" w:cs="Times New Roman"/>
          <w:b/>
          <w:sz w:val="28"/>
          <w:szCs w:val="28"/>
          <w:lang w:eastAsia="ru-RU"/>
        </w:rPr>
      </w:pPr>
    </w:p>
    <w:p w:rsidR="00C51460" w:rsidRDefault="00C51460"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1D27F4">
        <w:rPr>
          <w:rFonts w:ascii="Times New Roman" w:eastAsia="Times New Roman" w:hAnsi="Times New Roman" w:cs="Times New Roman"/>
          <w:b/>
          <w:sz w:val="28"/>
          <w:szCs w:val="28"/>
          <w:lang w:eastAsia="ru-RU"/>
        </w:rPr>
        <w:t>Парковского</w:t>
      </w:r>
    </w:p>
    <w:p w:rsidR="00B769C5" w:rsidRDefault="00FF3ED2" w:rsidP="00FF3ED2">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 xml:space="preserve">сельского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B95BEF">
        <w:rPr>
          <w:rFonts w:ascii="Times New Roman" w:eastAsia="Times New Roman" w:hAnsi="Times New Roman" w:cs="Times New Roman"/>
          <w:b/>
          <w:sz w:val="28"/>
          <w:szCs w:val="28"/>
          <w:lang w:eastAsia="ru-RU"/>
        </w:rPr>
        <w:t xml:space="preserve">О принятии </w:t>
      </w:r>
      <w:r w:rsidR="009F63A2">
        <w:rPr>
          <w:rFonts w:ascii="Times New Roman" w:eastAsia="Times New Roman" w:hAnsi="Times New Roman" w:cs="Times New Roman"/>
          <w:b/>
          <w:sz w:val="28"/>
          <w:szCs w:val="28"/>
          <w:lang w:eastAsia="ru-RU"/>
        </w:rPr>
        <w:t>у</w:t>
      </w:r>
      <w:r w:rsidR="00B95BEF">
        <w:rPr>
          <w:rFonts w:ascii="Times New Roman" w:eastAsia="Times New Roman" w:hAnsi="Times New Roman" w:cs="Times New Roman"/>
          <w:b/>
          <w:sz w:val="28"/>
          <w:szCs w:val="28"/>
          <w:lang w:eastAsia="ru-RU"/>
        </w:rPr>
        <w:t>става</w:t>
      </w:r>
      <w:r>
        <w:rPr>
          <w:rFonts w:ascii="Times New Roman" w:eastAsia="Times New Roman" w:hAnsi="Times New Roman" w:cs="Times New Roman"/>
          <w:b/>
          <w:sz w:val="28"/>
          <w:szCs w:val="28"/>
          <w:lang w:eastAsia="ru-RU"/>
        </w:rPr>
        <w:t xml:space="preserve"> </w:t>
      </w:r>
    </w:p>
    <w:p w:rsidR="005138B8" w:rsidRDefault="001D27F4"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Парковского</w:t>
      </w:r>
      <w:r w:rsidR="00FF3ED2">
        <w:rPr>
          <w:rFonts w:ascii="Times New Roman" w:eastAsia="Times New Roman" w:hAnsi="Times New Roman" w:cs="Times New Roman"/>
          <w:b/>
          <w:sz w:val="28"/>
          <w:szCs w:val="28"/>
          <w:lang w:eastAsia="ru-RU"/>
        </w:rPr>
        <w:t xml:space="preserve"> сельского поселения Тихорецкого района</w:t>
      </w:r>
      <w:r w:rsidR="00B95BEF">
        <w:rPr>
          <w:rFonts w:ascii="Times New Roman" w:eastAsia="Times New Roman" w:hAnsi="Times New Roman" w:cs="Times New Roman"/>
          <w:b/>
          <w:sz w:val="28"/>
          <w:szCs w:val="28"/>
          <w:lang w:eastAsia="ru-RU"/>
        </w:rPr>
        <w:t>»,</w:t>
      </w:r>
      <w:r w:rsidR="00FF3ED2" w:rsidRPr="00311626">
        <w:rPr>
          <w:rFonts w:ascii="Times New Roman" w:eastAsia="Times New Roman" w:hAnsi="Times New Roman" w:cs="Times New Roman"/>
          <w:b/>
          <w:sz w:val="28"/>
          <w:szCs w:val="28"/>
          <w:lang w:eastAsia="ru-RU"/>
        </w:rPr>
        <w:t xml:space="preserve">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назначении</w:t>
      </w:r>
      <w:proofErr w:type="gramEnd"/>
      <w:r w:rsidRPr="00311626">
        <w:rPr>
          <w:rFonts w:ascii="Times New Roman" w:eastAsia="Times New Roman" w:hAnsi="Times New Roman" w:cs="Times New Roman"/>
          <w:b/>
          <w:sz w:val="28"/>
          <w:szCs w:val="28"/>
          <w:lang w:eastAsia="ru-RU"/>
        </w:rPr>
        <w:t xml:space="preserve">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 xml:space="preserve"> 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става </w:t>
      </w:r>
      <w:r w:rsidR="001D27F4">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r w:rsidR="001D27F4">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1D27F4">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Pr="007B2189">
        <w:rPr>
          <w:rFonts w:ascii="Times New Roman" w:eastAsia="Times New Roman" w:hAnsi="Times New Roman" w:cs="Times New Roman"/>
          <w:sz w:val="28"/>
          <w:szCs w:val="28"/>
          <w:lang w:eastAsia="ru-RU"/>
        </w:rPr>
        <w:t xml:space="preserve">О </w:t>
      </w:r>
      <w:r w:rsidR="00B95BEF">
        <w:rPr>
          <w:rFonts w:ascii="Times New Roman" w:eastAsia="Times New Roman" w:hAnsi="Times New Roman" w:cs="Times New Roman"/>
          <w:sz w:val="28"/>
          <w:szCs w:val="28"/>
          <w:lang w:eastAsia="ru-RU"/>
        </w:rPr>
        <w:t xml:space="preserve">принятии </w:t>
      </w:r>
      <w:r w:rsidR="009F63A2">
        <w:rPr>
          <w:rFonts w:ascii="Times New Roman" w:eastAsia="Times New Roman" w:hAnsi="Times New Roman" w:cs="Times New Roman"/>
          <w:sz w:val="28"/>
          <w:szCs w:val="28"/>
          <w:lang w:eastAsia="ru-RU"/>
        </w:rPr>
        <w:t>у</w:t>
      </w:r>
      <w:r w:rsidR="00B95BEF">
        <w:rPr>
          <w:rFonts w:ascii="Times New Roman" w:eastAsia="Times New Roman" w:hAnsi="Times New Roman" w:cs="Times New Roman"/>
          <w:sz w:val="28"/>
          <w:szCs w:val="28"/>
          <w:lang w:eastAsia="ru-RU"/>
        </w:rPr>
        <w:t xml:space="preserve">става </w:t>
      </w:r>
      <w:r w:rsidR="001D27F4">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w:t>
      </w:r>
      <w:r w:rsidRPr="00311626">
        <w:rPr>
          <w:rFonts w:ascii="Times New Roman" w:eastAsia="Times New Roman" w:hAnsi="Times New Roman" w:cs="Times New Roman"/>
          <w:sz w:val="28"/>
          <w:szCs w:val="28"/>
          <w:lang w:eastAsia="ru-RU"/>
        </w:rPr>
        <w:t xml:space="preserve"> внесенный главой </w:t>
      </w:r>
      <w:r w:rsidR="001D27F4">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1D27F4">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xml:space="preserve">О принятии </w:t>
      </w:r>
      <w:r w:rsidR="009F63A2">
        <w:rPr>
          <w:rFonts w:ascii="Times New Roman" w:eastAsia="Times New Roman" w:hAnsi="Times New Roman" w:cs="Times New Roman"/>
          <w:sz w:val="28"/>
          <w:szCs w:val="28"/>
          <w:lang w:eastAsia="ru-RU"/>
        </w:rPr>
        <w:t>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а</w:t>
      </w:r>
      <w:r w:rsidRPr="007B2189">
        <w:rPr>
          <w:rFonts w:ascii="Times New Roman" w:eastAsia="Times New Roman" w:hAnsi="Times New Roman" w:cs="Times New Roman"/>
          <w:sz w:val="28"/>
          <w:szCs w:val="28"/>
          <w:lang w:eastAsia="ru-RU"/>
        </w:rPr>
        <w:t xml:space="preserve"> </w:t>
      </w:r>
      <w:r w:rsidR="001D27F4">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9D31D6" w:rsidRPr="001D27F4">
        <w:rPr>
          <w:rFonts w:ascii="Times New Roman" w:eastAsia="Times New Roman" w:hAnsi="Times New Roman" w:cs="Times New Roman"/>
          <w:sz w:val="28"/>
          <w:szCs w:val="28"/>
          <w:lang w:eastAsia="ru-RU"/>
        </w:rPr>
        <w:t>4 июня</w:t>
      </w:r>
      <w:r w:rsidR="00F22373" w:rsidRPr="001D27F4">
        <w:rPr>
          <w:rFonts w:ascii="Times New Roman" w:eastAsia="Times New Roman" w:hAnsi="Times New Roman" w:cs="Times New Roman"/>
          <w:sz w:val="28"/>
          <w:szCs w:val="28"/>
          <w:lang w:eastAsia="ru-RU"/>
        </w:rPr>
        <w:t xml:space="preserve"> </w:t>
      </w:r>
      <w:r w:rsidR="00F22373">
        <w:rPr>
          <w:rFonts w:ascii="Times New Roman" w:eastAsia="Times New Roman" w:hAnsi="Times New Roman" w:cs="Times New Roman"/>
          <w:sz w:val="28"/>
          <w:szCs w:val="28"/>
          <w:lang w:eastAsia="ru-RU"/>
        </w:rPr>
        <w:t>201</w:t>
      </w:r>
      <w:r w:rsidR="009D31D6">
        <w:rPr>
          <w:rFonts w:ascii="Times New Roman" w:eastAsia="Times New Roman" w:hAnsi="Times New Roman" w:cs="Times New Roman"/>
          <w:sz w:val="28"/>
          <w:szCs w:val="28"/>
          <w:lang w:eastAsia="ru-RU"/>
        </w:rPr>
        <w:t>5</w:t>
      </w:r>
      <w:r w:rsidRPr="00311626">
        <w:rPr>
          <w:rFonts w:ascii="Times New Roman" w:eastAsia="Times New Roman" w:hAnsi="Times New Roman" w:cs="Times New Roman"/>
          <w:sz w:val="28"/>
          <w:szCs w:val="28"/>
          <w:lang w:eastAsia="ru-RU"/>
        </w:rPr>
        <w:t xml:space="preserve"> 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1D27F4">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9D31D6">
        <w:rPr>
          <w:rFonts w:ascii="Times New Roman" w:eastAsia="Times New Roman" w:hAnsi="Times New Roman" w:cs="Times New Roman"/>
          <w:sz w:val="28"/>
          <w:szCs w:val="28"/>
          <w:lang w:eastAsia="ru-RU"/>
        </w:rPr>
        <w:t xml:space="preserve">О принятии </w:t>
      </w:r>
      <w:r w:rsidR="009F63A2">
        <w:rPr>
          <w:rFonts w:ascii="Times New Roman" w:eastAsia="Times New Roman" w:hAnsi="Times New Roman" w:cs="Times New Roman"/>
          <w:sz w:val="28"/>
          <w:szCs w:val="28"/>
          <w:lang w:eastAsia="ru-RU"/>
        </w:rPr>
        <w:t>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 xml:space="preserve">а </w:t>
      </w:r>
      <w:r w:rsidR="001D27F4">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1D27F4">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9D31D6">
        <w:rPr>
          <w:rFonts w:ascii="Times New Roman" w:eastAsia="Times New Roman" w:hAnsi="Times New Roman" w:cs="Times New Roman"/>
          <w:sz w:val="28"/>
          <w:szCs w:val="28"/>
          <w:lang w:eastAsia="ru-RU"/>
        </w:rPr>
        <w:t xml:space="preserve">О принятии </w:t>
      </w:r>
      <w:r w:rsidR="009F63A2">
        <w:rPr>
          <w:rFonts w:ascii="Times New Roman" w:eastAsia="Times New Roman" w:hAnsi="Times New Roman" w:cs="Times New Roman"/>
          <w:sz w:val="28"/>
          <w:szCs w:val="28"/>
          <w:lang w:eastAsia="ru-RU"/>
        </w:rPr>
        <w:t>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а</w:t>
      </w:r>
      <w:r w:rsidRPr="007B2189">
        <w:rPr>
          <w:rFonts w:ascii="Times New Roman" w:eastAsia="Times New Roman" w:hAnsi="Times New Roman" w:cs="Times New Roman"/>
          <w:sz w:val="28"/>
          <w:szCs w:val="28"/>
          <w:lang w:eastAsia="ru-RU"/>
        </w:rPr>
        <w:t xml:space="preserve"> </w:t>
      </w:r>
      <w:r w:rsidR="001D27F4">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 Тихорецкого района</w:t>
      </w:r>
      <w:r w:rsidRPr="00311626">
        <w:rPr>
          <w:rFonts w:ascii="Times New Roman" w:eastAsia="Times New Roman" w:hAnsi="Times New Roman" w:cs="Times New Roman"/>
          <w:b/>
          <w:sz w:val="28"/>
          <w:szCs w:val="28"/>
          <w:lang w:eastAsia="ru-RU"/>
        </w:rPr>
        <w:t>»</w:t>
      </w:r>
      <w:r w:rsidR="009D31D6">
        <w:rPr>
          <w:rFonts w:ascii="Times New Roman" w:eastAsia="Times New Roman" w:hAnsi="Times New Roman" w:cs="Times New Roman"/>
          <w:sz w:val="28"/>
          <w:szCs w:val="28"/>
          <w:lang w:eastAsia="ru-RU"/>
        </w:rPr>
        <w:t xml:space="preserve"> </w:t>
      </w:r>
      <w:r w:rsidR="001D27F4">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w:t>
      </w:r>
      <w:r w:rsidR="009F63A2">
        <w:rPr>
          <w:rFonts w:ascii="Times New Roman" w:eastAsia="Times New Roman" w:hAnsi="Times New Roman" w:cs="Times New Roman"/>
          <w:sz w:val="28"/>
          <w:szCs w:val="28"/>
          <w:lang w:eastAsia="ru-RU"/>
        </w:rPr>
        <w:t>у</w:t>
      </w:r>
      <w:r w:rsidR="009D31D6">
        <w:rPr>
          <w:rFonts w:ascii="Times New Roman" w:eastAsia="Times New Roman" w:hAnsi="Times New Roman" w:cs="Times New Roman"/>
          <w:sz w:val="28"/>
          <w:szCs w:val="28"/>
          <w:lang w:eastAsia="ru-RU"/>
        </w:rPr>
        <w:t xml:space="preserve">става </w:t>
      </w:r>
      <w:r w:rsidR="001D27F4">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1D27F4">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w:t>
      </w:r>
      <w:r w:rsidR="007B588D">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от </w:t>
      </w:r>
      <w:r w:rsidR="00C83A28">
        <w:rPr>
          <w:rFonts w:ascii="Times New Roman" w:eastAsia="Times New Roman" w:hAnsi="Times New Roman" w:cs="Times New Roman"/>
          <w:sz w:val="28"/>
          <w:szCs w:val="28"/>
          <w:lang w:eastAsia="ru-RU"/>
        </w:rPr>
        <w:t>30 октября 2008</w:t>
      </w:r>
      <w:r w:rsidR="009D31D6">
        <w:rPr>
          <w:rFonts w:ascii="Times New Roman" w:eastAsia="Times New Roman" w:hAnsi="Times New Roman" w:cs="Times New Roman"/>
          <w:sz w:val="28"/>
          <w:szCs w:val="28"/>
          <w:lang w:eastAsia="ru-RU"/>
        </w:rPr>
        <w:t xml:space="preserve"> № </w:t>
      </w:r>
      <w:r w:rsidR="00C83A28">
        <w:rPr>
          <w:rFonts w:ascii="Times New Roman" w:eastAsia="Times New Roman" w:hAnsi="Times New Roman" w:cs="Times New Roman"/>
          <w:sz w:val="28"/>
          <w:szCs w:val="28"/>
          <w:lang w:eastAsia="ru-RU"/>
        </w:rPr>
        <w:t>184</w:t>
      </w:r>
      <w:r w:rsidR="009D31D6">
        <w:rPr>
          <w:rFonts w:ascii="Times New Roman" w:eastAsia="Times New Roman" w:hAnsi="Times New Roman" w:cs="Times New Roman"/>
          <w:sz w:val="28"/>
          <w:szCs w:val="28"/>
          <w:lang w:eastAsia="ru-RU"/>
        </w:rPr>
        <w:t xml:space="preserve">, протокол № </w:t>
      </w:r>
      <w:r w:rsidR="00C83A28">
        <w:rPr>
          <w:rFonts w:ascii="Times New Roman" w:eastAsia="Times New Roman" w:hAnsi="Times New Roman" w:cs="Times New Roman"/>
          <w:sz w:val="28"/>
          <w:szCs w:val="28"/>
          <w:lang w:eastAsia="ru-RU"/>
        </w:rPr>
        <w:t>42</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sidR="00C83A28">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w:t>
      </w:r>
      <w:r w:rsidR="009D31D6">
        <w:rPr>
          <w:rFonts w:ascii="Times New Roman" w:eastAsia="Times New Roman" w:hAnsi="Times New Roman" w:cs="Times New Roman"/>
          <w:sz w:val="28"/>
          <w:szCs w:val="28"/>
          <w:lang w:eastAsia="ru-RU"/>
        </w:rPr>
        <w:t xml:space="preserve"> Совета </w:t>
      </w:r>
      <w:r w:rsidR="00C83A28">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w:t>
      </w:r>
      <w:r w:rsidR="009D31D6">
        <w:rPr>
          <w:rFonts w:ascii="Times New Roman" w:eastAsia="Times New Roman" w:hAnsi="Times New Roman" w:cs="Times New Roman"/>
          <w:sz w:val="28"/>
          <w:szCs w:val="28"/>
          <w:lang w:eastAsia="ru-RU"/>
        </w:rPr>
        <w:t xml:space="preserve"> Тихорецкого района (</w:t>
      </w:r>
      <w:proofErr w:type="gramStart"/>
      <w:r w:rsidR="00C83A28" w:rsidRPr="00C83A28">
        <w:rPr>
          <w:rFonts w:ascii="Times New Roman" w:eastAsia="Times New Roman" w:hAnsi="Times New Roman" w:cs="Times New Roman"/>
          <w:sz w:val="28"/>
          <w:szCs w:val="28"/>
          <w:lang w:eastAsia="ru-RU"/>
        </w:rPr>
        <w:t>Дробная</w:t>
      </w:r>
      <w:proofErr w:type="gramEnd"/>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C83A28">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C83A28">
        <w:rPr>
          <w:rFonts w:ascii="Times New Roman" w:eastAsia="Times New Roman" w:hAnsi="Times New Roman" w:cs="Times New Roman"/>
          <w:sz w:val="28"/>
          <w:szCs w:val="28"/>
          <w:lang w:eastAsia="ru-RU"/>
        </w:rPr>
        <w:t xml:space="preserve">     </w:t>
      </w:r>
      <w:proofErr w:type="spellStart"/>
      <w:r w:rsidR="00C83A28">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C83A28"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7B588D">
        <w:rPr>
          <w:rFonts w:ascii="Times New Roman" w:eastAsia="Times New Roman" w:hAnsi="Times New Roman" w:cs="Times New Roman"/>
          <w:sz w:val="28"/>
          <w:szCs w:val="28"/>
          <w:lang w:eastAsia="ru-RU"/>
        </w:rPr>
        <w:t xml:space="preserve"> сельского поселения</w:t>
      </w:r>
    </w:p>
    <w:p w:rsidR="00A63FC2" w:rsidRPr="007B588D" w:rsidRDefault="007B588D"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83A28">
        <w:rPr>
          <w:rFonts w:ascii="Times New Roman" w:eastAsia="Times New Roman" w:hAnsi="Times New Roman" w:cs="Times New Roman"/>
          <w:sz w:val="28"/>
          <w:szCs w:val="28"/>
          <w:lang w:eastAsia="ru-RU"/>
        </w:rPr>
        <w:t xml:space="preserve">        </w:t>
      </w:r>
      <w:proofErr w:type="spellStart"/>
      <w:r w:rsidR="00C83A28">
        <w:rPr>
          <w:rFonts w:ascii="Times New Roman" w:eastAsia="Times New Roman" w:hAnsi="Times New Roman" w:cs="Times New Roman"/>
          <w:sz w:val="28"/>
          <w:szCs w:val="28"/>
          <w:lang w:eastAsia="ru-RU"/>
        </w:rPr>
        <w:t>А.И.Чоп</w:t>
      </w:r>
      <w:proofErr w:type="spellEnd"/>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AE7034" w:rsidRPr="00AE7034" w:rsidTr="000C37E4">
        <w:tc>
          <w:tcPr>
            <w:tcW w:w="5211" w:type="dxa"/>
            <w:tcBorders>
              <w:top w:val="nil"/>
              <w:left w:val="nil"/>
              <w:bottom w:val="nil"/>
              <w:right w:val="nil"/>
            </w:tcBorders>
          </w:tcPr>
          <w:p w:rsidR="00AE7034" w:rsidRPr="00AE7034" w:rsidRDefault="00AE7034" w:rsidP="00AE7034">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AE7034" w:rsidRPr="00F55C07"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9F63A2"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к решению Совета</w:t>
            </w:r>
            <w:r w:rsidR="004516D3">
              <w:rPr>
                <w:rFonts w:ascii="Times New Roman" w:eastAsia="Times New Roman" w:hAnsi="Times New Roman" w:cs="Times New Roman"/>
                <w:sz w:val="28"/>
                <w:szCs w:val="28"/>
                <w:lang w:eastAsia="ru-RU"/>
              </w:rPr>
              <w:t xml:space="preserve"> </w:t>
            </w:r>
          </w:p>
          <w:p w:rsidR="00AE7034" w:rsidRPr="00F55C07" w:rsidRDefault="00C83A28" w:rsidP="000C37E4">
            <w:pPr>
              <w:tabs>
                <w:tab w:val="left" w:pos="510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0C37E4" w:rsidRPr="00F55C07">
              <w:rPr>
                <w:rFonts w:ascii="Times New Roman" w:eastAsia="Times New Roman" w:hAnsi="Times New Roman" w:cs="Times New Roman"/>
                <w:sz w:val="28"/>
                <w:szCs w:val="28"/>
                <w:lang w:eastAsia="ru-RU"/>
              </w:rPr>
              <w:t xml:space="preserve"> сельского поселения </w:t>
            </w:r>
            <w:r w:rsidR="00AE7034" w:rsidRPr="00F55C07">
              <w:rPr>
                <w:rFonts w:ascii="Times New Roman" w:eastAsia="Times New Roman" w:hAnsi="Times New Roman" w:cs="Times New Roman"/>
                <w:sz w:val="28"/>
                <w:szCs w:val="28"/>
                <w:lang w:eastAsia="ru-RU"/>
              </w:rPr>
              <w:t>Тихорецкого района</w:t>
            </w:r>
          </w:p>
          <w:p w:rsidR="00AE7034" w:rsidRPr="000C37E4" w:rsidRDefault="00AE7034" w:rsidP="000C37E4">
            <w:pPr>
              <w:tabs>
                <w:tab w:val="left" w:pos="5103"/>
              </w:tabs>
              <w:spacing w:after="0" w:line="240" w:lineRule="auto"/>
              <w:rPr>
                <w:rFonts w:asciiTheme="majorHAnsi" w:eastAsia="Times New Roman" w:hAnsiTheme="majorHAnsi" w:cs="Times New Roman"/>
                <w:sz w:val="28"/>
                <w:szCs w:val="28"/>
                <w:lang w:eastAsia="ru-RU"/>
              </w:rPr>
            </w:pPr>
            <w:r w:rsidRPr="00F55C07">
              <w:rPr>
                <w:rFonts w:ascii="Times New Roman" w:eastAsia="Times New Roman" w:hAnsi="Times New Roman" w:cs="Times New Roman"/>
                <w:sz w:val="28"/>
                <w:szCs w:val="28"/>
                <w:lang w:eastAsia="ru-RU"/>
              </w:rPr>
              <w:t xml:space="preserve">от </w:t>
            </w:r>
            <w:r w:rsidR="000C37E4" w:rsidRPr="00F55C07">
              <w:rPr>
                <w:rFonts w:ascii="Times New Roman" w:eastAsia="Times New Roman" w:hAnsi="Times New Roman" w:cs="Times New Roman"/>
                <w:sz w:val="28"/>
                <w:szCs w:val="28"/>
                <w:lang w:eastAsia="ru-RU"/>
              </w:rPr>
              <w:t>________________ № _______</w:t>
            </w:r>
          </w:p>
        </w:tc>
      </w:tr>
    </w:tbl>
    <w:p w:rsid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63A2" w:rsidRDefault="009F63A2"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63A2" w:rsidRPr="00AE7034" w:rsidRDefault="009F63A2"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7034" w:rsidRPr="00AE7034" w:rsidRDefault="00AE7034"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AE7034" w:rsidRPr="00AE7034" w:rsidRDefault="00F55C07"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решения </w:t>
      </w:r>
      <w:r w:rsidR="00EA5E48">
        <w:rPr>
          <w:rFonts w:ascii="Times New Roman" w:eastAsia="Times New Roman" w:hAnsi="Times New Roman" w:cs="Times New Roman"/>
          <w:bCs/>
          <w:color w:val="000000"/>
          <w:spacing w:val="-3"/>
          <w:sz w:val="28"/>
          <w:szCs w:val="28"/>
          <w:lang w:eastAsia="ru-RU"/>
        </w:rPr>
        <w:t xml:space="preserve">Совета </w:t>
      </w:r>
      <w:r w:rsidR="00C83A28">
        <w:rPr>
          <w:rFonts w:ascii="Times New Roman" w:eastAsia="Times New Roman" w:hAnsi="Times New Roman" w:cs="Times New Roman"/>
          <w:bCs/>
          <w:color w:val="000000"/>
          <w:spacing w:val="-3"/>
          <w:sz w:val="28"/>
          <w:szCs w:val="28"/>
          <w:lang w:eastAsia="ru-RU"/>
        </w:rPr>
        <w:t>Парковского</w:t>
      </w:r>
      <w:r w:rsidR="00AE7034"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AE7034" w:rsidRPr="00AE7034" w:rsidRDefault="00EA5E48" w:rsidP="00AE70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принятии </w:t>
      </w:r>
      <w:r w:rsidR="009F63A2">
        <w:rPr>
          <w:rFonts w:ascii="Times New Roman" w:eastAsia="Times New Roman" w:hAnsi="Times New Roman" w:cs="Times New Roman"/>
          <w:sz w:val="28"/>
          <w:szCs w:val="28"/>
          <w:lang w:eastAsia="ru-RU"/>
        </w:rPr>
        <w:t>у</w:t>
      </w:r>
      <w:r w:rsidR="00AE7034" w:rsidRPr="00AE7034">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 xml:space="preserve">а </w:t>
      </w:r>
      <w:r w:rsidR="00C83A28">
        <w:rPr>
          <w:rFonts w:ascii="Times New Roman" w:eastAsia="Times New Roman" w:hAnsi="Times New Roman" w:cs="Times New Roman"/>
          <w:sz w:val="28"/>
          <w:szCs w:val="28"/>
          <w:lang w:eastAsia="ru-RU"/>
        </w:rPr>
        <w:t>Парковского</w:t>
      </w:r>
      <w:r w:rsidR="00AE7034" w:rsidRPr="00AE7034">
        <w:rPr>
          <w:rFonts w:ascii="Times New Roman" w:eastAsia="Times New Roman" w:hAnsi="Times New Roman" w:cs="Times New Roman"/>
          <w:sz w:val="28"/>
          <w:szCs w:val="28"/>
          <w:lang w:eastAsia="ru-RU"/>
        </w:rPr>
        <w:t xml:space="preserve"> сельского поселения Тихорецкого района» </w:t>
      </w:r>
    </w:p>
    <w:p w:rsidR="00AE7034" w:rsidRPr="00AE7034" w:rsidRDefault="00AE7034" w:rsidP="00AE7034">
      <w:pPr>
        <w:spacing w:after="0" w:line="240" w:lineRule="auto"/>
        <w:rPr>
          <w:rFonts w:ascii="Times New Roman" w:eastAsia="Times New Roman" w:hAnsi="Times New Roman" w:cs="Times New Roman"/>
          <w:sz w:val="28"/>
          <w:szCs w:val="28"/>
          <w:lang w:eastAsia="ru-RU"/>
        </w:rPr>
      </w:pPr>
    </w:p>
    <w:p w:rsidR="00AE7034" w:rsidRP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В </w:t>
      </w:r>
      <w:r w:rsidR="00EA5E48">
        <w:rPr>
          <w:rFonts w:ascii="Times New Roman" w:eastAsia="Times New Roman" w:hAnsi="Times New Roman" w:cs="Times New Roman"/>
          <w:sz w:val="28"/>
          <w:szCs w:val="28"/>
          <w:lang w:eastAsia="ru-RU"/>
        </w:rPr>
        <w:t>соответствии с пунктом 1 части 10 статьи 35, частью 3 статьи 44 Федерального закона от 6 октября 2003 года № 131-ФЗ «Об общих принципах</w:t>
      </w:r>
      <w:r w:rsidRPr="00AE7034">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 xml:space="preserve">организации местного самоуправления в Российской Федерации» </w:t>
      </w:r>
      <w:r w:rsidR="00F55C07">
        <w:rPr>
          <w:rFonts w:ascii="Times New Roman" w:eastAsia="Times New Roman" w:hAnsi="Times New Roman" w:cs="Times New Roman"/>
          <w:sz w:val="28"/>
          <w:szCs w:val="28"/>
          <w:lang w:eastAsia="ru-RU"/>
        </w:rPr>
        <w:t>Совет</w:t>
      </w:r>
      <w:r w:rsidR="00F55C07" w:rsidRPr="00F55C07">
        <w:rPr>
          <w:rFonts w:ascii="Times New Roman" w:eastAsia="Times New Roman" w:hAnsi="Times New Roman" w:cs="Times New Roman"/>
          <w:sz w:val="28"/>
          <w:szCs w:val="28"/>
          <w:lang w:eastAsia="ru-RU"/>
        </w:rPr>
        <w:t xml:space="preserve"> </w:t>
      </w:r>
      <w:r w:rsidR="00C83A28">
        <w:rPr>
          <w:rFonts w:ascii="Times New Roman" w:eastAsia="Times New Roman" w:hAnsi="Times New Roman" w:cs="Times New Roman"/>
          <w:sz w:val="28"/>
          <w:szCs w:val="28"/>
          <w:lang w:eastAsia="ru-RU"/>
        </w:rPr>
        <w:t>Парковского</w:t>
      </w:r>
      <w:r w:rsidR="00F55C07" w:rsidRPr="00F55C07">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sidR="00EA5E48">
        <w:rPr>
          <w:rFonts w:ascii="Times New Roman" w:eastAsia="Times New Roman" w:hAnsi="Times New Roman" w:cs="Times New Roman"/>
          <w:sz w:val="28"/>
          <w:szCs w:val="28"/>
          <w:lang w:eastAsia="ru-RU"/>
        </w:rPr>
        <w:t>р</w:t>
      </w:r>
      <w:proofErr w:type="gramEnd"/>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е</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ш</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и</w:t>
      </w:r>
      <w:r w:rsidR="00F55C07">
        <w:rPr>
          <w:rFonts w:ascii="Times New Roman" w:eastAsia="Times New Roman" w:hAnsi="Times New Roman" w:cs="Times New Roman"/>
          <w:sz w:val="28"/>
          <w:szCs w:val="28"/>
          <w:lang w:eastAsia="ru-RU"/>
        </w:rPr>
        <w:t xml:space="preserve"> </w:t>
      </w:r>
      <w:r w:rsidR="00EA5E48">
        <w:rPr>
          <w:rFonts w:ascii="Times New Roman" w:eastAsia="Times New Roman" w:hAnsi="Times New Roman" w:cs="Times New Roman"/>
          <w:sz w:val="28"/>
          <w:szCs w:val="28"/>
          <w:lang w:eastAsia="ru-RU"/>
        </w:rPr>
        <w:t>л</w:t>
      </w:r>
      <w:r w:rsidRPr="00AE7034">
        <w:rPr>
          <w:rFonts w:ascii="Times New Roman" w:eastAsia="Times New Roman" w:hAnsi="Times New Roman" w:cs="Times New Roman"/>
          <w:sz w:val="28"/>
          <w:szCs w:val="28"/>
          <w:lang w:eastAsia="ru-RU"/>
        </w:rPr>
        <w:t>:</w:t>
      </w:r>
    </w:p>
    <w:p w:rsidR="00AE7034" w:rsidRDefault="00AE7034" w:rsidP="00AE7034">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1.</w:t>
      </w:r>
      <w:r w:rsidR="00EA5E48">
        <w:rPr>
          <w:rFonts w:ascii="Times New Roman" w:eastAsia="Times New Roman" w:hAnsi="Times New Roman" w:cs="Times New Roman"/>
          <w:sz w:val="28"/>
          <w:szCs w:val="28"/>
          <w:lang w:eastAsia="ru-RU"/>
        </w:rPr>
        <w:t xml:space="preserve"> Принять </w:t>
      </w:r>
      <w:r w:rsidR="009F63A2">
        <w:rPr>
          <w:rFonts w:ascii="Times New Roman" w:eastAsia="Times New Roman" w:hAnsi="Times New Roman" w:cs="Times New Roman"/>
          <w:sz w:val="28"/>
          <w:szCs w:val="28"/>
          <w:lang w:eastAsia="ru-RU"/>
        </w:rPr>
        <w:t>у</w:t>
      </w:r>
      <w:r w:rsidR="00EA5E48">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Парковского</w:t>
      </w:r>
      <w:r w:rsidRPr="00AE7034">
        <w:rPr>
          <w:rFonts w:ascii="Times New Roman" w:eastAsia="Times New Roman" w:hAnsi="Times New Roman" w:cs="Times New Roman"/>
          <w:sz w:val="28"/>
          <w:szCs w:val="28"/>
          <w:lang w:eastAsia="ru-RU"/>
        </w:rPr>
        <w:t xml:space="preserve"> сельског</w:t>
      </w:r>
      <w:r w:rsidR="00EA5E48">
        <w:rPr>
          <w:rFonts w:ascii="Times New Roman" w:eastAsia="Times New Roman" w:hAnsi="Times New Roman" w:cs="Times New Roman"/>
          <w:sz w:val="28"/>
          <w:szCs w:val="28"/>
          <w:lang w:eastAsia="ru-RU"/>
        </w:rPr>
        <w:t>о поселения Тихорецкого района (прилагается).</w:t>
      </w:r>
    </w:p>
    <w:p w:rsidR="00EA5E48" w:rsidRDefault="00EA5E48"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Поручить главе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зарегистрировать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в установленном порядке.</w:t>
      </w:r>
    </w:p>
    <w:p w:rsidR="00EA5E48" w:rsidRPr="00AE7034" w:rsidRDefault="005E3FEF" w:rsidP="00AE703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E3FEF">
        <w:rPr>
          <w:rFonts w:ascii="Times New Roman" w:eastAsia="Times New Roman" w:hAnsi="Times New Roman" w:cs="Times New Roman"/>
          <w:sz w:val="28"/>
          <w:szCs w:val="28"/>
          <w:lang w:eastAsia="ru-RU"/>
        </w:rPr>
        <w:t xml:space="preserve">Обнародовать </w:t>
      </w:r>
      <w:r>
        <w:rPr>
          <w:rFonts w:ascii="Times New Roman" w:eastAsia="Times New Roman" w:hAnsi="Times New Roman" w:cs="Times New Roman"/>
          <w:sz w:val="28"/>
          <w:szCs w:val="28"/>
          <w:lang w:eastAsia="ru-RU"/>
        </w:rPr>
        <w:t xml:space="preserve">зарегистрированный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 </w:t>
      </w:r>
      <w:r w:rsidR="00C83A28">
        <w:rPr>
          <w:rFonts w:ascii="Times New Roman" w:eastAsia="Times New Roman" w:hAnsi="Times New Roman" w:cs="Times New Roman"/>
          <w:sz w:val="28"/>
          <w:szCs w:val="28"/>
          <w:lang w:eastAsia="ru-RU"/>
        </w:rPr>
        <w:t xml:space="preserve">Парковского </w:t>
      </w:r>
      <w:r w:rsidR="00F607D6">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поселения Тихорецкого района</w:t>
      </w:r>
      <w:r w:rsidR="00F607D6">
        <w:rPr>
          <w:rFonts w:ascii="Times New Roman" w:eastAsia="Times New Roman" w:hAnsi="Times New Roman" w:cs="Times New Roman"/>
          <w:sz w:val="28"/>
          <w:szCs w:val="28"/>
          <w:lang w:eastAsia="ru-RU"/>
        </w:rPr>
        <w:t xml:space="preserve"> в </w:t>
      </w:r>
      <w:r w:rsidR="00F607D6" w:rsidRPr="00F607D6">
        <w:rPr>
          <w:rFonts w:ascii="Times New Roman" w:eastAsia="Times New Roman" w:hAnsi="Times New Roman" w:cs="Times New Roman"/>
          <w:sz w:val="28"/>
          <w:szCs w:val="28"/>
          <w:lang w:eastAsia="ru-RU"/>
        </w:rPr>
        <w:t xml:space="preserve"> специально установленных местах</w:t>
      </w:r>
      <w:r>
        <w:rPr>
          <w:rFonts w:ascii="Times New Roman" w:eastAsia="Times New Roman" w:hAnsi="Times New Roman" w:cs="Times New Roman"/>
          <w:sz w:val="28"/>
          <w:szCs w:val="28"/>
          <w:lang w:eastAsia="ru-RU"/>
        </w:rPr>
        <w:t>.</w:t>
      </w:r>
    </w:p>
    <w:p w:rsidR="005E3FEF" w:rsidRDefault="005E3FEF" w:rsidP="00AE7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 дня вступления в силу </w:t>
      </w:r>
      <w:r w:rsidR="009F63A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става </w:t>
      </w:r>
      <w:r w:rsidR="00C83A28">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 принятого настоящим решением, признать утратившим силу решения Совета </w:t>
      </w:r>
      <w:r w:rsidR="00C83A28">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 поселения Тихорецкого района:</w:t>
      </w:r>
    </w:p>
    <w:p w:rsidR="009A21D6" w:rsidRDefault="004516D3" w:rsidP="00AE7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w:t>
      </w:r>
      <w:r w:rsidRPr="004516D3">
        <w:rPr>
          <w:rFonts w:ascii="Times New Roman" w:eastAsia="Times New Roman" w:hAnsi="Times New Roman" w:cs="Times New Roman"/>
          <w:sz w:val="28"/>
          <w:szCs w:val="28"/>
          <w:lang w:eastAsia="ru-RU"/>
        </w:rPr>
        <w:t xml:space="preserve"> Совета </w:t>
      </w:r>
      <w:r w:rsidR="00C83A28">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 xml:space="preserve"> от </w:t>
      </w:r>
      <w:r w:rsidR="00FA73B4">
        <w:rPr>
          <w:rFonts w:ascii="Times New Roman" w:eastAsia="Times New Roman" w:hAnsi="Times New Roman" w:cs="Times New Roman"/>
          <w:sz w:val="28"/>
          <w:szCs w:val="28"/>
          <w:lang w:eastAsia="ru-RU"/>
        </w:rPr>
        <w:t>3</w:t>
      </w:r>
      <w:r w:rsidR="00C83A28">
        <w:rPr>
          <w:rFonts w:ascii="Times New Roman" w:eastAsia="Times New Roman" w:hAnsi="Times New Roman" w:cs="Times New Roman"/>
          <w:sz w:val="28"/>
          <w:szCs w:val="28"/>
          <w:lang w:eastAsia="ru-RU"/>
        </w:rPr>
        <w:t>1 марта 2011 года</w:t>
      </w:r>
      <w:r>
        <w:rPr>
          <w:rFonts w:ascii="Times New Roman" w:eastAsia="Times New Roman" w:hAnsi="Times New Roman" w:cs="Times New Roman"/>
          <w:sz w:val="28"/>
          <w:szCs w:val="28"/>
          <w:lang w:eastAsia="ru-RU"/>
        </w:rPr>
        <w:t xml:space="preserve"> № </w:t>
      </w:r>
      <w:r w:rsidR="00C83A28">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 xml:space="preserve"> «О принятии Устава </w:t>
      </w:r>
      <w:r w:rsidR="00C83A28">
        <w:rPr>
          <w:rFonts w:ascii="Times New Roman" w:eastAsia="Times New Roman" w:hAnsi="Times New Roman" w:cs="Times New Roman"/>
          <w:sz w:val="28"/>
          <w:szCs w:val="28"/>
          <w:lang w:eastAsia="ru-RU"/>
        </w:rPr>
        <w:t xml:space="preserve">Парковского </w:t>
      </w:r>
      <w:r w:rsidRPr="004516D3">
        <w:rPr>
          <w:rFonts w:ascii="Times New Roman" w:eastAsia="Times New Roman" w:hAnsi="Times New Roman" w:cs="Times New Roman"/>
          <w:sz w:val="28"/>
          <w:szCs w:val="28"/>
          <w:lang w:eastAsia="ru-RU"/>
        </w:rPr>
        <w:t>сельского поселения Тихорецкого района</w:t>
      </w:r>
      <w:r>
        <w:rPr>
          <w:rFonts w:ascii="Times New Roman" w:eastAsia="Times New Roman" w:hAnsi="Times New Roman" w:cs="Times New Roman"/>
          <w:sz w:val="28"/>
          <w:szCs w:val="28"/>
          <w:lang w:eastAsia="ru-RU"/>
        </w:rPr>
        <w:t>»;</w:t>
      </w:r>
    </w:p>
    <w:p w:rsidR="004516D3" w:rsidRDefault="004516D3" w:rsidP="004516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sidR="00C83A28">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sidR="00FA73B4">
        <w:rPr>
          <w:rFonts w:ascii="Times New Roman" w:eastAsia="Times New Roman" w:hAnsi="Times New Roman" w:cs="Times New Roman"/>
          <w:sz w:val="28"/>
          <w:szCs w:val="28"/>
          <w:lang w:eastAsia="ru-RU"/>
        </w:rPr>
        <w:t>1 ноября 2011 года</w:t>
      </w:r>
      <w:r w:rsidRPr="004516D3">
        <w:rPr>
          <w:rFonts w:ascii="Times New Roman" w:eastAsia="Times New Roman" w:hAnsi="Times New Roman" w:cs="Times New Roman"/>
          <w:sz w:val="28"/>
          <w:szCs w:val="28"/>
          <w:lang w:eastAsia="ru-RU"/>
        </w:rPr>
        <w:t xml:space="preserve"> № </w:t>
      </w:r>
      <w:r w:rsidR="00FA73B4">
        <w:rPr>
          <w:rFonts w:ascii="Times New Roman" w:eastAsia="Times New Roman" w:hAnsi="Times New Roman" w:cs="Times New Roman"/>
          <w:sz w:val="28"/>
          <w:szCs w:val="28"/>
          <w:lang w:eastAsia="ru-RU"/>
        </w:rPr>
        <w:t>141</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внесении изменений </w:t>
      </w:r>
      <w:r w:rsidR="00FA73B4">
        <w:rPr>
          <w:rFonts w:ascii="Times New Roman" w:eastAsia="Times New Roman" w:hAnsi="Times New Roman" w:cs="Times New Roman"/>
          <w:sz w:val="28"/>
          <w:szCs w:val="28"/>
          <w:lang w:eastAsia="ru-RU"/>
        </w:rPr>
        <w:t xml:space="preserve">и дополнений </w:t>
      </w:r>
      <w:r>
        <w:rPr>
          <w:rFonts w:ascii="Times New Roman" w:eastAsia="Times New Roman" w:hAnsi="Times New Roman" w:cs="Times New Roman"/>
          <w:sz w:val="28"/>
          <w:szCs w:val="28"/>
          <w:lang w:eastAsia="ru-RU"/>
        </w:rPr>
        <w:t>в У</w:t>
      </w:r>
      <w:r w:rsidRPr="004516D3">
        <w:rPr>
          <w:rFonts w:ascii="Times New Roman" w:eastAsia="Times New Roman" w:hAnsi="Times New Roman" w:cs="Times New Roman"/>
          <w:sz w:val="28"/>
          <w:szCs w:val="28"/>
          <w:lang w:eastAsia="ru-RU"/>
        </w:rPr>
        <w:t xml:space="preserve">став </w:t>
      </w:r>
      <w:r w:rsidR="00FA73B4">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sidR="00FA73B4">
        <w:rPr>
          <w:rFonts w:ascii="Times New Roman" w:eastAsia="Times New Roman" w:hAnsi="Times New Roman" w:cs="Times New Roman"/>
          <w:sz w:val="28"/>
          <w:szCs w:val="28"/>
          <w:lang w:eastAsia="ru-RU"/>
        </w:rPr>
        <w:t>»;</w:t>
      </w:r>
    </w:p>
    <w:p w:rsidR="00FA73B4" w:rsidRDefault="00FA73B4" w:rsidP="00FA73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28 июня 2012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171</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и дополнений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p>
    <w:p w:rsidR="00FA73B4" w:rsidRDefault="00FA73B4" w:rsidP="00FA73B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25 апреля 2013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205</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p>
    <w:p w:rsidR="00FA73B4" w:rsidRPr="00FA73B4" w:rsidRDefault="00FA73B4" w:rsidP="004516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16D3">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 от </w:t>
      </w:r>
      <w:r>
        <w:rPr>
          <w:rFonts w:ascii="Times New Roman" w:eastAsia="Times New Roman" w:hAnsi="Times New Roman" w:cs="Times New Roman"/>
          <w:sz w:val="28"/>
          <w:szCs w:val="28"/>
          <w:lang w:eastAsia="ru-RU"/>
        </w:rPr>
        <w:t>31 марта 2014 года</w:t>
      </w:r>
      <w:r w:rsidRPr="004516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245</w:t>
      </w:r>
      <w:r w:rsidRPr="004516D3">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внесении изменений в У</w:t>
      </w:r>
      <w:r w:rsidRPr="004516D3">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r w:rsidR="009F63A2">
        <w:rPr>
          <w:rFonts w:ascii="Times New Roman" w:eastAsia="Times New Roman" w:hAnsi="Times New Roman" w:cs="Times New Roman"/>
          <w:sz w:val="28"/>
          <w:szCs w:val="28"/>
          <w:lang w:eastAsia="ru-RU"/>
        </w:rPr>
        <w:t>.</w:t>
      </w:r>
    </w:p>
    <w:p w:rsidR="00AE7034" w:rsidRPr="00AE7034" w:rsidRDefault="00F607D6" w:rsidP="009F63A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AE7034" w:rsidRPr="00AE7034">
        <w:rPr>
          <w:rFonts w:ascii="Times New Roman" w:eastAsia="Times New Roman" w:hAnsi="Times New Roman" w:cs="Times New Roman"/>
          <w:sz w:val="28"/>
          <w:szCs w:val="28"/>
          <w:lang w:eastAsia="ru-RU"/>
        </w:rPr>
        <w:t>Контроль за выполнени</w:t>
      </w:r>
      <w:r>
        <w:rPr>
          <w:rFonts w:ascii="Times New Roman" w:eastAsia="Times New Roman" w:hAnsi="Times New Roman" w:cs="Times New Roman"/>
          <w:sz w:val="28"/>
          <w:szCs w:val="28"/>
          <w:lang w:eastAsia="ru-RU"/>
        </w:rPr>
        <w:t>ем настоящего решения возложить</w:t>
      </w:r>
      <w:r w:rsidR="00AE7034" w:rsidRPr="00AE7034">
        <w:rPr>
          <w:rFonts w:ascii="Times New Roman" w:eastAsia="Times New Roman" w:hAnsi="Times New Roman" w:cs="Times New Roman"/>
          <w:sz w:val="28"/>
          <w:szCs w:val="28"/>
          <w:lang w:eastAsia="ru-RU"/>
        </w:rPr>
        <w:t xml:space="preserve"> на комиссию </w:t>
      </w:r>
      <w:r w:rsidR="00FA73B4">
        <w:rPr>
          <w:rFonts w:ascii="Times New Roman" w:eastAsia="Times New Roman" w:hAnsi="Times New Roman" w:cs="Times New Roman"/>
          <w:sz w:val="28"/>
          <w:szCs w:val="28"/>
          <w:lang w:eastAsia="ru-RU"/>
        </w:rPr>
        <w:t xml:space="preserve">по взаимодействию с органами власти, организационно-правовым и </w:t>
      </w:r>
      <w:r w:rsidR="00FA73B4">
        <w:rPr>
          <w:rFonts w:ascii="Times New Roman" w:eastAsia="Times New Roman" w:hAnsi="Times New Roman" w:cs="Times New Roman"/>
          <w:sz w:val="28"/>
          <w:szCs w:val="28"/>
          <w:lang w:eastAsia="ru-RU"/>
        </w:rPr>
        <w:lastRenderedPageBreak/>
        <w:t>местному самоуправлению Совета Парковского</w:t>
      </w:r>
      <w:r w:rsidR="00FA73B4" w:rsidRPr="00311626">
        <w:rPr>
          <w:rFonts w:ascii="Times New Roman" w:eastAsia="Times New Roman" w:hAnsi="Times New Roman" w:cs="Times New Roman"/>
          <w:sz w:val="28"/>
          <w:szCs w:val="28"/>
          <w:lang w:eastAsia="ru-RU"/>
        </w:rPr>
        <w:t xml:space="preserve"> сельского поселения</w:t>
      </w:r>
      <w:r w:rsidR="00FA73B4">
        <w:rPr>
          <w:rFonts w:ascii="Times New Roman" w:eastAsia="Times New Roman" w:hAnsi="Times New Roman" w:cs="Times New Roman"/>
          <w:sz w:val="28"/>
          <w:szCs w:val="28"/>
          <w:lang w:eastAsia="ru-RU"/>
        </w:rPr>
        <w:t xml:space="preserve"> Тихорецкого района (</w:t>
      </w:r>
      <w:proofErr w:type="gramStart"/>
      <w:r w:rsidR="00FA73B4" w:rsidRPr="00C83A28">
        <w:rPr>
          <w:rFonts w:ascii="Times New Roman" w:eastAsia="Times New Roman" w:hAnsi="Times New Roman" w:cs="Times New Roman"/>
          <w:sz w:val="28"/>
          <w:szCs w:val="28"/>
          <w:lang w:eastAsia="ru-RU"/>
        </w:rPr>
        <w:t>Дробная</w:t>
      </w:r>
      <w:proofErr w:type="gramEnd"/>
      <w:r w:rsidR="00FA73B4" w:rsidRPr="00311626">
        <w:rPr>
          <w:rFonts w:ascii="Times New Roman" w:eastAsia="Times New Roman" w:hAnsi="Times New Roman" w:cs="Times New Roman"/>
          <w:sz w:val="28"/>
          <w:szCs w:val="28"/>
          <w:lang w:eastAsia="ru-RU"/>
        </w:rPr>
        <w:t>).</w:t>
      </w:r>
    </w:p>
    <w:p w:rsidR="00AE7034" w:rsidRPr="00AE7034" w:rsidRDefault="00F607D6" w:rsidP="00AE7034">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E7034" w:rsidRPr="00AE7034">
        <w:rPr>
          <w:rFonts w:ascii="Times New Roman" w:eastAsia="Times New Roman" w:hAnsi="Times New Roman" w:cs="Times New Roman"/>
          <w:sz w:val="28"/>
          <w:szCs w:val="28"/>
          <w:lang w:eastAsia="ru-RU"/>
        </w:rPr>
        <w:t>.</w:t>
      </w:r>
      <w:r w:rsidR="004516D3">
        <w:rPr>
          <w:rFonts w:ascii="Times New Roman" w:eastAsia="Times New Roman" w:hAnsi="Times New Roman" w:cs="Times New Roman"/>
          <w:sz w:val="28"/>
          <w:szCs w:val="28"/>
          <w:lang w:eastAsia="ru-RU"/>
        </w:rPr>
        <w:t> </w:t>
      </w:r>
      <w:r w:rsidR="00AE7034" w:rsidRPr="00AE7034">
        <w:rPr>
          <w:rFonts w:ascii="Times New Roman" w:eastAsia="Times New Roman" w:hAnsi="Times New Roman" w:cs="Times New Roman"/>
          <w:sz w:val="28"/>
          <w:szCs w:val="28"/>
          <w:lang w:eastAsia="ru-RU"/>
        </w:rPr>
        <w:t>Настоящее решение вступает в силу со дня его обнародования, произведенного после его государственной регистрации, за и</w:t>
      </w:r>
      <w:r>
        <w:rPr>
          <w:rFonts w:ascii="Times New Roman" w:eastAsia="Times New Roman" w:hAnsi="Times New Roman" w:cs="Times New Roman"/>
          <w:sz w:val="28"/>
          <w:szCs w:val="28"/>
          <w:lang w:eastAsia="ru-RU"/>
        </w:rPr>
        <w:t>сключением положений пунктов 2-3, 5-6</w:t>
      </w:r>
      <w:r w:rsidR="00AE7034" w:rsidRPr="00AE7034">
        <w:rPr>
          <w:rFonts w:ascii="Times New Roman" w:eastAsia="Times New Roman" w:hAnsi="Times New Roman" w:cs="Times New Roman"/>
          <w:sz w:val="28"/>
          <w:szCs w:val="28"/>
          <w:lang w:eastAsia="ru-RU"/>
        </w:rPr>
        <w:t xml:space="preserve">, вступающих в силу со дня </w:t>
      </w:r>
      <w:r w:rsidR="00504A83" w:rsidRPr="00494B2C">
        <w:rPr>
          <w:rFonts w:ascii="Times New Roman" w:eastAsia="Times New Roman" w:hAnsi="Times New Roman" w:cs="Times New Roman"/>
          <w:sz w:val="28"/>
          <w:szCs w:val="28"/>
          <w:lang w:eastAsia="ru-RU"/>
        </w:rPr>
        <w:t>подписания</w:t>
      </w:r>
      <w:r w:rsidR="00AE7034" w:rsidRPr="00AE7034">
        <w:rPr>
          <w:rFonts w:ascii="Times New Roman" w:eastAsia="Times New Roman" w:hAnsi="Times New Roman" w:cs="Times New Roman"/>
          <w:sz w:val="28"/>
          <w:szCs w:val="28"/>
          <w:lang w:eastAsia="ru-RU"/>
        </w:rPr>
        <w:t>.</w:t>
      </w:r>
    </w:p>
    <w:p w:rsidR="00AE7034" w:rsidRPr="00FA73B4" w:rsidRDefault="00AE7034" w:rsidP="00AE7034">
      <w:pPr>
        <w:spacing w:after="0" w:line="240" w:lineRule="auto"/>
        <w:jc w:val="both"/>
        <w:rPr>
          <w:rFonts w:ascii="Times New Roman" w:eastAsia="Times New Roman" w:hAnsi="Times New Roman" w:cs="Times New Roman"/>
          <w:sz w:val="28"/>
          <w:szCs w:val="28"/>
          <w:lang w:eastAsia="ru-RU"/>
        </w:rPr>
      </w:pPr>
    </w:p>
    <w:p w:rsidR="00FA73B4" w:rsidRPr="00FA73B4" w:rsidRDefault="00FA73B4" w:rsidP="00AE7034">
      <w:pPr>
        <w:spacing w:after="0" w:line="240" w:lineRule="auto"/>
        <w:jc w:val="both"/>
        <w:rPr>
          <w:rFonts w:ascii="Times New Roman" w:eastAsia="Times New Roman" w:hAnsi="Times New Roman" w:cs="Times New Roman"/>
          <w:sz w:val="28"/>
          <w:szCs w:val="28"/>
          <w:lang w:eastAsia="ru-RU"/>
        </w:rPr>
      </w:pPr>
    </w:p>
    <w:p w:rsidR="00FA73B4" w:rsidRPr="00FA73B4" w:rsidRDefault="00FA73B4" w:rsidP="00AE7034">
      <w:pPr>
        <w:spacing w:after="0" w:line="240" w:lineRule="auto"/>
        <w:jc w:val="both"/>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FA73B4">
        <w:rPr>
          <w:rFonts w:ascii="Times New Roman" w:eastAsia="Times New Roman" w:hAnsi="Times New Roman" w:cs="Times New Roman"/>
          <w:sz w:val="28"/>
          <w:szCs w:val="28"/>
          <w:lang w:eastAsia="ru-RU"/>
        </w:rPr>
        <w:t>Парковского</w:t>
      </w:r>
      <w:r w:rsidRPr="00AE7034">
        <w:rPr>
          <w:rFonts w:ascii="Times New Roman" w:eastAsia="Times New Roman" w:hAnsi="Times New Roman" w:cs="Times New Roman"/>
          <w:sz w:val="28"/>
          <w:szCs w:val="28"/>
          <w:lang w:eastAsia="ru-RU"/>
        </w:rPr>
        <w:t xml:space="preserve"> сельского поселения </w:t>
      </w:r>
    </w:p>
    <w:p w:rsidR="004516D3" w:rsidRP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FA73B4">
        <w:rPr>
          <w:rFonts w:ascii="Times New Roman" w:eastAsia="Times New Roman" w:hAnsi="Times New Roman" w:cs="Times New Roman"/>
          <w:sz w:val="28"/>
          <w:szCs w:val="28"/>
          <w:lang w:eastAsia="ru-RU"/>
        </w:rPr>
        <w:t xml:space="preserve">    </w:t>
      </w:r>
      <w:proofErr w:type="spellStart"/>
      <w:r w:rsidR="00FA73B4">
        <w:rPr>
          <w:rFonts w:ascii="Times New Roman" w:eastAsia="Times New Roman" w:hAnsi="Times New Roman" w:cs="Times New Roman"/>
          <w:sz w:val="28"/>
          <w:szCs w:val="28"/>
          <w:lang w:eastAsia="ru-RU"/>
        </w:rPr>
        <w:t>Н.Н.Агеев</w:t>
      </w:r>
      <w:proofErr w:type="spellEnd"/>
    </w:p>
    <w:p w:rsidR="004516D3" w:rsidRDefault="004516D3" w:rsidP="004516D3">
      <w:pPr>
        <w:spacing w:after="0" w:line="240" w:lineRule="auto"/>
        <w:jc w:val="both"/>
        <w:rPr>
          <w:rFonts w:ascii="Times New Roman" w:eastAsia="Times New Roman" w:hAnsi="Times New Roman" w:cs="Times New Roman"/>
          <w:sz w:val="28"/>
          <w:szCs w:val="28"/>
          <w:lang w:eastAsia="ru-RU"/>
        </w:rPr>
      </w:pPr>
    </w:p>
    <w:p w:rsidR="00FA73B4" w:rsidRDefault="00FA73B4" w:rsidP="004516D3">
      <w:pPr>
        <w:spacing w:after="0" w:line="240" w:lineRule="auto"/>
        <w:jc w:val="both"/>
        <w:rPr>
          <w:rFonts w:ascii="Times New Roman" w:eastAsia="Times New Roman" w:hAnsi="Times New Roman" w:cs="Times New Roman"/>
          <w:sz w:val="28"/>
          <w:szCs w:val="28"/>
          <w:lang w:eastAsia="ru-RU"/>
        </w:rPr>
      </w:pPr>
    </w:p>
    <w:p w:rsidR="00FA73B4" w:rsidRDefault="00AE7034" w:rsidP="004516D3">
      <w:pPr>
        <w:spacing w:after="0" w:line="240" w:lineRule="auto"/>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Председатель Совета </w:t>
      </w:r>
    </w:p>
    <w:p w:rsidR="00AE7034" w:rsidRPr="00AE7034" w:rsidRDefault="00FA73B4" w:rsidP="004516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E7034" w:rsidRPr="00AE7034">
        <w:rPr>
          <w:rFonts w:ascii="Times New Roman" w:eastAsia="Times New Roman" w:hAnsi="Times New Roman" w:cs="Times New Roman"/>
          <w:sz w:val="28"/>
          <w:szCs w:val="28"/>
          <w:lang w:eastAsia="ru-RU"/>
        </w:rPr>
        <w:t xml:space="preserve"> сельского поселения </w:t>
      </w:r>
    </w:p>
    <w:p w:rsidR="00AE7034" w:rsidRP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sidR="00F607D6">
        <w:rPr>
          <w:rFonts w:ascii="Times New Roman" w:eastAsia="Times New Roman" w:hAnsi="Times New Roman" w:cs="Times New Roman"/>
          <w:sz w:val="28"/>
          <w:szCs w:val="28"/>
          <w:lang w:eastAsia="ru-RU"/>
        </w:rPr>
        <w:t xml:space="preserve">      </w:t>
      </w:r>
      <w:r w:rsidR="00FA73B4">
        <w:rPr>
          <w:rFonts w:ascii="Times New Roman" w:eastAsia="Times New Roman" w:hAnsi="Times New Roman" w:cs="Times New Roman"/>
          <w:sz w:val="28"/>
          <w:szCs w:val="28"/>
          <w:lang w:eastAsia="ru-RU"/>
        </w:rPr>
        <w:t xml:space="preserve">       </w:t>
      </w:r>
      <w:proofErr w:type="spellStart"/>
      <w:r w:rsidR="00FA73B4">
        <w:rPr>
          <w:rFonts w:ascii="Times New Roman" w:eastAsia="Times New Roman" w:hAnsi="Times New Roman" w:cs="Times New Roman"/>
          <w:sz w:val="28"/>
          <w:szCs w:val="28"/>
          <w:lang w:eastAsia="ru-RU"/>
        </w:rPr>
        <w:t>А.И.Чоп</w:t>
      </w:r>
      <w:proofErr w:type="spellEnd"/>
    </w:p>
    <w:tbl>
      <w:tblPr>
        <w:tblStyle w:val="aa"/>
        <w:tblW w:w="10139" w:type="dxa"/>
        <w:tblLook w:val="04A0" w:firstRow="1" w:lastRow="0" w:firstColumn="1" w:lastColumn="0" w:noHBand="0" w:noVBand="1"/>
      </w:tblPr>
      <w:tblGrid>
        <w:gridCol w:w="5211"/>
        <w:gridCol w:w="4928"/>
      </w:tblGrid>
      <w:tr w:rsidR="00DA3BFB" w:rsidTr="00221C71">
        <w:tc>
          <w:tcPr>
            <w:tcW w:w="5211" w:type="dxa"/>
            <w:tcBorders>
              <w:top w:val="nil"/>
              <w:left w:val="nil"/>
              <w:bottom w:val="nil"/>
              <w:right w:val="nil"/>
            </w:tcBorders>
          </w:tcPr>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lastRenderedPageBreak/>
              <w:t>ПРИНЯТ</w:t>
            </w:r>
            <w:proofErr w:type="gramEnd"/>
          </w:p>
          <w:p w:rsidR="00FA73B4"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FA73B4" w:rsidRDefault="00FA73B4" w:rsidP="00DA3BFB">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w:t>
            </w:r>
            <w:r w:rsidR="00DA3BFB" w:rsidRPr="00DA3BFB">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w:t>
            </w:r>
            <w:r w:rsidR="00DA3BFB" w:rsidRPr="00DA3BFB">
              <w:rPr>
                <w:rFonts w:ascii="Times New Roman" w:eastAsia="Times New Roman" w:hAnsi="Times New Roman" w:cs="Times New Roman"/>
                <w:sz w:val="28"/>
                <w:szCs w:val="28"/>
                <w:lang w:eastAsia="ru-RU"/>
              </w:rPr>
              <w:t xml:space="preserve">поселения </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Тихорецкого района </w:t>
            </w:r>
          </w:p>
          <w:p w:rsidR="00DA3BFB" w:rsidRP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от ___</w:t>
            </w:r>
            <w:r>
              <w:rPr>
                <w:rFonts w:ascii="Times New Roman" w:eastAsia="Times New Roman" w:hAnsi="Times New Roman" w:cs="Times New Roman"/>
                <w:sz w:val="28"/>
                <w:szCs w:val="28"/>
                <w:lang w:eastAsia="ru-RU"/>
              </w:rPr>
              <w:t>__________</w:t>
            </w:r>
            <w:r w:rsidRPr="00DA3BFB">
              <w:rPr>
                <w:rFonts w:ascii="Times New Roman" w:eastAsia="Times New Roman" w:hAnsi="Times New Roman" w:cs="Times New Roman"/>
                <w:sz w:val="28"/>
                <w:szCs w:val="28"/>
                <w:lang w:eastAsia="ru-RU"/>
              </w:rPr>
              <w:t xml:space="preserve"> №____</w:t>
            </w:r>
          </w:p>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r>
    </w:tbl>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FA73B4"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00DA3BFB" w:rsidRPr="00DA3BFB">
        <w:rPr>
          <w:rFonts w:ascii="Times New Roman" w:eastAsia="Times New Roman" w:hAnsi="Times New Roman" w:cs="Times New Roman"/>
          <w:b/>
          <w:sz w:val="32"/>
          <w:szCs w:val="32"/>
          <w:lang w:eastAsia="ru-RU"/>
        </w:rPr>
        <w:t xml:space="preserve"> сельского поселения</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sidR="003D7ED7">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sidR="003D7ED7">
        <w:rPr>
          <w:rFonts w:ascii="Times New Roman" w:eastAsia="Times New Roman" w:hAnsi="Times New Roman" w:cs="Times New Roman"/>
          <w:sz w:val="28"/>
          <w:szCs w:val="28"/>
          <w:lang w:eastAsia="ru-RU"/>
        </w:rPr>
        <w:t>Парковый</w:t>
      </w:r>
    </w:p>
    <w:p w:rsidR="00504A83"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2015 год</w:t>
      </w:r>
    </w:p>
    <w:p w:rsid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F4310" w:rsidRPr="008F4310" w:rsidTr="008F4310">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(преамбула)</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F4310" w:rsidRPr="008F4310" w:rsidRDefault="008F4310" w:rsidP="008F4310">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2. Вопросы местного значения сельского поселения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F4310" w:rsidRPr="008F4310" w:rsidRDefault="008F4310" w:rsidP="008F431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стр. __</w:t>
                  </w:r>
                </w:p>
              </w:tc>
            </w:tr>
          </w:tbl>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t xml:space="preserve"> </w:t>
      </w: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lastRenderedPageBreak/>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w:t>
      </w:r>
      <w:proofErr w:type="gramEnd"/>
      <w:r w:rsidRPr="008F4310">
        <w:rPr>
          <w:rFonts w:ascii="Times New Roman" w:eastAsia="Andale Sans UI" w:hAnsi="Times New Roman" w:cs="Times New Roman"/>
          <w:kern w:val="1"/>
          <w:sz w:val="28"/>
          <w:szCs w:val="28"/>
          <w:lang w:eastAsia="ar-SA"/>
        </w:rPr>
        <w:t xml:space="preserve"> прямого волеизъявления через выборные и другие органы местного самоуправления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Устав является основным нормативным правовым актом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w:t>
      </w: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ГЛАВА 1. ОБЩИЕ ПОЛОЖЕНИЯ</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 Основные термины и понятия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муниципального образования - глава Парковского сельского поселения Тихорецкого района (далее по тексту - глава поселения).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2. Статус поселения</w:t>
      </w:r>
    </w:p>
    <w:p w:rsidR="008F4310" w:rsidRPr="008F4310" w:rsidRDefault="008F4310" w:rsidP="008F4310">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Парковское сельское поселение наделено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8F4310">
        <w:rPr>
          <w:rFonts w:ascii="Times New Roman" w:eastAsia="Times New Roman" w:hAnsi="Times New Roman" w:cs="Times New Roman"/>
          <w:bCs/>
          <w:kern w:val="1"/>
          <w:sz w:val="28"/>
          <w:szCs w:val="28"/>
          <w:lang w:eastAsia="ar-SA"/>
        </w:rPr>
        <w:t>входящего</w:t>
      </w:r>
      <w:r w:rsidRPr="008F4310">
        <w:rPr>
          <w:rFonts w:ascii="Times New Roman" w:eastAsia="Times New Roman" w:hAnsi="Times New Roman" w:cs="Times New Roman"/>
          <w:b/>
          <w:bCs/>
          <w:kern w:val="1"/>
          <w:sz w:val="28"/>
          <w:szCs w:val="28"/>
          <w:lang w:eastAsia="ar-SA"/>
        </w:rPr>
        <w:t xml:space="preserve"> </w:t>
      </w:r>
      <w:r w:rsidRPr="008F4310">
        <w:rPr>
          <w:rFonts w:ascii="Times New Roman" w:eastAsia="Andale Sans UI" w:hAnsi="Times New Roman" w:cs="Times New Roman"/>
          <w:bCs/>
          <w:kern w:val="1"/>
          <w:sz w:val="28"/>
          <w:szCs w:val="28"/>
          <w:lang w:eastAsia="ar-SA"/>
        </w:rPr>
        <w:t>в состав территории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 Границы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1.Местное самоуправление в поселении осуществляется в границах </w:t>
      </w:r>
      <w:r w:rsidRPr="008F4310">
        <w:rPr>
          <w:rFonts w:ascii="Times New Roman" w:eastAsia="Andale Sans UI" w:hAnsi="Times New Roman" w:cs="Times New Roman"/>
          <w:kern w:val="1"/>
          <w:sz w:val="28"/>
          <w:szCs w:val="28"/>
          <w:lang w:eastAsia="ar-SA"/>
        </w:rPr>
        <w:lastRenderedPageBreak/>
        <w:t>поселения, установленных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F4310" w:rsidRPr="008F4310" w:rsidRDefault="008F4310" w:rsidP="008F4310">
      <w:pPr>
        <w:widowControl w:val="0"/>
        <w:tabs>
          <w:tab w:val="left" w:pos="-1276"/>
          <w:tab w:val="left" w:pos="0"/>
        </w:tabs>
        <w:spacing w:after="0" w:line="240" w:lineRule="auto"/>
        <w:jc w:val="both"/>
        <w:outlineLvl w:val="5"/>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 Официальные символы поселения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 Местное самоуправление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8F4310">
        <w:rPr>
          <w:rFonts w:ascii="Times New Roman" w:eastAsia="Times New Roman" w:hAnsi="Times New Roman" w:cs="Times New Roman"/>
          <w:sz w:val="28"/>
          <w:szCs w:val="28"/>
          <w:lang w:eastAsia="ru-RU"/>
        </w:rPr>
        <w:t xml:space="preserve">(или) </w:t>
      </w:r>
      <w:r w:rsidRPr="008F4310">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F4310" w:rsidRPr="008F4310" w:rsidRDefault="008F4310" w:rsidP="008F4310">
      <w:pPr>
        <w:widowControl w:val="0"/>
        <w:tabs>
          <w:tab w:val="left" w:pos="-1276"/>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8F4310">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w:t>
      </w:r>
      <w:r w:rsidRPr="008F4310">
        <w:rPr>
          <w:rFonts w:ascii="Times New Roman" w:eastAsia="Andale Sans UI" w:hAnsi="Times New Roman" w:cs="Times New Roman"/>
          <w:kern w:val="1"/>
          <w:sz w:val="28"/>
          <w:szCs w:val="28"/>
          <w:lang w:eastAsia="ar-SA"/>
        </w:rPr>
        <w:lastRenderedPageBreak/>
        <w:t xml:space="preserve">принятые на местных референдумах </w:t>
      </w:r>
      <w:r w:rsidRPr="008F4310">
        <w:rPr>
          <w:rFonts w:ascii="Times New Roman" w:eastAsia="Times New Roman" w:hAnsi="Times New Roman" w:cs="Times New Roman"/>
          <w:bCs/>
          <w:iCs/>
          <w:sz w:val="28"/>
          <w:szCs w:val="28"/>
          <w:lang w:eastAsia="ru-RU"/>
        </w:rPr>
        <w:t>и сходах граждан</w:t>
      </w:r>
      <w:r w:rsidRPr="008F4310">
        <w:rPr>
          <w:rFonts w:ascii="Times New Roman" w:eastAsia="Andale Sans UI" w:hAnsi="Times New Roman" w:cs="Times New Roman"/>
          <w:kern w:val="1"/>
          <w:sz w:val="28"/>
          <w:szCs w:val="28"/>
          <w:lang w:eastAsia="ar-SA"/>
        </w:rPr>
        <w:t>, иные муниципальные правовые акты.</w:t>
      </w: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федеральными законами.</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2. ВОПРОСЫ местного ЗНАЧЕНИЯ поселения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 Вопросы местного значения поселения</w:t>
      </w: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вопросам местного значения поселения относятся: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F4310">
        <w:rPr>
          <w:rFonts w:ascii="Times New Roman" w:eastAsia="Times New Roman" w:hAnsi="Times New Roman" w:cs="Times New Roman"/>
          <w:sz w:val="28"/>
          <w:szCs w:val="28"/>
          <w:lang w:eastAsia="ru-RU"/>
        </w:rPr>
        <w:t>контроля за</w:t>
      </w:r>
      <w:proofErr w:type="gramEnd"/>
      <w:r w:rsidRPr="008F431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8F4310">
        <w:rPr>
          <w:rFonts w:ascii="Times New Roman" w:eastAsia="Andale Sans UI" w:hAnsi="Times New Roman" w:cs="Times New Roman"/>
          <w:kern w:val="1"/>
          <w:sz w:val="28"/>
          <w:szCs w:val="28"/>
          <w:lang w:eastAsia="ar-SA"/>
        </w:rPr>
        <w:t>о-</w:t>
      </w:r>
      <w:proofErr w:type="gramEnd"/>
      <w:r w:rsidRPr="008F4310">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F4310">
        <w:rPr>
          <w:rFonts w:ascii="Times New Roman" w:eastAsia="Andale Sans UI" w:hAnsi="Times New Roman" w:cs="Times New Roman"/>
          <w:kern w:val="1"/>
          <w:sz w:val="28"/>
          <w:szCs w:val="28"/>
          <w:lang w:eastAsia="ar-SA"/>
        </w:rPr>
        <w:t xml:space="preserve"> законодательством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8F4310">
          <w:rPr>
            <w:rFonts w:ascii="Times New Roman" w:eastAsia="Times New Roman" w:hAnsi="Times New Roman" w:cs="Times New Roman"/>
            <w:sz w:val="28"/>
            <w:szCs w:val="28"/>
            <w:lang w:eastAsia="ru-RU"/>
          </w:rPr>
          <w:t>законодательством</w:t>
        </w:r>
      </w:hyperlink>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условий для предоставления транспортных услуг</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населению и организация транспортного обслуживания населения в границах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участие в предупреждении и ликвидации последствий чрезвычайных ситуаций в границах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обеспечение первичных мер пожарной безопасности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 границах населенных пунктов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создание условий для обеспечения жителей поселения услугами связи, общественного питания, торговли и бытового обслуживания;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организация библиотечного обслуживания населения, комплектование</w:t>
      </w:r>
      <w:r w:rsidRPr="008F4310">
        <w:rPr>
          <w:rFonts w:ascii="Times New Roman" w:eastAsia="Arial Unicode MS" w:hAnsi="Times New Roman" w:cs="Times New Roman"/>
          <w:color w:val="FF0000"/>
          <w:kern w:val="1"/>
          <w:sz w:val="28"/>
          <w:szCs w:val="28"/>
          <w:lang w:eastAsia="ar-SA"/>
        </w:rPr>
        <w:t xml:space="preserve"> </w:t>
      </w:r>
      <w:r w:rsidRPr="008F4310">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создание условий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для организации досуга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создание условий для массового отдыха жителей поселения и организация обустройства мест массового отдыха населения</w:t>
      </w:r>
      <w:r w:rsidRPr="008F4310">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19) формирование архивных фондов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20) организация сбора и вывоза бытовых отходов и мусора;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21) утверждение правил благоустройства территории поселения, </w:t>
      </w:r>
      <w:proofErr w:type="gramStart"/>
      <w:r w:rsidRPr="008F4310">
        <w:rPr>
          <w:rFonts w:ascii="Times New Roman" w:eastAsia="Andale Sans UI" w:hAnsi="Times New Roman" w:cs="Times New Roman"/>
          <w:kern w:val="1"/>
          <w:sz w:val="28"/>
          <w:szCs w:val="28"/>
          <w:lang w:eastAsia="ar-SA"/>
        </w:rPr>
        <w:t>устанавливающих</w:t>
      </w:r>
      <w:proofErr w:type="gramEnd"/>
      <w:r w:rsidRPr="008F4310">
        <w:rPr>
          <w:rFonts w:ascii="Times New Roman" w:eastAsia="Andale Sans UI" w:hAnsi="Times New Roman" w:cs="Times New Roman"/>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изъятие земельных участков в границах поселения для муниципальных нужд, осуществление муниципального земельного контроля в границах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w:t>
      </w:r>
      <w:r w:rsidRPr="008F4310">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10" w:history="1">
        <w:r w:rsidRPr="008F4310">
          <w:rPr>
            <w:rFonts w:ascii="Times New Roman" w:eastAsia="Times New Roman" w:hAnsi="Times New Roman" w:cs="Times New Roman"/>
            <w:sz w:val="28"/>
            <w:szCs w:val="28"/>
            <w:lang w:eastAsia="ru-RU"/>
          </w:rPr>
          <w:t>кодексом</w:t>
        </w:r>
      </w:hyperlink>
      <w:r w:rsidRPr="008F4310">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организация ритуальных услуг и содержание мест захоронения;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24) организация и осуществление мероприятий по </w:t>
      </w:r>
      <w:r w:rsidRPr="008F4310">
        <w:rPr>
          <w:rFonts w:ascii="Times New Roman" w:eastAsia="Calibri" w:hAnsi="Times New Roman" w:cs="Times New Roman"/>
          <w:bCs/>
          <w:sz w:val="28"/>
          <w:szCs w:val="28"/>
        </w:rPr>
        <w:t>территориальной обороне и</w:t>
      </w:r>
      <w:r w:rsidRPr="008F4310">
        <w:rPr>
          <w:rFonts w:ascii="Times New Roman" w:eastAsia="Arial Unicode MS" w:hAnsi="Times New Roman" w:cs="Times New Roman"/>
          <w:kern w:val="1"/>
          <w:sz w:val="28"/>
          <w:szCs w:val="28"/>
          <w:lang w:eastAsia="ar-SA"/>
        </w:rPr>
        <w:t xml:space="preserve"> 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26) осуществление мероприятий по обеспечению безопасности людей на водных объектах, охране их жизни и здоровья;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27) создание, развитие и обеспечение охраны лечебно-оздоровительных местностей и курортов местного значения на территории поселения</w:t>
      </w:r>
      <w:r w:rsidRPr="008F4310">
        <w:rPr>
          <w:rFonts w:ascii="Times New Roman" w:eastAsia="Arial Unicode MS" w:hAnsi="Times New Roman" w:cs="Times New Roman"/>
          <w:bCs/>
          <w:kern w:val="1"/>
          <w:sz w:val="28"/>
          <w:szCs w:val="28"/>
          <w:lang w:eastAsia="ar-SA"/>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28) содействие в развитии сельскохозяйственного производства, создание условий для развития малого и среднего предпринимательства;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29) организация и осуществление мероприятий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31) осуществление муниципального лесного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4310" w:rsidRPr="008F4310" w:rsidRDefault="008F4310" w:rsidP="008F4310">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37) осуществление мер по противодействию коррупции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создание музеев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муниципальной пожарной охраны;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8) создание условий для развития туризма</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осуществляющим общественный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8F4310">
        <w:rPr>
          <w:rFonts w:ascii="Times New Roman" w:eastAsia="Times New Roman" w:hAnsi="Times New Roman" w:cs="Times New Roman"/>
          <w:b/>
          <w:sz w:val="28"/>
          <w:szCs w:val="28"/>
          <w:lang w:eastAsia="ru-RU"/>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 xml:space="preserve">11) создание условий для организации </w:t>
      </w:r>
      <w:proofErr w:type="gramStart"/>
      <w:r w:rsidRPr="008F4310">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8F4310">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F4310">
        <w:rPr>
          <w:rFonts w:ascii="Times New Roman" w:eastAsia="Andale Sans UI" w:hAnsi="Times New Roman" w:cs="Times New Roman"/>
          <w:kern w:val="1"/>
          <w:sz w:val="28"/>
          <w:szCs w:val="28"/>
          <w:lang w:eastAsia="ar-SA"/>
        </w:rPr>
        <w:t xml:space="preserve"> </w:t>
      </w:r>
      <w:proofErr w:type="gramStart"/>
      <w:r w:rsidRPr="008F4310">
        <w:rPr>
          <w:rFonts w:ascii="Times New Roman" w:eastAsia="Andale Sans UI" w:hAnsi="Times New Roman" w:cs="Times New Roman"/>
          <w:kern w:val="1"/>
          <w:sz w:val="28"/>
          <w:szCs w:val="28"/>
          <w:lang w:eastAsia="ar-SA"/>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 принятие устава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внесение в него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официальных символов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Times New Roman" w:hAnsi="Times New Roman" w:cs="Times New Roman"/>
          <w:kern w:val="1"/>
          <w:sz w:val="28"/>
          <w:szCs w:val="28"/>
          <w:lang w:eastAsia="ar-SA"/>
        </w:rPr>
        <w:t>3) создание муниципальных предприятий и учреждений</w:t>
      </w:r>
      <w:r w:rsidRPr="008F4310">
        <w:rPr>
          <w:rFonts w:ascii="Times New Roman" w:eastAsia="Andale Sans UI" w:hAnsi="Times New Roman" w:cs="Times New Roman"/>
          <w:kern w:val="1"/>
          <w:sz w:val="28"/>
          <w:szCs w:val="28"/>
          <w:lang w:eastAsia="ar-SA"/>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F4310">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8F4310">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8F4310">
        <w:rPr>
          <w:rFonts w:ascii="Times New Roman" w:eastAsia="Andale Sans UI" w:hAnsi="Times New Roman" w:cs="Times New Roman"/>
          <w:kern w:val="1"/>
          <w:sz w:val="28"/>
          <w:szCs w:val="28"/>
          <w:lang w:eastAsia="ar-SA"/>
        </w:rPr>
        <w:t>если иное не предусмотрено федеральными законами;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полномочиями по организации теплоснабжения, предусмотренными Федеральным законом </w:t>
      </w:r>
      <w:r w:rsidRPr="008F4310">
        <w:rPr>
          <w:rFonts w:ascii="Times New Roman" w:eastAsia="Calibri" w:hAnsi="Times New Roman" w:cs="Times New Roman"/>
          <w:sz w:val="28"/>
          <w:szCs w:val="28"/>
          <w:lang w:eastAsia="ar-SA"/>
        </w:rPr>
        <w:t>от 27 июля 2010 года № 190-ФЗ</w:t>
      </w:r>
      <w:r w:rsidRPr="008F4310">
        <w:rPr>
          <w:rFonts w:ascii="Times New Roman" w:eastAsia="Andale Sans UI" w:hAnsi="Times New Roman" w:cs="Times New Roman"/>
          <w:kern w:val="1"/>
          <w:sz w:val="28"/>
          <w:szCs w:val="28"/>
          <w:lang w:eastAsia="ar-SA"/>
        </w:rPr>
        <w:t xml:space="preserve"> «О теплоснабжении»;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7) полномочиями в сфере водоснабжения и водоотведения, предусмотренными Федеральным законом </w:t>
      </w:r>
      <w:r w:rsidRPr="008F4310">
        <w:rPr>
          <w:rFonts w:ascii="Times New Roman" w:eastAsia="Calibri" w:hAnsi="Times New Roman" w:cs="Times New Roman"/>
          <w:sz w:val="28"/>
          <w:szCs w:val="28"/>
          <w:lang w:eastAsia="ar-SA"/>
        </w:rPr>
        <w:t>от 7 декабря 2011 года № 416-ФЗ «</w:t>
      </w:r>
      <w:r w:rsidRPr="008F4310">
        <w:rPr>
          <w:rFonts w:ascii="Times New Roman" w:eastAsia="Andale Sans UI" w:hAnsi="Times New Roman" w:cs="Times New Roman"/>
          <w:iCs/>
          <w:kern w:val="1"/>
          <w:sz w:val="28"/>
          <w:szCs w:val="28"/>
          <w:lang w:eastAsia="ar-SA"/>
        </w:rPr>
        <w:t>О водоснабжении и водоотведении»;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8F4310">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F4310">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11) учреждение печатного средства массовой информации для </w:t>
      </w:r>
      <w:r w:rsidRPr="008F4310">
        <w:rPr>
          <w:rFonts w:ascii="Times New Roman" w:eastAsia="Andale Sans UI" w:hAnsi="Times New Roman" w:cs="Times New Roman"/>
          <w:kern w:val="1"/>
          <w:sz w:val="28"/>
          <w:szCs w:val="28"/>
          <w:lang w:eastAsia="ar-SA"/>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8F4310">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8F4310">
        <w:rPr>
          <w:rFonts w:ascii="Times New Roman" w:eastAsia="Calibri" w:hAnsi="Times New Roman" w:cs="Times New Roman"/>
          <w:sz w:val="28"/>
          <w:szCs w:val="28"/>
          <w:lang w:eastAsia="ar-SA"/>
        </w:rPr>
        <w:t>муниципальных служащих и работников муниципальных учреждений</w:t>
      </w:r>
      <w:r w:rsidRPr="008F4310">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F4310">
        <w:rPr>
          <w:rFonts w:ascii="Times New Roman" w:eastAsia="Calibri" w:hAnsi="Times New Roman" w:cs="Times New Roman"/>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4310" w:rsidRPr="008F4310" w:rsidRDefault="008F4310" w:rsidP="008F4310">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иными полномочиями в соответствии с Федеральным законом                    от 6 октября 2003 года № 131-ФЗ</w:t>
      </w:r>
      <w:r w:rsidRPr="008F4310">
        <w:rPr>
          <w:rFonts w:ascii="Times New Roman" w:eastAsia="Andale Sans UI" w:hAnsi="Times New Roman" w:cs="Times New Roman"/>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11.</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 октября 2003 года № 131-ФЗ</w:t>
      </w:r>
      <w:r w:rsidRPr="008F4310">
        <w:rPr>
          <w:rFonts w:ascii="Times New Roman" w:eastAsia="Arial Unicode MS" w:hAnsi="Times New Roman" w:cs="Times New Roman"/>
          <w:b/>
          <w:i/>
          <w:kern w:val="1"/>
          <w:sz w:val="28"/>
          <w:szCs w:val="28"/>
          <w:lang w:eastAsia="ar-SA"/>
        </w:rPr>
        <w:t xml:space="preserve"> </w:t>
      </w:r>
      <w:r w:rsidRPr="008F4310">
        <w:rPr>
          <w:rFonts w:ascii="Times New Roman" w:eastAsia="Arial Unicode MS" w:hAnsi="Times New Roman" w:cs="Times New Roman"/>
          <w:kern w:val="1"/>
          <w:sz w:val="28"/>
          <w:szCs w:val="28"/>
          <w:lang w:eastAsia="ar-SA"/>
        </w:rPr>
        <w:t xml:space="preserve">«Об </w:t>
      </w:r>
      <w:r w:rsidRPr="008F4310">
        <w:rPr>
          <w:rFonts w:ascii="Times New Roman" w:eastAsia="Arial Unicode MS" w:hAnsi="Times New Roman" w:cs="Times New Roman"/>
          <w:kern w:val="1"/>
          <w:sz w:val="28"/>
          <w:szCs w:val="28"/>
          <w:lang w:eastAsia="ar-SA"/>
        </w:rPr>
        <w:lastRenderedPageBreak/>
        <w:t xml:space="preserve">общих принципах организации местного самоуправления в Российской Федерации» к вопросам местного значения.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F4310">
        <w:rPr>
          <w:rFonts w:ascii="Times New Roman" w:eastAsia="Times New Roman" w:hAnsi="Times New Roman" w:cs="Times New Roman"/>
          <w:bCs/>
          <w:iCs/>
          <w:sz w:val="28"/>
          <w:szCs w:val="28"/>
          <w:lang w:eastAsia="ru-RU"/>
        </w:rPr>
        <w:t>и финансовых сре</w:t>
      </w:r>
      <w:proofErr w:type="gramStart"/>
      <w:r w:rsidRPr="008F4310">
        <w:rPr>
          <w:rFonts w:ascii="Times New Roman" w:eastAsia="Times New Roman" w:hAnsi="Times New Roman" w:cs="Times New Roman"/>
          <w:bCs/>
          <w:iCs/>
          <w:sz w:val="28"/>
          <w:szCs w:val="28"/>
          <w:lang w:eastAsia="ru-RU"/>
        </w:rPr>
        <w:t>дств</w:t>
      </w:r>
      <w:r w:rsidRPr="008F4310">
        <w:rPr>
          <w:rFonts w:ascii="Times New Roman" w:eastAsia="Andale Sans UI" w:hAnsi="Times New Roman" w:cs="Times New Roman"/>
          <w:kern w:val="1"/>
          <w:sz w:val="28"/>
          <w:szCs w:val="28"/>
          <w:lang w:eastAsia="ar-SA"/>
        </w:rPr>
        <w:t xml:space="preserve"> дл</w:t>
      </w:r>
      <w:proofErr w:type="gramEnd"/>
      <w:r w:rsidRPr="008F4310">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8F4310">
        <w:rPr>
          <w:rFonts w:ascii="Times New Roman" w:eastAsia="Times New Roman" w:hAnsi="Times New Roman" w:cs="Times New Roman"/>
          <w:bCs/>
          <w:iCs/>
          <w:sz w:val="28"/>
          <w:szCs w:val="28"/>
          <w:lang w:eastAsia="ru-RU"/>
        </w:rPr>
        <w:t xml:space="preserve"> и финансовых сре</w:t>
      </w:r>
      <w:proofErr w:type="gramStart"/>
      <w:r w:rsidRPr="008F4310">
        <w:rPr>
          <w:rFonts w:ascii="Times New Roman" w:eastAsia="Times New Roman" w:hAnsi="Times New Roman" w:cs="Times New Roman"/>
          <w:bCs/>
          <w:iCs/>
          <w:sz w:val="28"/>
          <w:szCs w:val="28"/>
          <w:lang w:eastAsia="ru-RU"/>
        </w:rPr>
        <w:t>дств</w:t>
      </w:r>
      <w:r w:rsidRPr="008F4310">
        <w:rPr>
          <w:rFonts w:ascii="Times New Roman" w:eastAsia="Andale Sans UI" w:hAnsi="Times New Roman" w:cs="Times New Roman"/>
          <w:kern w:val="1"/>
          <w:sz w:val="28"/>
          <w:szCs w:val="28"/>
          <w:lang w:eastAsia="ar-SA"/>
        </w:rPr>
        <w:t xml:space="preserve"> впр</w:t>
      </w:r>
      <w:proofErr w:type="gramEnd"/>
      <w:r w:rsidRPr="008F4310">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8F4310">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12. Местный референдум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Местный референдум проводится на всей территории поселения.</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lastRenderedPageBreak/>
        <w:t>На местный референдум могут быть вынесены только вопросы местного значения.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3)</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color w:val="000000"/>
          <w:kern w:val="1"/>
          <w:sz w:val="28"/>
          <w:szCs w:val="28"/>
          <w:lang w:eastAsia="ar-SA"/>
        </w:rPr>
        <w:t>4. </w:t>
      </w:r>
      <w:proofErr w:type="gramStart"/>
      <w:r w:rsidRPr="008F4310">
        <w:rPr>
          <w:rFonts w:ascii="Times New Roman" w:eastAsia="Andale Sans UI" w:hAnsi="Times New Roman" w:cs="Times New Roman"/>
          <w:bCs/>
          <w:color w:val="000000"/>
          <w:kern w:val="1"/>
          <w:sz w:val="28"/>
          <w:szCs w:val="28"/>
          <w:lang w:eastAsia="ar-SA"/>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w:t>
      </w:r>
      <w:proofErr w:type="gramStart"/>
      <w:r w:rsidRPr="008F4310">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и главы</w:t>
      </w:r>
      <w:r w:rsidRPr="008F4310">
        <w:rPr>
          <w:rFonts w:ascii="Times New Roman" w:eastAsia="Andale Sans UI" w:hAnsi="Times New Roman" w:cs="Times New Roman"/>
          <w:kern w:val="1"/>
          <w:sz w:val="28"/>
          <w:szCs w:val="28"/>
          <w:lang w:eastAsia="ar-SA"/>
        </w:rPr>
        <w:t xml:space="preserve"> администрации.</w:t>
      </w:r>
    </w:p>
    <w:p w:rsidR="008F4310" w:rsidRPr="008F4310" w:rsidRDefault="008F4310" w:rsidP="008F4310">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В случае</w:t>
      </w:r>
      <w:proofErr w:type="gramStart"/>
      <w:r w:rsidRPr="008F4310">
        <w:rPr>
          <w:rFonts w:ascii="Times New Roman" w:eastAsia="Andale Sans UI" w:hAnsi="Times New Roman" w:cs="Times New Roman"/>
          <w:color w:val="000000"/>
          <w:kern w:val="1"/>
          <w:sz w:val="28"/>
          <w:szCs w:val="28"/>
          <w:lang w:eastAsia="ar-SA"/>
        </w:rPr>
        <w:t>,</w:t>
      </w:r>
      <w:proofErr w:type="gramEnd"/>
      <w:r w:rsidRPr="008F4310">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установленные сроки, референдум назначается судом на основании обращения </w:t>
      </w:r>
      <w:r w:rsidRPr="008F4310">
        <w:rPr>
          <w:rFonts w:ascii="Times New Roman" w:eastAsia="Andale Sans UI" w:hAnsi="Times New Roman" w:cs="Times New Roman"/>
          <w:color w:val="000000"/>
          <w:kern w:val="1"/>
          <w:sz w:val="28"/>
          <w:szCs w:val="28"/>
          <w:lang w:eastAsia="ar-SA"/>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F4310">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F4310">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9. </w:t>
      </w:r>
      <w:r w:rsidRPr="008F4310">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референдуме</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w:t>
      </w:r>
      <w:r w:rsidRPr="008F4310">
        <w:rPr>
          <w:rFonts w:ascii="Times New Roman" w:eastAsia="Andale Sans UI" w:hAnsi="Times New Roman" w:cs="Times New Roman"/>
          <w:kern w:val="1"/>
          <w:sz w:val="28"/>
          <w:szCs w:val="28"/>
          <w:lang w:eastAsia="ar-SA"/>
        </w:rPr>
        <w:t> </w:t>
      </w:r>
      <w:r w:rsidRPr="008F4310">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F4310" w:rsidRPr="008F4310" w:rsidRDefault="008F4310" w:rsidP="008F4310">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kern w:val="1"/>
          <w:sz w:val="28"/>
          <w:szCs w:val="28"/>
          <w:lang w:eastAsia="ar-SA"/>
        </w:rPr>
        <w:t>12. </w:t>
      </w:r>
      <w:proofErr w:type="gramStart"/>
      <w:r w:rsidRPr="008F4310">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8F4310">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13.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8F4310">
        <w:rPr>
          <w:rFonts w:ascii="Times New Roman" w:eastAsia="Andale Sans UI" w:hAnsi="Times New Roman" w:cs="Times New Roman"/>
          <w:iCs/>
          <w:kern w:val="1"/>
          <w:sz w:val="28"/>
          <w:szCs w:val="28"/>
          <w:lang w:eastAsia="ar-SA"/>
        </w:rPr>
        <w:t>позднее</w:t>
      </w:r>
      <w:proofErr w:type="gramEnd"/>
      <w:r w:rsidRPr="008F4310">
        <w:rPr>
          <w:rFonts w:ascii="Times New Roman" w:eastAsia="Andale Sans UI" w:hAnsi="Times New Roman" w:cs="Times New Roman"/>
          <w:iCs/>
          <w:kern w:val="1"/>
          <w:sz w:val="28"/>
          <w:szCs w:val="28"/>
          <w:lang w:eastAsia="ar-SA"/>
        </w:rPr>
        <w:t xml:space="preserve"> чем за 80 дней до дня голосования. </w:t>
      </w:r>
      <w:r w:rsidRPr="008F4310">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lastRenderedPageBreak/>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8F4310">
        <w:rPr>
          <w:rFonts w:ascii="Times New Roman" w:eastAsia="Andale Sans UI" w:hAnsi="Times New Roman" w:cs="Times New Roman"/>
          <w:iCs/>
          <w:kern w:val="1"/>
          <w:sz w:val="28"/>
          <w:szCs w:val="28"/>
          <w:lang w:eastAsia="ar-SA"/>
        </w:rPr>
        <w:t>проведения выборов депутатов Государственной Думы Федерального Собрания Российской Федерации очередного</w:t>
      </w:r>
      <w:proofErr w:type="gramEnd"/>
      <w:r w:rsidRPr="008F4310">
        <w:rPr>
          <w:rFonts w:ascii="Times New Roman" w:eastAsia="Andale Sans UI" w:hAnsi="Times New Roman" w:cs="Times New Roman"/>
          <w:iCs/>
          <w:kern w:val="1"/>
          <w:sz w:val="28"/>
          <w:szCs w:val="28"/>
          <w:lang w:eastAsia="ar-SA"/>
        </w:rPr>
        <w:t xml:space="preserve"> созыва, - день голосования на указанных выборах.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 назначении досрочных выборов сроки, указанные в части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bCs/>
          <w:sz w:val="28"/>
          <w:szCs w:val="28"/>
          <w:lang w:eastAsia="ru-RU"/>
        </w:rPr>
        <w:t>В случае</w:t>
      </w:r>
      <w:proofErr w:type="gramStart"/>
      <w:r w:rsidRPr="008F4310">
        <w:rPr>
          <w:rFonts w:ascii="Times New Roman" w:eastAsia="Times New Roman" w:hAnsi="Times New Roman" w:cs="Times New Roman"/>
          <w:bCs/>
          <w:sz w:val="28"/>
          <w:szCs w:val="28"/>
          <w:lang w:eastAsia="ru-RU"/>
        </w:rPr>
        <w:t>,</w:t>
      </w:r>
      <w:proofErr w:type="gramEnd"/>
      <w:r w:rsidRPr="008F4310">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8F4310">
        <w:rPr>
          <w:rFonts w:ascii="Times New Roman" w:eastAsia="Andale Sans UI" w:hAnsi="Times New Roman" w:cs="Times New Roman"/>
          <w:iCs/>
          <w:kern w:val="1"/>
          <w:sz w:val="28"/>
          <w:szCs w:val="28"/>
          <w:lang w:eastAsia="ar-SA"/>
        </w:rPr>
        <w:t xml:space="preserve">сентября </w:t>
      </w:r>
      <w:r w:rsidRPr="008F4310">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14. Голосование по отзыву депутата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комиссии (комитета) Совета, а также уклонение или отказ от выполнения поручений Совета.</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F4310" w:rsidRPr="008F4310" w:rsidRDefault="008F4310" w:rsidP="008F4310">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F4310" w:rsidRPr="008F4310" w:rsidRDefault="008F4310" w:rsidP="008F4310">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7. </w:t>
      </w:r>
      <w:r w:rsidRPr="008F4310">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8F4310">
        <w:rPr>
          <w:rFonts w:ascii="Times New Roman" w:eastAsia="Andale Sans UI" w:hAnsi="Times New Roman" w:cs="Times New Roman"/>
          <w:kern w:val="1"/>
          <w:sz w:val="28"/>
          <w:szCs w:val="28"/>
          <w:lang w:eastAsia="ar-SA"/>
        </w:rPr>
        <w:t>, главы поселения</w:t>
      </w:r>
      <w:r w:rsidRPr="008F4310">
        <w:rPr>
          <w:rFonts w:ascii="Times New Roman" w:eastAsia="Andale Sans UI" w:hAnsi="Times New Roman" w:cs="Times New Roman"/>
          <w:color w:val="000000"/>
          <w:kern w:val="1"/>
          <w:sz w:val="28"/>
          <w:szCs w:val="28"/>
          <w:lang w:eastAsia="ar-SA"/>
        </w:rPr>
        <w:t xml:space="preserve"> в порядке, установленном статьями 73, 74 Федерального закона                </w:t>
      </w:r>
      <w:r w:rsidRPr="008F4310">
        <w:rPr>
          <w:rFonts w:ascii="Times New Roman" w:eastAsia="Andale Sans UI" w:hAnsi="Times New Roman" w:cs="Times New Roman"/>
          <w:kern w:val="1"/>
          <w:sz w:val="28"/>
          <w:szCs w:val="28"/>
          <w:lang w:eastAsia="ar-SA"/>
        </w:rPr>
        <w:t>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8. </w:t>
      </w:r>
      <w:r w:rsidRPr="008F4310">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Инициативная группа образуется гражданами, указанными в части 1 настоящей статьи,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по месту своего жительства на собрании.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w:t>
      </w:r>
      <w:r w:rsidRPr="008F4310">
        <w:rPr>
          <w:rFonts w:ascii="Times New Roman" w:eastAsia="Andale Sans UI" w:hAnsi="Times New Roman" w:cs="Times New Roman"/>
          <w:kern w:val="1"/>
          <w:sz w:val="28"/>
          <w:szCs w:val="28"/>
          <w:lang w:eastAsia="ar-SA"/>
        </w:rPr>
        <w:lastRenderedPageBreak/>
        <w:t>основанием для отказа инициативной группе в регистрации.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но не менее 10 человек.</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11.</w:t>
      </w:r>
      <w:r w:rsidRPr="008F4310">
        <w:rPr>
          <w:rFonts w:ascii="Times New Roman" w:eastAsia="Andale Sans UI" w:hAnsi="Times New Roman" w:cs="Times New Roman"/>
          <w:b/>
          <w:color w:val="000000"/>
          <w:kern w:val="1"/>
          <w:sz w:val="28"/>
          <w:szCs w:val="28"/>
          <w:lang w:eastAsia="ar-SA"/>
        </w:rPr>
        <w:t> </w:t>
      </w:r>
      <w:proofErr w:type="gramStart"/>
      <w:r w:rsidRPr="008F4310">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12.</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8F4310">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8F4310">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 «</w:t>
      </w:r>
      <w:r w:rsidRPr="008F4310">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F4310">
        <w:rPr>
          <w:rFonts w:ascii="Times New Roman" w:eastAsia="Andale Sans UI" w:hAnsi="Times New Roman" w:cs="Times New Roman"/>
          <w:color w:val="000000"/>
          <w:kern w:val="1"/>
          <w:sz w:val="28"/>
          <w:szCs w:val="28"/>
          <w:lang w:eastAsia="ar-SA"/>
        </w:rPr>
        <w:t>Законом Краснодарского края от 23 июля 2003 года № 606-КЗ   «О референдумах в Краснодарском крае».</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lastRenderedPageBreak/>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Период сбора подписей составляет 20 дней.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8F4310">
        <w:rPr>
          <w:rFonts w:ascii="Times New Roman" w:eastAsia="Andale Sans UI" w:hAnsi="Times New Roman" w:cs="Times New Roman"/>
          <w:color w:val="000000"/>
          <w:kern w:val="1"/>
          <w:sz w:val="28"/>
          <w:szCs w:val="28"/>
          <w:lang w:eastAsia="ar-SA"/>
        </w:rPr>
        <w:t xml:space="preserve">Количество </w:t>
      </w:r>
      <w:r w:rsidRPr="008F4310">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порядка выдвижения инициативы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xml:space="preserve">, главы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требованиям действующего законодательства, настоящего устава.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Совет принимает решение о назначении голосования по отзыву не позднее чем через</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15 календарных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дней со дня представления документов, указанных в части 16 настоящей статьи.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8F4310">
        <w:rPr>
          <w:rFonts w:ascii="Times New Roman" w:eastAsia="Andale Sans UI" w:hAnsi="Times New Roman" w:cs="Times New Roman"/>
          <w:color w:val="000000"/>
          <w:kern w:val="1"/>
          <w:sz w:val="28"/>
          <w:szCs w:val="28"/>
          <w:lang w:eastAsia="ar-SA"/>
        </w:rPr>
        <w:t>позднее</w:t>
      </w:r>
      <w:proofErr w:type="gramEnd"/>
      <w:r w:rsidRPr="008F4310">
        <w:rPr>
          <w:rFonts w:ascii="Times New Roman" w:eastAsia="Andale Sans UI" w:hAnsi="Times New Roman" w:cs="Times New Roman"/>
          <w:color w:val="000000"/>
          <w:kern w:val="1"/>
          <w:sz w:val="28"/>
          <w:szCs w:val="28"/>
          <w:lang w:eastAsia="ar-SA"/>
        </w:rPr>
        <w:t xml:space="preserve"> чем за 55 дней до дня голосования.</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lastRenderedPageBreak/>
        <w:t xml:space="preserve">Голосование по отзыву может быть назначено только на воскресенье. </w:t>
      </w:r>
      <w:proofErr w:type="gramStart"/>
      <w:r w:rsidRPr="008F4310">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8F4310">
        <w:rPr>
          <w:rFonts w:ascii="Times New Roman" w:eastAsia="Andale Sans UI" w:hAnsi="Times New Roman" w:cs="Times New Roman"/>
          <w:color w:val="000000"/>
          <w:kern w:val="1"/>
          <w:sz w:val="28"/>
          <w:szCs w:val="28"/>
          <w:lang w:eastAsia="ar-SA"/>
        </w:rPr>
        <w:t>позднее</w:t>
      </w:r>
      <w:proofErr w:type="gramEnd"/>
      <w:r w:rsidRPr="008F4310">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8F4310">
        <w:rPr>
          <w:rFonts w:ascii="Times New Roman" w:eastAsia="Andale Sans UI" w:hAnsi="Times New Roman" w:cs="Times New Roman"/>
          <w:color w:val="000000"/>
          <w:kern w:val="1"/>
          <w:sz w:val="28"/>
          <w:szCs w:val="28"/>
          <w:lang w:eastAsia="ar-SA"/>
        </w:rPr>
        <w:t>которыми</w:t>
      </w:r>
      <w:proofErr w:type="gramEnd"/>
      <w:r w:rsidRPr="008F4310">
        <w:rPr>
          <w:rFonts w:ascii="Times New Roman" w:eastAsia="Andale Sans UI" w:hAnsi="Times New Roman" w:cs="Times New Roman"/>
          <w:color w:val="000000"/>
          <w:kern w:val="1"/>
          <w:sz w:val="28"/>
          <w:szCs w:val="28"/>
          <w:lang w:eastAsia="ar-SA"/>
        </w:rPr>
        <w:t xml:space="preserve"> помещаются пустые квадраты.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21. </w:t>
      </w:r>
      <w:proofErr w:type="gramStart"/>
      <w:r w:rsidRPr="008F4310">
        <w:rPr>
          <w:rFonts w:ascii="Times New Roman" w:eastAsia="Andale Sans UI" w:hAnsi="Times New Roman" w:cs="Times New Roman"/>
          <w:kern w:val="1"/>
          <w:sz w:val="28"/>
          <w:szCs w:val="28"/>
          <w:lang w:eastAsia="ar-SA"/>
        </w:rPr>
        <w:t>Голосование по отзыву депутата Совета, главы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проводится в порядке, установленном Федеральным законом </w:t>
      </w:r>
      <w:r w:rsidRPr="008F4310">
        <w:rPr>
          <w:rFonts w:ascii="Times New Roman" w:eastAsia="Andale Sans UI" w:hAnsi="Times New Roman" w:cs="Times New Roman"/>
          <w:iCs/>
          <w:kern w:val="1"/>
          <w:sz w:val="28"/>
          <w:szCs w:val="28"/>
          <w:lang w:eastAsia="ar-SA"/>
        </w:rPr>
        <w:t>от 12 июня 2002 года                  № 67-ФЗ</w:t>
      </w:r>
      <w:r w:rsidRPr="008F4310">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8F4310">
        <w:rPr>
          <w:rFonts w:ascii="Times New Roman" w:eastAsia="Andale Sans UI" w:hAnsi="Times New Roman" w:cs="Times New Roman"/>
          <w:iCs/>
          <w:kern w:val="1"/>
          <w:sz w:val="28"/>
          <w:szCs w:val="28"/>
          <w:lang w:eastAsia="ar-SA"/>
        </w:rPr>
        <w:t>от 23 июля 2003 года № 606-КЗ</w:t>
      </w:r>
      <w:r w:rsidRPr="008F4310">
        <w:rPr>
          <w:rFonts w:ascii="Times New Roman" w:eastAsia="Andale Sans UI" w:hAnsi="Times New Roman" w:cs="Times New Roman"/>
          <w:b/>
          <w:iCs/>
          <w:kern w:val="1"/>
          <w:sz w:val="28"/>
          <w:szCs w:val="28"/>
          <w:lang w:eastAsia="ar-SA"/>
        </w:rPr>
        <w:t xml:space="preserve"> </w:t>
      </w:r>
      <w:r w:rsidRPr="008F4310">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6 октября 2003 года № 131-ФЗ «Об</w:t>
      </w:r>
      <w:proofErr w:type="gramEnd"/>
      <w:r w:rsidRPr="008F4310">
        <w:rPr>
          <w:rFonts w:ascii="Times New Roman" w:eastAsia="Andale Sans UI" w:hAnsi="Times New Roman" w:cs="Times New Roman"/>
          <w:kern w:val="1"/>
          <w:sz w:val="28"/>
          <w:szCs w:val="28"/>
          <w:lang w:eastAsia="ar-SA"/>
        </w:rPr>
        <w:t xml:space="preserve"> общих </w:t>
      </w:r>
      <w:proofErr w:type="gramStart"/>
      <w:r w:rsidRPr="008F4310">
        <w:rPr>
          <w:rFonts w:ascii="Times New Roman" w:eastAsia="Andale Sans UI" w:hAnsi="Times New Roman" w:cs="Times New Roman"/>
          <w:kern w:val="1"/>
          <w:sz w:val="28"/>
          <w:szCs w:val="28"/>
          <w:lang w:eastAsia="ar-SA"/>
        </w:rPr>
        <w:t>принципах</w:t>
      </w:r>
      <w:proofErr w:type="gramEnd"/>
      <w:r w:rsidRPr="008F4310">
        <w:rPr>
          <w:rFonts w:ascii="Times New Roman" w:eastAsia="Andale Sans UI" w:hAnsi="Times New Roman" w:cs="Times New Roman"/>
          <w:kern w:val="1"/>
          <w:sz w:val="28"/>
          <w:szCs w:val="28"/>
          <w:lang w:eastAsia="ar-SA"/>
        </w:rPr>
        <w:t xml:space="preserve"> организации местного самоуправления в Российской Федерации».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w:t>
      </w:r>
      <w:r w:rsidRPr="008F4310">
        <w:rPr>
          <w:rFonts w:ascii="Times New Roman" w:eastAsia="Andale Sans UI" w:hAnsi="Times New Roman" w:cs="Times New Roman"/>
          <w:kern w:val="1"/>
          <w:sz w:val="28"/>
          <w:szCs w:val="28"/>
          <w:lang w:eastAsia="ar-SA"/>
        </w:rPr>
        <w:lastRenderedPageBreak/>
        <w:t xml:space="preserve">котором был избран отзываемый депутат.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образования.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F4310" w:rsidRPr="008F4310" w:rsidRDefault="008F4310" w:rsidP="008F4310">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8F4310">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w:t>
      </w:r>
      <w:proofErr w:type="gramEnd"/>
      <w:r w:rsidRPr="008F4310">
        <w:rPr>
          <w:rFonts w:ascii="Times New Roman" w:eastAsia="Andale Sans UI" w:hAnsi="Times New Roman" w:cs="Times New Roman"/>
          <w:bCs/>
          <w:kern w:val="1"/>
          <w:sz w:val="28"/>
          <w:szCs w:val="28"/>
          <w:lang w:eastAsia="ar-SA"/>
        </w:rPr>
        <w:t xml:space="preserve"> общих </w:t>
      </w:r>
      <w:proofErr w:type="gramStart"/>
      <w:r w:rsidRPr="008F4310">
        <w:rPr>
          <w:rFonts w:ascii="Times New Roman" w:eastAsia="Andale Sans UI" w:hAnsi="Times New Roman" w:cs="Times New Roman"/>
          <w:bCs/>
          <w:kern w:val="1"/>
          <w:sz w:val="28"/>
          <w:szCs w:val="28"/>
          <w:lang w:eastAsia="ar-SA"/>
        </w:rPr>
        <w:t>принципах</w:t>
      </w:r>
      <w:proofErr w:type="gramEnd"/>
      <w:r w:rsidRPr="008F4310">
        <w:rPr>
          <w:rFonts w:ascii="Times New Roman" w:eastAsia="Andale Sans UI" w:hAnsi="Times New Roman" w:cs="Times New Roman"/>
          <w:bCs/>
          <w:kern w:val="1"/>
          <w:sz w:val="28"/>
          <w:szCs w:val="28"/>
          <w:lang w:eastAsia="ar-SA"/>
        </w:rPr>
        <w:t xml:space="preserve"> организации местного самоуправления в Российской Федерации». </w:t>
      </w:r>
      <w:proofErr w:type="gramStart"/>
      <w:r w:rsidRPr="008F4310">
        <w:rPr>
          <w:rFonts w:ascii="Times New Roman" w:eastAsia="Andale Sans UI" w:hAnsi="Times New Roman" w:cs="Times New Roman"/>
          <w:bCs/>
          <w:kern w:val="1"/>
          <w:sz w:val="28"/>
          <w:szCs w:val="28"/>
          <w:lang w:eastAsia="ar-SA"/>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8F4310">
        <w:rPr>
          <w:rFonts w:ascii="Times New Roman" w:eastAsia="Andale Sans UI" w:hAnsi="Times New Roman" w:cs="Times New Roman"/>
          <w:bCs/>
          <w:kern w:val="1"/>
          <w:sz w:val="28"/>
          <w:szCs w:val="28"/>
          <w:lang w:eastAsia="ar-SA"/>
        </w:rPr>
        <w:t xml:space="preserve">, </w:t>
      </w:r>
      <w:proofErr w:type="gramStart"/>
      <w:r w:rsidRPr="008F4310">
        <w:rPr>
          <w:rFonts w:ascii="Times New Roman" w:eastAsia="Andale Sans UI" w:hAnsi="Times New Roman" w:cs="Times New Roman"/>
          <w:bCs/>
          <w:kern w:val="1"/>
          <w:sz w:val="28"/>
          <w:szCs w:val="28"/>
          <w:lang w:eastAsia="ar-SA"/>
        </w:rPr>
        <w:t>принятого</w:t>
      </w:r>
      <w:proofErr w:type="gramEnd"/>
      <w:r w:rsidRPr="008F4310">
        <w:rPr>
          <w:rFonts w:ascii="Times New Roman" w:eastAsia="Andale Sans UI" w:hAnsi="Times New Roman" w:cs="Times New Roman"/>
          <w:bCs/>
          <w:kern w:val="1"/>
          <w:sz w:val="28"/>
          <w:szCs w:val="28"/>
          <w:lang w:eastAsia="ar-SA"/>
        </w:rPr>
        <w:t xml:space="preserve"> на референдуме, не применяются.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28.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w:t>
      </w:r>
      <w:r w:rsidRPr="008F4310">
        <w:rPr>
          <w:rFonts w:ascii="Times New Roman" w:eastAsia="Andale Sans UI" w:hAnsi="Times New Roman" w:cs="Times New Roman"/>
          <w:kern w:val="1"/>
          <w:sz w:val="28"/>
          <w:szCs w:val="28"/>
          <w:lang w:eastAsia="ar-SA"/>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F4310" w:rsidRPr="008F4310" w:rsidRDefault="008F4310" w:rsidP="008F4310">
      <w:pPr>
        <w:widowControl w:val="0"/>
        <w:tabs>
          <w:tab w:val="left" w:pos="27232"/>
        </w:tabs>
        <w:spacing w:after="0" w:line="240" w:lineRule="auto"/>
        <w:ind w:left="1296" w:hanging="1296"/>
        <w:outlineLvl w:val="6"/>
        <w:rPr>
          <w:rFonts w:ascii="Times New Roman" w:eastAsia="Andale Sans UI" w:hAnsi="Times New Roman" w:cs="Times New Roman"/>
          <w:b/>
          <w:bCs/>
          <w:kern w:val="1"/>
          <w:sz w:val="28"/>
          <w:szCs w:val="28"/>
          <w:lang w:eastAsia="ar-SA"/>
        </w:rPr>
      </w:pPr>
    </w:p>
    <w:p w:rsidR="008F4310" w:rsidRPr="008F4310" w:rsidRDefault="008F4310" w:rsidP="008F4310">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15. Правотворческая инициатива граждан</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w:t>
      </w:r>
      <w:proofErr w:type="gramStart"/>
      <w:r w:rsidRPr="008F4310">
        <w:rPr>
          <w:rFonts w:ascii="Times New Roman" w:eastAsia="Arial Unicode MS" w:hAnsi="Times New Roman" w:cs="Times New Roman"/>
          <w:kern w:val="1"/>
          <w:sz w:val="28"/>
          <w:szCs w:val="28"/>
          <w:lang w:eastAsia="ar-SA"/>
        </w:rPr>
        <w:t>,</w:t>
      </w:r>
      <w:proofErr w:type="gramEnd"/>
      <w:r w:rsidRPr="008F4310">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открытом заседании.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8F4310">
        <w:rPr>
          <w:rFonts w:ascii="Times New Roman" w:eastAsia="Andale Sans UI" w:hAnsi="Times New Roman" w:cs="Times New Roman"/>
          <w:kern w:val="1"/>
          <w:sz w:val="28"/>
          <w:szCs w:val="28"/>
          <w:lang w:eastAsia="ar-SA"/>
        </w:rPr>
        <w:t>на части территории</w:t>
      </w:r>
      <w:proofErr w:type="gramEnd"/>
      <w:r w:rsidRPr="008F4310">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w:t>
      </w:r>
      <w:r w:rsidRPr="008F4310">
        <w:rPr>
          <w:rFonts w:ascii="Times New Roman" w:eastAsia="Andale Sans UI" w:hAnsi="Times New Roman" w:cs="Times New Roman"/>
          <w:kern w:val="1"/>
          <w:sz w:val="28"/>
          <w:szCs w:val="28"/>
          <w:lang w:eastAsia="ar-SA"/>
        </w:rPr>
        <w:lastRenderedPageBreak/>
        <w:t xml:space="preserve">территориального общественного самоуправления. </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8F4310">
        <w:rPr>
          <w:rFonts w:ascii="Times New Roman" w:eastAsia="Arial Unicode MS" w:hAnsi="Times New Roman" w:cs="Times New Roman"/>
          <w:kern w:val="1"/>
          <w:sz w:val="28"/>
          <w:szCs w:val="28"/>
          <w:lang w:eastAsia="ar-SA"/>
        </w:rPr>
        <w:t>а о ее</w:t>
      </w:r>
      <w:proofErr w:type="gramEnd"/>
      <w:r w:rsidRPr="008F4310">
        <w:rPr>
          <w:rFonts w:ascii="Times New Roman" w:eastAsia="Arial Unicode MS" w:hAnsi="Times New Roman" w:cs="Times New Roman"/>
          <w:kern w:val="1"/>
          <w:sz w:val="28"/>
          <w:szCs w:val="28"/>
          <w:lang w:eastAsia="ar-SA"/>
        </w:rPr>
        <w:t xml:space="preserve"> исполнении;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обеспечивают исполнение решений, принятых на собраниях и </w:t>
      </w:r>
      <w:r w:rsidRPr="008F4310">
        <w:rPr>
          <w:rFonts w:ascii="Times New Roman" w:eastAsia="Arial Unicode MS" w:hAnsi="Times New Roman" w:cs="Times New Roman"/>
          <w:kern w:val="1"/>
          <w:sz w:val="28"/>
          <w:szCs w:val="28"/>
          <w:lang w:eastAsia="ar-SA"/>
        </w:rPr>
        <w:lastRenderedPageBreak/>
        <w:t>конференциях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территория, на которой оно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порядок принятия решений;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17.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На публичные слушания должны выноситься: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проект устава поселения, а также проект решения Совета о внесении </w:t>
      </w:r>
      <w:r w:rsidRPr="008F4310">
        <w:rPr>
          <w:rFonts w:ascii="Times New Roman" w:eastAsia="Andale Sans UI" w:hAnsi="Times New Roman" w:cs="Times New Roman"/>
          <w:kern w:val="1"/>
          <w:sz w:val="28"/>
          <w:szCs w:val="28"/>
          <w:lang w:eastAsia="ar-SA"/>
        </w:rPr>
        <w:lastRenderedPageBreak/>
        <w:t>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проект местного бюджета и отчет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3)</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8F4310">
        <w:rPr>
          <w:rFonts w:ascii="Times New Roman" w:eastAsia="Calibri" w:hAnsi="Times New Roman" w:cs="Times New Roman"/>
          <w:sz w:val="28"/>
          <w:szCs w:val="28"/>
          <w:lang w:eastAsia="ar-SA"/>
        </w:rPr>
        <w:t>за исключением случаев, предусмотренных Градостроительным кодексом Российской Федерации,</w:t>
      </w:r>
      <w:r w:rsidRPr="008F4310">
        <w:rPr>
          <w:rFonts w:ascii="Times New Roman" w:eastAsia="Calibri" w:hAnsi="Times New Roman" w:cs="Times New Roman"/>
          <w:b/>
          <w:sz w:val="28"/>
          <w:szCs w:val="28"/>
          <w:lang w:eastAsia="ar-SA"/>
        </w:rPr>
        <w:t xml:space="preserve"> </w:t>
      </w:r>
      <w:r w:rsidRPr="008F4310">
        <w:rPr>
          <w:rFonts w:ascii="Times New Roman" w:eastAsia="Arial Unicode MS" w:hAnsi="Times New Roman" w:cs="Times New Roman"/>
          <w:kern w:val="1"/>
          <w:sz w:val="28"/>
          <w:szCs w:val="28"/>
          <w:lang w:eastAsia="ar-SA"/>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вопросы изменения</w:t>
      </w:r>
      <w:proofErr w:type="gramEnd"/>
      <w:r w:rsidRPr="008F4310">
        <w:rPr>
          <w:rFonts w:ascii="Times New Roman" w:eastAsia="Arial Unicode MS" w:hAnsi="Times New Roman" w:cs="Times New Roman"/>
          <w:kern w:val="1"/>
          <w:sz w:val="28"/>
          <w:szCs w:val="28"/>
          <w:lang w:eastAsia="ar-SA"/>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4310" w:rsidRPr="008F4310" w:rsidRDefault="008F4310" w:rsidP="008F4310">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вопросы о преобразовании поселения.</w:t>
      </w:r>
    </w:p>
    <w:p w:rsidR="008F4310" w:rsidRPr="008F4310" w:rsidRDefault="008F4310" w:rsidP="008F4310">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proofErr w:type="gramStart"/>
      <w:r w:rsidRPr="008F4310">
        <w:rPr>
          <w:rFonts w:ascii="Times New Roman" w:eastAsia="Andale Sans UI" w:hAnsi="Times New Roman" w:cs="Times New Roman"/>
          <w:kern w:val="1"/>
          <w:sz w:val="28"/>
          <w:szCs w:val="28"/>
          <w:lang w:eastAsia="ar-SA"/>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8F4310">
        <w:rPr>
          <w:rFonts w:ascii="Times New Roman" w:eastAsia="Times New Roman" w:hAnsi="Times New Roman" w:cs="Times New Roman"/>
          <w:kern w:val="1"/>
          <w:sz w:val="28"/>
          <w:szCs w:val="28"/>
          <w:lang w:eastAsia="ar-SA"/>
        </w:rPr>
        <w:t>, включая мотивированное обоснование принятых решений.</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18. Собрание граждан</w:t>
      </w:r>
    </w:p>
    <w:p w:rsidR="008F4310" w:rsidRPr="008F4310" w:rsidRDefault="008F4310" w:rsidP="008F4310">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F4310">
        <w:rPr>
          <w:rFonts w:ascii="Times New Roman" w:eastAsia="Andale Sans UI" w:hAnsi="Times New Roman" w:cs="Times New Roman"/>
          <w:bCs/>
          <w:kern w:val="1"/>
          <w:sz w:val="28"/>
          <w:szCs w:val="28"/>
          <w:lang w:eastAsia="ar-SA"/>
        </w:rPr>
        <w:t>на части территории</w:t>
      </w:r>
      <w:proofErr w:type="gramEnd"/>
      <w:r w:rsidRPr="008F4310">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8F4310" w:rsidRPr="008F4310" w:rsidRDefault="008F4310" w:rsidP="008F4310">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8F4310">
        <w:rPr>
          <w:rFonts w:ascii="Times New Roman" w:eastAsia="Andale Sans UI" w:hAnsi="Times New Roman" w:cs="Times New Roman"/>
          <w:kern w:val="1"/>
          <w:sz w:val="28"/>
          <w:szCs w:val="28"/>
          <w:lang w:eastAsia="ar-SA"/>
        </w:rPr>
        <w:lastRenderedPageBreak/>
        <w:t>обладающих избирательным правом, выраженного путем сбора подписей среди жителей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8F4310">
        <w:rPr>
          <w:rFonts w:ascii="Times New Roman" w:eastAsia="Times New Roman" w:hAnsi="Times New Roman" w:cs="Times New Roman"/>
          <w:kern w:val="1"/>
          <w:sz w:val="28"/>
          <w:szCs w:val="28"/>
          <w:lang w:eastAsia="ar-SA"/>
        </w:rPr>
        <w:t>одной трети</w:t>
      </w:r>
      <w:r w:rsidRPr="008F4310">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19. Конференция граждан (собрание делегатов)</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F4310" w:rsidRPr="008F4310" w:rsidRDefault="008F4310" w:rsidP="008F4310">
      <w:pPr>
        <w:widowControl w:val="0"/>
        <w:tabs>
          <w:tab w:val="left" w:pos="160"/>
        </w:tabs>
        <w:spacing w:after="0" w:line="240" w:lineRule="auto"/>
        <w:ind w:firstLine="993"/>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Конференция граждан по указанным в части 1 настоящей статьи вопросам проводится по инициативе, оформленной в виде правового акта:</w:t>
      </w:r>
    </w:p>
    <w:p w:rsidR="008F4310" w:rsidRPr="008F4310" w:rsidRDefault="008F4310" w:rsidP="008F4310">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Совета;</w:t>
      </w:r>
    </w:p>
    <w:p w:rsidR="008F4310" w:rsidRPr="008F4310" w:rsidRDefault="008F4310" w:rsidP="008F4310">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администрации поселения.</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Порядок назначения и проведения конференции граждан (собрания </w:t>
      </w:r>
      <w:r w:rsidRPr="008F4310">
        <w:rPr>
          <w:rFonts w:ascii="Times New Roman" w:eastAsia="Arial Unicode MS" w:hAnsi="Times New Roman" w:cs="Times New Roman"/>
          <w:kern w:val="1"/>
          <w:sz w:val="28"/>
          <w:szCs w:val="28"/>
          <w:lang w:eastAsia="ar-SA"/>
        </w:rPr>
        <w:lastRenderedPageBreak/>
        <w:t>делегатов)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определяется нормативным правовым актом Совета.</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5. Итоги конференции граждан (собрания делегатов) подлежат официальному опубликованию (обнародованию).</w:t>
      </w:r>
    </w:p>
    <w:p w:rsidR="008F4310" w:rsidRPr="008F4310" w:rsidRDefault="008F4310" w:rsidP="008F4310">
      <w:pPr>
        <w:widowControl w:val="0"/>
        <w:tabs>
          <w:tab w:val="left" w:pos="-28156"/>
          <w:tab w:val="left" w:pos="-27589"/>
        </w:tabs>
        <w:overflowPunct w:val="0"/>
        <w:spacing w:after="0" w:line="240" w:lineRule="auto"/>
        <w:ind w:left="283"/>
        <w:jc w:val="both"/>
        <w:rPr>
          <w:rFonts w:ascii="Times New Roman" w:eastAsia="Andale Sans UI" w:hAnsi="Times New Roman" w:cs="Times New Roman"/>
          <w:b/>
          <w:bCs/>
          <w:kern w:val="1"/>
          <w:sz w:val="28"/>
          <w:szCs w:val="28"/>
          <w:u w:val="single"/>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20. Опрос граждан</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8F4310">
        <w:rPr>
          <w:rFonts w:ascii="Times New Roman" w:eastAsia="Andale Sans UI" w:hAnsi="Times New Roman" w:cs="Times New Roman"/>
          <w:kern w:val="1"/>
          <w:sz w:val="28"/>
          <w:szCs w:val="28"/>
          <w:lang w:eastAsia="ar-SA"/>
        </w:rPr>
        <w:t>на части территории</w:t>
      </w:r>
      <w:proofErr w:type="gramEnd"/>
      <w:r w:rsidRPr="008F4310">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Результаты опроса носят рекомендательный характер.</w:t>
      </w:r>
    </w:p>
    <w:p w:rsidR="008F4310" w:rsidRPr="008F4310" w:rsidRDefault="008F4310" w:rsidP="008F4310">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Опрос граждан проводится по инициативе: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F4310" w:rsidRPr="008F4310" w:rsidRDefault="008F4310" w:rsidP="008F4310">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8F4310">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дата и сроки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методика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форма опросного листа;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 счет сре</w:t>
      </w:r>
      <w:proofErr w:type="gramStart"/>
      <w:r w:rsidRPr="008F4310">
        <w:rPr>
          <w:rFonts w:ascii="Times New Roman" w:eastAsia="Andale Sans UI" w:hAnsi="Times New Roman" w:cs="Times New Roman"/>
          <w:kern w:val="1"/>
          <w:sz w:val="28"/>
          <w:szCs w:val="28"/>
          <w:lang w:eastAsia="ar-SA"/>
        </w:rPr>
        <w:t>дств кр</w:t>
      </w:r>
      <w:proofErr w:type="gramEnd"/>
      <w:r w:rsidRPr="008F4310">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Обращения граждан подлежат рассмотрению в порядке и сроки, установленные Федеральным законом от 2 мая 2006 года № 59-ФЗ «О порядке </w:t>
      </w:r>
      <w:r w:rsidRPr="008F4310">
        <w:rPr>
          <w:rFonts w:ascii="Times New Roman" w:eastAsia="Andale Sans UI" w:hAnsi="Times New Roman" w:cs="Times New Roman"/>
          <w:kern w:val="1"/>
          <w:sz w:val="28"/>
          <w:szCs w:val="28"/>
          <w:lang w:eastAsia="ar-SA"/>
        </w:rPr>
        <w:lastRenderedPageBreak/>
        <w:t>рассмотрения обращений граждан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w:t>
      </w:r>
      <w:proofErr w:type="gramStart"/>
      <w:r w:rsidRPr="008F4310">
        <w:rPr>
          <w:rFonts w:ascii="Times New Roman" w:eastAsia="Arial Unicode MS" w:hAnsi="Times New Roman" w:cs="Times New Roman"/>
          <w:kern w:val="1"/>
          <w:sz w:val="28"/>
          <w:szCs w:val="28"/>
          <w:lang w:eastAsia="ar-SA"/>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 xml:space="preserve">ГЛАВА 4. Органы местного самоуправления </w:t>
      </w: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и должностные лица местного самоуправления</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Структуру органов местного самоуправления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 составляют: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представительный орган муниципального образования - Совет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муниципального образования - глава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 администрация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F4310">
        <w:rPr>
          <w:rFonts w:ascii="Times New Roman" w:eastAsia="Times New Roman" w:hAnsi="Times New Roman" w:cs="Times New Roman"/>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4. </w:t>
      </w:r>
      <w:r w:rsidRPr="008F4310">
        <w:rPr>
          <w:rFonts w:ascii="Times New Roman" w:eastAsia="Arial" w:hAnsi="Times New Roman" w:cs="Times New Roman"/>
          <w:kern w:val="1"/>
          <w:sz w:val="28"/>
          <w:szCs w:val="28"/>
          <w:lang w:eastAsia="ar-SA"/>
        </w:rPr>
        <w:t xml:space="preserve">Финансовое обеспечение деятельности </w:t>
      </w:r>
      <w:r w:rsidRPr="008F4310">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24. Совет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Совет состоит из </w:t>
      </w:r>
      <w:r>
        <w:rPr>
          <w:rFonts w:ascii="Times New Roman" w:eastAsia="Arial Unicode MS" w:hAnsi="Times New Roman" w:cs="Times New Roman"/>
          <w:kern w:val="1"/>
          <w:sz w:val="28"/>
          <w:szCs w:val="28"/>
          <w:lang w:eastAsia="ar-SA"/>
        </w:rPr>
        <w:t>20</w:t>
      </w:r>
      <w:r w:rsidRPr="008F4310">
        <w:rPr>
          <w:rFonts w:ascii="Times New Roman" w:eastAsia="Arial Unicode MS" w:hAnsi="Times New Roman" w:cs="Times New Roman"/>
          <w:kern w:val="1"/>
          <w:sz w:val="28"/>
          <w:szCs w:val="28"/>
          <w:lang w:eastAsia="ar-SA"/>
        </w:rPr>
        <w:t xml:space="preserve"> депутатов, избранных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8F4310">
        <w:rPr>
          <w:rFonts w:ascii="Times New Roman" w:eastAsia="Andale Sans UI" w:hAnsi="Times New Roman" w:cs="Times New Roman"/>
          <w:kern w:val="1"/>
          <w:sz w:val="28"/>
          <w:szCs w:val="28"/>
          <w:lang w:eastAsia="ar-SA"/>
        </w:rPr>
        <w:t>отчитывается о</w:t>
      </w:r>
      <w:proofErr w:type="gramEnd"/>
      <w:r w:rsidRPr="008F4310">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Срок полномочий Совета составляет 5 лет.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Совет обладает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Из числа депутатов Совета на срок его полномочий тайным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голосованием избирается председатель Совета и его заместитель.</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к компетенции Совета.</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25. Статус депутата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proofErr w:type="gramStart"/>
      <w:r w:rsidRPr="008F4310">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8F4310">
        <w:rPr>
          <w:rFonts w:ascii="Times New Roman" w:eastAsia="Andale Sans UI" w:hAnsi="Times New Roman" w:cs="Times New Roman"/>
          <w:kern w:val="1"/>
          <w:sz w:val="28"/>
          <w:szCs w:val="28"/>
          <w:lang w:eastAsia="ar-SA"/>
        </w:rPr>
        <w:lastRenderedPageBreak/>
        <w:t>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Д</w:t>
      </w:r>
      <w:r w:rsidRPr="008F4310">
        <w:rPr>
          <w:rFonts w:ascii="Times New Roman" w:eastAsia="Arial Unicode MS" w:hAnsi="Times New Roman" w:cs="Times New Roman"/>
          <w:color w:val="000000"/>
          <w:kern w:val="1"/>
          <w:sz w:val="28"/>
          <w:szCs w:val="28"/>
          <w:lang w:eastAsia="ar-SA"/>
        </w:rPr>
        <w:t xml:space="preserve">епутат Совета </w:t>
      </w:r>
      <w:r w:rsidRPr="008F4310">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F4310">
        <w:rPr>
          <w:rFonts w:ascii="Times New Roman" w:eastAsia="Arial Unicode MS" w:hAnsi="Times New Roman" w:cs="Times New Roman"/>
          <w:color w:val="000000"/>
          <w:kern w:val="1"/>
          <w:sz w:val="28"/>
          <w:szCs w:val="28"/>
          <w:lang w:eastAsia="ar-SA"/>
        </w:rPr>
        <w:t>депутата,</w:t>
      </w:r>
      <w:r w:rsidRPr="008F4310">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депутатом </w:t>
      </w:r>
      <w:r w:rsidRPr="008F4310">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смерти;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отставки по собственному желанию;</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4310">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отзыва избирателями;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досрочного прекращения полномочий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случаях, предусмотренных пунктами 1, 3-7, 10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F4310">
        <w:rPr>
          <w:rFonts w:ascii="Times New Roman" w:eastAsia="Andale Sans UI" w:hAnsi="Times New Roman" w:cs="Times New Roman"/>
          <w:kern w:val="1"/>
          <w:sz w:val="28"/>
          <w:szCs w:val="28"/>
          <w:lang w:eastAsia="ar-SA"/>
        </w:rPr>
        <w:lastRenderedPageBreak/>
        <w:t>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26.</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Компетенция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исключительной компетенции Совета находятся: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8) определение порядка материально-технического и организационного </w:t>
      </w:r>
      <w:r w:rsidRPr="008F4310">
        <w:rPr>
          <w:rFonts w:ascii="Times New Roman" w:eastAsia="Arial Unicode MS" w:hAnsi="Times New Roman" w:cs="Times New Roman"/>
          <w:kern w:val="1"/>
          <w:sz w:val="28"/>
          <w:szCs w:val="28"/>
          <w:lang w:eastAsia="ar-SA"/>
        </w:rPr>
        <w:lastRenderedPageBreak/>
        <w:t>обеспечения деятельности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На сессиях Совета решаются следующие вопросы: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F4310" w:rsidRPr="008F4310" w:rsidRDefault="008F4310" w:rsidP="008F4310">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принятие регламента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образование,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F4310" w:rsidRPr="008F4310" w:rsidRDefault="008F4310" w:rsidP="008F4310">
      <w:pPr>
        <w:widowControl w:val="0"/>
        <w:tabs>
          <w:tab w:val="left" w:pos="560"/>
          <w:tab w:val="left" w:pos="700"/>
          <w:tab w:val="left" w:pos="840"/>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8F4310" w:rsidRPr="008F4310" w:rsidRDefault="008F4310" w:rsidP="008F4310">
      <w:pPr>
        <w:widowControl w:val="0"/>
        <w:tabs>
          <w:tab w:val="left" w:pos="142"/>
          <w:tab w:val="left" w:pos="560"/>
          <w:tab w:val="left" w:pos="840"/>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11) </w:t>
      </w:r>
      <w:r w:rsidRPr="008F4310">
        <w:rPr>
          <w:rFonts w:ascii="Times New Roman" w:eastAsia="Andale Sans UI" w:hAnsi="Times New Roman" w:cs="Times New Roman"/>
          <w:kern w:val="1"/>
          <w:sz w:val="28"/>
          <w:szCs w:val="28"/>
          <w:lang w:eastAsia="ar-SA"/>
        </w:rPr>
        <w:t xml:space="preserve">определение порядка установления льгот для детей дошкольного возраста, </w:t>
      </w:r>
      <w:r w:rsidRPr="008F4310">
        <w:rPr>
          <w:rFonts w:ascii="Times New Roman" w:eastAsia="Andale Sans UI" w:hAnsi="Times New Roman" w:cs="Times New Roman"/>
          <w:sz w:val="28"/>
          <w:szCs w:val="28"/>
          <w:lang w:eastAsia="ru-RU"/>
        </w:rPr>
        <w:t>обучающихся,</w:t>
      </w:r>
      <w:r w:rsidRPr="008F4310">
        <w:rPr>
          <w:rFonts w:ascii="Times New Roman" w:eastAsia="Andale Sans UI" w:hAnsi="Times New Roman" w:cs="Times New Roman"/>
          <w:kern w:val="1"/>
          <w:sz w:val="28"/>
          <w:szCs w:val="28"/>
          <w:lang w:eastAsia="ar-SA"/>
        </w:rPr>
        <w:t xml:space="preserve"> инвалидов, военнослужащих, проходящих военную службу по призыву, при организации платных мероприятий организациями культуры;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рассмотрение депутатских запросов и принятие по ним решений;</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утверждение схемы избирательных округов по выборам депутатов Совета;</w:t>
      </w:r>
    </w:p>
    <w:p w:rsidR="008F4310" w:rsidRPr="008F4310" w:rsidRDefault="008F4310" w:rsidP="008F4310">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принятие решения о назначении выборов депутатов Совета и главы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15) установление порядка предоставления жилых помещений </w:t>
      </w:r>
      <w:r w:rsidRPr="008F4310">
        <w:rPr>
          <w:rFonts w:ascii="Times New Roman" w:eastAsia="Andale Sans UI" w:hAnsi="Times New Roman" w:cs="Times New Roman"/>
          <w:kern w:val="1"/>
          <w:sz w:val="28"/>
          <w:szCs w:val="28"/>
          <w:lang w:eastAsia="ar-SA"/>
        </w:rPr>
        <w:lastRenderedPageBreak/>
        <w:t>муниципального специализированного жилищного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фонда;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19) установление по предложению населения границ территории, на которой осуществляется территориальное общественное самоуправление;</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20) принятие решений по переносу мест погребения в случаях, установленных законодательством;</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определение порядка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специализированных служб</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 вопросам похоронного дела;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настоящего устава;</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утверждение положения о бюджетном процессе в поселении;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24) утверждение программ комплексного развития систем коммунальной</w:t>
      </w:r>
      <w:r w:rsidRPr="008F4310">
        <w:rPr>
          <w:rFonts w:ascii="Times New Roman" w:eastAsia="Andale Sans UI" w:hAnsi="Times New Roman" w:cs="Times New Roman"/>
          <w:kern w:val="1"/>
          <w:sz w:val="28"/>
          <w:szCs w:val="28"/>
          <w:lang w:eastAsia="ar-SA"/>
        </w:rPr>
        <w:t xml:space="preserve">,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w:t>
      </w:r>
      <w:r w:rsidRPr="008F4310">
        <w:rPr>
          <w:rFonts w:ascii="Times New Roman" w:eastAsia="Times New Roman" w:hAnsi="Times New Roman" w:cs="Times New Roman"/>
          <w:sz w:val="28"/>
          <w:szCs w:val="28"/>
          <w:lang w:eastAsia="ru-RU"/>
        </w:rPr>
        <w:t xml:space="preserve"> поселения;</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установление надбавок к ценам (тарифам) для потребителей;</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27) установление ставок платы за единицу объема древесины;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28) утверждение лесохозяйственных регламентов;</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29) иные полномочия, отнесенные к ведению Совета законодательством и настоящим уставом.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представляет Совет в отношениях с населением;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6) направляет поступившие в Совет проекты решений Совета и материалы к ним в комиссии (комитеты) Совета по вопросам их ведения;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28. Организация работы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Председатель Совета, депутаты Совета осуществляют свои полномочия на непостоянной основе.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Сессии созываются председателем Совета по мере необходимости, но не реже одного раза в три месяца.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выступать по вопросам повестки дня.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8F4310">
        <w:rPr>
          <w:rFonts w:ascii="Times New Roman" w:eastAsia="Andale Sans UI" w:hAnsi="Times New Roman" w:cs="Times New Roman"/>
          <w:kern w:val="1"/>
          <w:sz w:val="28"/>
          <w:szCs w:val="28"/>
          <w:lang w:eastAsia="ar-SA"/>
        </w:rPr>
        <w:t>позднее</w:t>
      </w:r>
      <w:proofErr w:type="gramEnd"/>
      <w:r w:rsidRPr="008F4310">
        <w:rPr>
          <w:rFonts w:ascii="Times New Roman" w:eastAsia="Andale Sans UI" w:hAnsi="Times New Roman" w:cs="Times New Roman"/>
          <w:kern w:val="1"/>
          <w:sz w:val="28"/>
          <w:szCs w:val="28"/>
          <w:lang w:eastAsia="ar-SA"/>
        </w:rPr>
        <w:t xml:space="preserve"> чем за 7 дней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8F4310">
        <w:rPr>
          <w:rFonts w:ascii="Times New Roman" w:eastAsia="Andale Sans UI" w:hAnsi="Times New Roman" w:cs="Times New Roman"/>
          <w:kern w:val="1"/>
          <w:sz w:val="28"/>
          <w:szCs w:val="28"/>
          <w:lang w:eastAsia="ar-SA"/>
        </w:rPr>
        <w:t>позднее</w:t>
      </w:r>
      <w:proofErr w:type="gramEnd"/>
      <w:r w:rsidRPr="008F4310">
        <w:rPr>
          <w:rFonts w:ascii="Times New Roman" w:eastAsia="Andale Sans UI" w:hAnsi="Times New Roman" w:cs="Times New Roman"/>
          <w:kern w:val="1"/>
          <w:sz w:val="28"/>
          <w:szCs w:val="28"/>
          <w:lang w:eastAsia="ar-SA"/>
        </w:rPr>
        <w:t xml:space="preserve"> чем за 3 дня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Чрезвычайные сессии Совета созываются главой</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kern w:val="1"/>
          <w:sz w:val="28"/>
          <w:szCs w:val="28"/>
          <w:lang w:eastAsia="ar-SA"/>
        </w:rPr>
        <w:lastRenderedPageBreak/>
        <w:t>председателем Совета немедленно без предварительной подготовки документов в случаях:</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иных неотложных ситуациях, требующих незамедлительного принятия решения Советом.</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Совет собирается на свою первую сессию не позднее чем в трехнедельный срок со дня избрания Совета в правомочном составе.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Сессии Совета проводятся открыто. Совет вправе проводить закрытые сессии в случаях, предусмотренных регламентом.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Сессия Совета правомочна, если на ней присутствуют не менее половины от числа избранных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Порядок принятия решений Советом определяется настоящим уставом и регламентом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Все сессии Совета протоколируются. Протокол сессии подписывается председателем Совета и секретарем, избранным из числа депутатов.</w:t>
      </w:r>
    </w:p>
    <w:p w:rsidR="008F4310" w:rsidRPr="008F4310" w:rsidRDefault="008F4310" w:rsidP="008F4310">
      <w:pPr>
        <w:suppressAutoHyphens/>
        <w:spacing w:after="120" w:line="100" w:lineRule="atLeast"/>
        <w:rPr>
          <w:rFonts w:ascii="Times New Roman" w:eastAsia="Andale Sans UI" w:hAnsi="Times New Roman" w:cs="Times New Roman"/>
          <w:kern w:val="1"/>
          <w:sz w:val="24"/>
          <w:szCs w:val="24"/>
          <w:lang w:eastAsia="ar-SA"/>
        </w:rPr>
      </w:pPr>
    </w:p>
    <w:p w:rsidR="008F4310" w:rsidRPr="008F4310" w:rsidRDefault="008F4310" w:rsidP="008F4310">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Все депутаты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F4310" w:rsidRPr="008F4310" w:rsidRDefault="008F4310" w:rsidP="008F4310">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 Полномочия Совета также прекращаются в случае: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принятия Советом решения о самороспуске;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3) 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8F4310">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 xml:space="preserve"> </w:t>
      </w:r>
      <w:proofErr w:type="gramStart"/>
      <w:r w:rsidRPr="008F4310">
        <w:rPr>
          <w:rFonts w:ascii="Times New Roman" w:eastAsia="Andale Sans UI" w:hAnsi="Times New Roman" w:cs="Times New Roman"/>
          <w:kern w:val="1"/>
          <w:sz w:val="28"/>
          <w:szCs w:val="28"/>
          <w:lang w:eastAsia="ar-SA"/>
        </w:rPr>
        <w:t>очередной</w:t>
      </w:r>
      <w:proofErr w:type="gramEnd"/>
      <w:r w:rsidRPr="008F4310">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F4310" w:rsidRPr="008F4310" w:rsidRDefault="008F4310" w:rsidP="008F4310">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F4310" w:rsidRPr="008F4310" w:rsidRDefault="008F4310" w:rsidP="008F4310">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 31. Глава поселения</w:t>
      </w:r>
    </w:p>
    <w:p w:rsidR="008F4310" w:rsidRPr="008F4310" w:rsidRDefault="008F4310"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Pr="008F4310">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F4310" w:rsidRPr="008F4310" w:rsidRDefault="008F4310" w:rsidP="00C473ED">
      <w:pPr>
        <w:widowControl w:val="0"/>
        <w:tabs>
          <w:tab w:val="left" w:pos="0"/>
        </w:tabs>
        <w:suppressAutoHyphens/>
        <w:spacing w:after="0" w:line="240" w:lineRule="auto"/>
        <w:ind w:left="142"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lastRenderedPageBreak/>
        <w:t xml:space="preserve"> </w:t>
      </w:r>
      <w:r w:rsidR="00C473ED">
        <w:rPr>
          <w:rFonts w:ascii="Times New Roman" w:eastAsia="Arial Unicode MS" w:hAnsi="Times New Roman" w:cs="Times New Roman"/>
          <w:kern w:val="1"/>
          <w:sz w:val="28"/>
          <w:szCs w:val="28"/>
          <w:lang w:eastAsia="ar-SA"/>
        </w:rPr>
        <w:t>2.</w:t>
      </w:r>
      <w:r w:rsidRPr="008F4310">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8F4310">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F4310" w:rsidRPr="008F4310">
        <w:rPr>
          <w:rFonts w:ascii="Times New Roman" w:eastAsia="Arial Unicode MS" w:hAnsi="Times New Roman" w:cs="Times New Roman"/>
          <w:kern w:val="1"/>
          <w:sz w:val="28"/>
          <w:szCs w:val="28"/>
          <w:lang w:eastAsia="ar-SA"/>
        </w:rPr>
        <w:t xml:space="preserve">Глава поселения </w:t>
      </w:r>
      <w:proofErr w:type="gramStart"/>
      <w:r w:rsidR="008F4310" w:rsidRPr="008F4310">
        <w:rPr>
          <w:rFonts w:ascii="Times New Roman" w:eastAsia="Arial Unicode MS" w:hAnsi="Times New Roman" w:cs="Times New Roman"/>
          <w:kern w:val="1"/>
          <w:sz w:val="28"/>
          <w:szCs w:val="28"/>
          <w:lang w:eastAsia="ar-SA"/>
        </w:rPr>
        <w:t>подконтролен</w:t>
      </w:r>
      <w:proofErr w:type="gramEnd"/>
      <w:r w:rsidR="008F4310" w:rsidRPr="008F4310">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8F4310" w:rsidRPr="008F4310" w:rsidRDefault="00C473ED" w:rsidP="00C473ED">
      <w:pPr>
        <w:widowControl w:val="0"/>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F4310" w:rsidRPr="008F4310">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F4310" w:rsidRPr="008F4310" w:rsidRDefault="008F4310" w:rsidP="00C473ED">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F4310" w:rsidRPr="008F4310">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8F4310" w:rsidRPr="008F4310" w:rsidRDefault="008F4310" w:rsidP="00C473ED">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F4310" w:rsidRPr="008F4310">
        <w:rPr>
          <w:rFonts w:ascii="Times New Roman" w:eastAsia="Arial Unicode MS" w:hAnsi="Times New Roman" w:cs="Times New Roman"/>
          <w:kern w:val="1"/>
          <w:sz w:val="28"/>
          <w:szCs w:val="28"/>
          <w:lang w:eastAsia="ar-SA"/>
        </w:rPr>
        <w:t>Вступление в должность главы</w:t>
      </w:r>
      <w:r w:rsidR="008F4310" w:rsidRPr="008F4310">
        <w:rPr>
          <w:rFonts w:ascii="Times New Roman" w:eastAsia="Arial Unicode MS" w:hAnsi="Times New Roman" w:cs="Times New Roman"/>
          <w:color w:val="000000"/>
          <w:kern w:val="1"/>
          <w:sz w:val="28"/>
          <w:szCs w:val="28"/>
          <w:lang w:eastAsia="ar-SA"/>
        </w:rPr>
        <w:t xml:space="preserve"> </w:t>
      </w:r>
      <w:r w:rsidR="008F4310" w:rsidRPr="008F4310">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F4310" w:rsidRPr="008F4310" w:rsidRDefault="00C473ED"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F4310" w:rsidRPr="008F4310">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kern w:val="1"/>
          <w:sz w:val="28"/>
          <w:szCs w:val="28"/>
          <w:lang w:eastAsia="ar-SA"/>
        </w:rPr>
        <w:t>Глава поселения не вправе: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proofErr w:type="gramStart"/>
      <w:r w:rsidRPr="008F4310">
        <w:rPr>
          <w:rFonts w:ascii="Times New Roman" w:eastAsia="Calibri" w:hAnsi="Times New Roman" w:cs="Times New Roman"/>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w:t>
      </w:r>
      <w:proofErr w:type="gramEnd"/>
      <w:r w:rsidRPr="008F4310">
        <w:rPr>
          <w:rFonts w:ascii="Times New Roman" w:eastAsia="Calibri" w:hAnsi="Times New Roman" w:cs="Times New Roman"/>
          <w:sz w:val="28"/>
          <w:szCs w:val="28"/>
          <w:lang w:eastAsia="ar-SA"/>
        </w:rPr>
        <w:t xml:space="preserve"> не поручено участвовать в управлении этой </w:t>
      </w:r>
      <w:r w:rsidRPr="008F4310">
        <w:rPr>
          <w:rFonts w:ascii="Times New Roman" w:eastAsia="Calibri" w:hAnsi="Times New Roman" w:cs="Times New Roman"/>
          <w:sz w:val="28"/>
          <w:szCs w:val="28"/>
          <w:lang w:eastAsia="ar-SA"/>
        </w:rPr>
        <w:lastRenderedPageBreak/>
        <w:t>организацией;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w:t>
      </w:r>
      <w:proofErr w:type="gramStart"/>
      <w:r w:rsidRPr="008F4310">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color w:val="000000"/>
          <w:kern w:val="1"/>
          <w:sz w:val="28"/>
          <w:szCs w:val="28"/>
          <w:lang w:eastAsia="ar-SA"/>
        </w:rPr>
        <w:t xml:space="preserve">10. Глава </w:t>
      </w:r>
      <w:r w:rsidRPr="008F4310">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главой </w:t>
      </w:r>
      <w:r w:rsidRPr="008F4310">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8F4310">
          <w:rPr>
            <w:rFonts w:ascii="Times New Roman" w:eastAsia="Arial Unicode MS" w:hAnsi="Times New Roman" w:cs="Times New Roman"/>
            <w:kern w:val="1"/>
            <w:sz w:val="28"/>
            <w:szCs w:val="28"/>
            <w:lang/>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32. Полномочия главы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Глава</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в пределах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подписывает и обнародует в порядке, установленном настоящим </w:t>
      </w:r>
      <w:r w:rsidRPr="008F4310">
        <w:rPr>
          <w:rFonts w:ascii="Times New Roman" w:eastAsia="Arial Unicode MS" w:hAnsi="Times New Roman" w:cs="Times New Roman"/>
          <w:kern w:val="1"/>
          <w:sz w:val="28"/>
          <w:szCs w:val="28"/>
          <w:lang w:eastAsia="ar-SA"/>
        </w:rPr>
        <w:lastRenderedPageBreak/>
        <w:t>уставом, нормативные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правовые акты, принятые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издает в пределах своих полномочий правовые акты;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8F4310">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8F4310">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принимает решения о проведении эвакуационных мероприятий в чрезвычайных ситуациях;</w:t>
      </w:r>
    </w:p>
    <w:p w:rsidR="008F4310" w:rsidRPr="008F4310" w:rsidRDefault="008F4310" w:rsidP="008F4310">
      <w:pPr>
        <w:widowControl w:val="0"/>
        <w:tabs>
          <w:tab w:val="left" w:pos="4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13) создает при администрации постоянно действующий орган </w:t>
      </w:r>
      <w:r w:rsidRPr="008F4310">
        <w:rPr>
          <w:rFonts w:ascii="Times New Roman" w:eastAsia="Andale Sans UI" w:hAnsi="Times New Roman" w:cs="Times New Roman"/>
          <w:kern w:val="1"/>
          <w:sz w:val="28"/>
          <w:szCs w:val="28"/>
          <w:lang w:eastAsia="ar-SA"/>
        </w:rPr>
        <w:lastRenderedPageBreak/>
        <w:t>управления, специально уполномоченный на решение задач в области защиты населения и территорий от чрезвычайных ситуаций;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управляет и распоряжается муниципальным имуществом в соответствии с порядком, установленным Советом;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представляет к награждению наградами и к присвоению почетных званий Российской Федерации, Краснодарского края;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регистрирует уставы территориального общественного самоуправления;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18) возглавляет и координирует деятельность по предотвращению чрезвычайных ситуаций на территории поселения и ликвидации их последствий;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8F4310" w:rsidRPr="008F4310" w:rsidRDefault="008F4310" w:rsidP="008F4310">
      <w:pPr>
        <w:widowControl w:val="0"/>
        <w:tabs>
          <w:tab w:val="left" w:pos="45"/>
        </w:tabs>
        <w:overflowPunct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осуществляет руководство гражданской обороной на территории поселения.</w:t>
      </w:r>
    </w:p>
    <w:p w:rsidR="008F4310" w:rsidRPr="008F4310" w:rsidRDefault="008F4310" w:rsidP="008F4310">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8F4310" w:rsidRPr="008F4310" w:rsidRDefault="008F4310" w:rsidP="008F4310">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proofErr w:type="gramStart"/>
      <w:r w:rsidRPr="008F4310">
        <w:rPr>
          <w:rFonts w:ascii="Times New Roman" w:eastAsia="Andale Sans UI" w:hAnsi="Times New Roman" w:cs="Times New Roman"/>
          <w:kern w:val="1"/>
          <w:sz w:val="28"/>
          <w:szCs w:val="28"/>
          <w:lang w:eastAsia="ar-SA"/>
        </w:rPr>
        <w:t>В случае временного отсутствия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или досрочного прекращения им своих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или должностное лицо </w:t>
      </w:r>
      <w:r w:rsidRPr="008F4310">
        <w:rPr>
          <w:rFonts w:ascii="Times New Roman" w:eastAsia="Andale Sans UI" w:hAnsi="Times New Roman" w:cs="Times New Roman"/>
          <w:kern w:val="1"/>
          <w:sz w:val="28"/>
          <w:szCs w:val="28"/>
          <w:lang w:eastAsia="ar-SA"/>
        </w:rPr>
        <w:lastRenderedPageBreak/>
        <w:t>местного самоуправления в соответствии со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roofErr w:type="gramEnd"/>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33. Досрочное прекращение полномочий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b/>
          <w:kern w:val="1"/>
          <w:sz w:val="28"/>
          <w:szCs w:val="28"/>
          <w:lang w:eastAsia="ar-SA"/>
        </w:rPr>
        <w:t>поселения</w:t>
      </w:r>
    </w:p>
    <w:p w:rsidR="008F4310" w:rsidRPr="008F4310" w:rsidRDefault="008F4310" w:rsidP="008F4310">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смерти;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отставки по собственному желанию;</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удаления в отставку в соответствии со статьей 74.1</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Федерального закона от 6 октября 2003 года</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4) отрешения от должности в соответствии с законодательством;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признания судом недееспособным или ограниченно дееспособным;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6) признания судом безвестно отсутствующим или объявления умершим;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7) вступления в отношении его в законную силу обвинительного приговора суда;</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8)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4310">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отзыва избирателями;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8F4310">
        <w:rPr>
          <w:rFonts w:ascii="Times New Roman" w:eastAsia="Andale Sans UI" w:hAnsi="Times New Roman" w:cs="Times New Roman"/>
          <w:kern w:val="1"/>
          <w:sz w:val="28"/>
          <w:szCs w:val="28"/>
          <w:lang w:eastAsia="ar-SA"/>
        </w:rPr>
        <w:t>муниципального образования</w:t>
      </w:r>
      <w:r w:rsidRPr="008F4310">
        <w:rPr>
          <w:rFonts w:ascii="Times New Roman" w:eastAsia="Andale Sans UI" w:hAnsi="Times New Roman" w:cs="Times New Roman"/>
          <w:color w:val="000000"/>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12) </w:t>
      </w:r>
      <w:r w:rsidRPr="008F4310">
        <w:rPr>
          <w:rFonts w:ascii="Times New Roman" w:eastAsia="Times New Roman" w:hAnsi="Times New Roman" w:cs="Times New Roman"/>
          <w:kern w:val="1"/>
          <w:sz w:val="28"/>
          <w:szCs w:val="28"/>
          <w:lang w:eastAsia="ar-SA"/>
        </w:rPr>
        <w:t>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 xml:space="preserve">2. Глава </w:t>
      </w:r>
      <w:r w:rsidRPr="008F4310">
        <w:rPr>
          <w:rFonts w:ascii="Times New Roman" w:eastAsia="Arial Unicode MS" w:hAnsi="Times New Roman" w:cs="Times New Roman"/>
          <w:color w:val="000000"/>
          <w:kern w:val="1"/>
          <w:sz w:val="28"/>
          <w:szCs w:val="28"/>
          <w:lang w:eastAsia="ar-SA"/>
        </w:rPr>
        <w:t xml:space="preserve">поселения </w:t>
      </w:r>
      <w:r w:rsidRPr="008F4310">
        <w:rPr>
          <w:rFonts w:ascii="Times New Roman" w:eastAsia="Arial Unicode MS" w:hAnsi="Times New Roman" w:cs="Times New Roman"/>
          <w:kern w:val="1"/>
          <w:sz w:val="28"/>
          <w:szCs w:val="28"/>
          <w:lang w:eastAsia="ar-SA"/>
        </w:rPr>
        <w:t xml:space="preserve">направляет заявление об </w:t>
      </w:r>
      <w:r w:rsidRPr="008F4310">
        <w:rPr>
          <w:rFonts w:ascii="Times New Roman" w:eastAsia="Arial Unicode MS" w:hAnsi="Times New Roman" w:cs="Times New Roman"/>
          <w:color w:val="000000"/>
          <w:kern w:val="1"/>
          <w:sz w:val="28"/>
          <w:szCs w:val="28"/>
          <w:lang w:eastAsia="ar-SA"/>
        </w:rPr>
        <w:t>отставке по собственному желанию</w:t>
      </w:r>
      <w:r w:rsidRPr="008F4310">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8F4310">
        <w:rPr>
          <w:rFonts w:ascii="Times New Roman" w:eastAsia="Arial Unicode MS" w:hAnsi="Times New Roman" w:cs="Times New Roman"/>
          <w:color w:val="000000"/>
          <w:kern w:val="1"/>
          <w:sz w:val="28"/>
          <w:szCs w:val="28"/>
          <w:lang w:eastAsia="ar-SA"/>
        </w:rPr>
        <w:t>отставки по собственному желанию</w:t>
      </w:r>
      <w:r w:rsidRPr="008F4310">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1 месяца со дня подачи заявления.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Главе поселения гарантируются: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w:t>
      </w:r>
      <w:r w:rsidRPr="008F4310">
        <w:rPr>
          <w:rFonts w:ascii="Times New Roman" w:eastAsia="Arial Unicode MS" w:hAnsi="Times New Roman" w:cs="Times New Roman"/>
          <w:kern w:val="1"/>
          <w:sz w:val="28"/>
          <w:szCs w:val="28"/>
          <w:lang w:eastAsia="ar-SA"/>
        </w:rPr>
        <w:lastRenderedPageBreak/>
        <w:t>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Pr="008F4310">
        <w:rPr>
          <w:rFonts w:ascii="Times New Roman" w:eastAsia="Arial Unicode MS" w:hAnsi="Times New Roman" w:cs="Times New Roman"/>
          <w:color w:val="FF0000"/>
          <w:kern w:val="1"/>
          <w:sz w:val="28"/>
          <w:szCs w:val="28"/>
          <w:lang w:eastAsia="ar-SA"/>
        </w:rPr>
        <w:t>__</w:t>
      </w:r>
      <w:r w:rsidRPr="008F4310">
        <w:rPr>
          <w:rFonts w:ascii="Times New Roman" w:eastAsia="Arial Unicode MS" w:hAnsi="Times New Roman" w:cs="Times New Roman"/>
          <w:kern w:val="1"/>
          <w:sz w:val="28"/>
          <w:szCs w:val="28"/>
          <w:lang w:eastAsia="ar-SA"/>
        </w:rPr>
        <w:t xml:space="preserve"> календарных дней.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Pr="008F4310">
        <w:rPr>
          <w:rFonts w:ascii="Times New Roman" w:eastAsia="Arial Unicode MS" w:hAnsi="Times New Roman" w:cs="Times New Roman"/>
          <w:color w:val="FF0000"/>
          <w:kern w:val="1"/>
          <w:sz w:val="28"/>
          <w:szCs w:val="28"/>
          <w:lang w:eastAsia="ar-SA"/>
        </w:rPr>
        <w:t>__</w:t>
      </w:r>
      <w:r w:rsidRPr="008F4310">
        <w:rPr>
          <w:rFonts w:ascii="Times New Roman" w:eastAsia="Arial Unicode MS" w:hAnsi="Times New Roman" w:cs="Times New Roman"/>
          <w:kern w:val="1"/>
          <w:sz w:val="28"/>
          <w:szCs w:val="28"/>
          <w:lang w:eastAsia="ar-SA"/>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F4310">
        <w:rPr>
          <w:rFonts w:ascii="Times New Roman" w:eastAsia="Arial Unicode MS" w:hAnsi="Times New Roman" w:cs="Times New Roman"/>
          <w:kern w:val="1"/>
          <w:sz w:val="28"/>
          <w:szCs w:val="28"/>
          <w:lang w:eastAsia="ar-SA"/>
        </w:rPr>
        <w:t>определенными</w:t>
      </w:r>
      <w:proofErr w:type="gramEnd"/>
      <w:r w:rsidRPr="008F4310">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35. Администрация поселения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F4310">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F4310">
        <w:rPr>
          <w:rFonts w:ascii="Times New Roman" w:eastAsia="Arial Unicode MS" w:hAnsi="Times New Roman" w:cs="Times New Roman"/>
          <w:kern w:val="1"/>
          <w:sz w:val="28"/>
          <w:szCs w:val="28"/>
          <w:lang w:eastAsia="ar-SA"/>
        </w:rPr>
        <w:t xml:space="preserve">федеральными законами и </w:t>
      </w:r>
      <w:r w:rsidRPr="008F4310">
        <w:rPr>
          <w:rFonts w:ascii="Times New Roman" w:eastAsia="Times New Roman" w:hAnsi="Times New Roman" w:cs="Times New Roman"/>
          <w:sz w:val="28"/>
          <w:szCs w:val="28"/>
          <w:lang w:eastAsia="ru-RU"/>
        </w:rPr>
        <w:t>законами Краснодарского края.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 xml:space="preserve">2. Администрация обладает правами юридического лица.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8F4310">
        <w:rPr>
          <w:rFonts w:ascii="Times New Roman" w:eastAsia="Arial Unicode MS" w:hAnsi="Times New Roman" w:cs="Times New Roman"/>
          <w:kern w:val="1"/>
          <w:sz w:val="28"/>
          <w:szCs w:val="28"/>
          <w:lang w:eastAsia="ar-SA"/>
        </w:rPr>
        <w:t>4. Администрацией руководит глава поселения на принципах единоначалия.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администрации.</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составляет для представления в Совет проект местного бюджета, а также проекты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осуществляет муниципальные заимствования,</w:t>
      </w:r>
      <w:r w:rsidRPr="008F4310">
        <w:rPr>
          <w:rFonts w:ascii="Times New Roman" w:eastAsia="Times New Roman" w:hAnsi="Times New Roman" w:cs="Times New Roman"/>
          <w:b/>
          <w:sz w:val="28"/>
          <w:szCs w:val="28"/>
          <w:lang w:eastAsia="ru-RU"/>
        </w:rPr>
        <w:t xml:space="preserve"> </w:t>
      </w:r>
      <w:r w:rsidRPr="008F4310">
        <w:rPr>
          <w:rFonts w:ascii="Times New Roman" w:eastAsia="Andale Sans UI" w:hAnsi="Times New Roman" w:cs="Times New Roman"/>
          <w:kern w:val="1"/>
          <w:sz w:val="28"/>
          <w:szCs w:val="28"/>
          <w:lang w:eastAsia="ar-SA"/>
        </w:rPr>
        <w:t>управление муниципальным долгом</w:t>
      </w:r>
      <w:r w:rsidRPr="008F4310">
        <w:rPr>
          <w:rFonts w:ascii="Times New Roman" w:eastAsia="Times New Roman" w:hAnsi="Times New Roman" w:cs="Times New Roman"/>
          <w:sz w:val="28"/>
          <w:szCs w:val="28"/>
          <w:lang w:eastAsia="ru-RU"/>
        </w:rPr>
        <w:t xml:space="preserve"> и управление муниципальными активами,</w:t>
      </w:r>
      <w:r w:rsidRPr="008F4310">
        <w:rPr>
          <w:rFonts w:ascii="Times New Roman" w:eastAsia="Andale Sans UI" w:hAnsi="Times New Roman" w:cs="Times New Roman"/>
          <w:kern w:val="1"/>
          <w:sz w:val="28"/>
          <w:szCs w:val="28"/>
          <w:lang w:eastAsia="ar-SA"/>
        </w:rPr>
        <w:t xml:space="preserve"> </w:t>
      </w:r>
      <w:r w:rsidRPr="008F4310">
        <w:rPr>
          <w:rFonts w:ascii="Times New Roman" w:eastAsia="Times New Roman" w:hAnsi="Times New Roman" w:cs="Times New Roman"/>
          <w:sz w:val="28"/>
          <w:szCs w:val="28"/>
          <w:lang w:eastAsia="ru-RU"/>
        </w:rPr>
        <w:t>предоставляет муниципальные гарантии, бюджетные кредиты;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8F4310">
        <w:rPr>
          <w:rFonts w:ascii="Times New Roman" w:eastAsia="Times New Roman" w:hAnsi="Times New Roman" w:cs="Times New Roman"/>
          <w:sz w:val="28"/>
          <w:szCs w:val="28"/>
          <w:lang w:eastAsia="ru-RU"/>
        </w:rPr>
        <w:t>муниципальных программ, их формирования и реализации;</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8F4310">
        <w:rPr>
          <w:rFonts w:ascii="Times New Roman" w:eastAsia="Andale Sans UI" w:hAnsi="Times New Roman" w:cs="Times New Roman"/>
          <w:kern w:val="1"/>
          <w:sz w:val="28"/>
          <w:szCs w:val="28"/>
          <w:lang w:eastAsia="ar-SA"/>
        </w:rPr>
        <w:t>о-</w:t>
      </w:r>
      <w:proofErr w:type="gramEnd"/>
      <w:r w:rsidRPr="008F4310">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8F4310">
        <w:rPr>
          <w:rFonts w:ascii="Times New Roman" w:eastAsia="Andale Sans UI" w:hAnsi="Times New Roman" w:cs="Times New Roman"/>
          <w:iCs/>
          <w:kern w:val="1"/>
          <w:sz w:val="28"/>
          <w:szCs w:val="28"/>
          <w:lang w:eastAsia="ar-SA"/>
        </w:rPr>
        <w:lastRenderedPageBreak/>
        <w:t>обязательств либо в случае отказа указанных организаций от исполнения своих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сбор и вывоз бытовых отходов и мусора;</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качеством и безопасностью товаров (работ, услуг);</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12) предъявляет иски в суды </w:t>
      </w:r>
      <w:r w:rsidRPr="008F4310">
        <w:rPr>
          <w:rFonts w:ascii="Times New Roman" w:eastAsia="Andale Sans UI" w:hAnsi="Times New Roman" w:cs="Times New Roman"/>
          <w:kern w:val="28"/>
          <w:sz w:val="28"/>
          <w:szCs w:val="28"/>
          <w:lang w:eastAsia="ar-SA"/>
        </w:rPr>
        <w:t xml:space="preserve">о </w:t>
      </w:r>
      <w:r w:rsidRPr="008F4310">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иные полномочия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38. Полномочия администрации в области строительства, транспорта и связи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строительства, транспорта и связи осуществляет следующие полномочия: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разрабатывает проект генерального плана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разрабатывает проекты правил землепользования и застройки поселения, подготавливает документацию по планировке территории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3) выдает разрешения на строительство </w:t>
      </w:r>
      <w:r w:rsidRPr="008F4310">
        <w:rPr>
          <w:rFonts w:ascii="Times New Roman" w:eastAsia="Arial Unicode MS" w:hAnsi="Times New Roman" w:cs="Times New Roman"/>
          <w:kern w:val="1"/>
          <w:sz w:val="28"/>
          <w:szCs w:val="28"/>
          <w:lang w:eastAsia="ar-SA"/>
        </w:rPr>
        <w:t>(за исключением случаев, предусмотренных Градостроительным кодексом Российской Федерации, иными федеральными законами)</w:t>
      </w:r>
      <w:r w:rsidRPr="008F4310">
        <w:rPr>
          <w:rFonts w:ascii="Times New Roman" w:eastAsia="Times New Roman" w:hAnsi="Times New Roman" w:cs="Times New Roman"/>
          <w:kern w:val="1"/>
          <w:sz w:val="28"/>
          <w:szCs w:val="28"/>
          <w:lang w:eastAsia="ar-SA"/>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разрабатывает местные нормативы градостроительного </w:t>
      </w:r>
      <w:r w:rsidRPr="008F4310">
        <w:rPr>
          <w:rFonts w:ascii="Times New Roman" w:eastAsia="Andale Sans UI" w:hAnsi="Times New Roman" w:cs="Times New Roman"/>
          <w:kern w:val="1"/>
          <w:sz w:val="28"/>
          <w:szCs w:val="28"/>
          <w:lang w:eastAsia="ar-SA"/>
        </w:rPr>
        <w:lastRenderedPageBreak/>
        <w:t>проектирования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Тихорецкий район в части возможного влияния планируемых для размещения объектов местного значения муниципального образования Тихорецкий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6) разрабатывает программы комплексного развития систем коммунальной,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39. Полномочия администрации в области использования автомобильных дорог, осуществления дорожной деятельности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осуществляет дорожную деятельность</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F4310">
        <w:rPr>
          <w:rFonts w:ascii="Times New Roman" w:eastAsia="Arial Unicode MS" w:hAnsi="Times New Roman" w:cs="Times New Roman"/>
          <w:kern w:val="1"/>
          <w:sz w:val="28"/>
          <w:szCs w:val="28"/>
          <w:lang w:eastAsia="ar-SA"/>
        </w:rPr>
        <w:t>контроля за</w:t>
      </w:r>
      <w:proofErr w:type="gramEnd"/>
      <w:r w:rsidRPr="008F4310">
        <w:rPr>
          <w:rFonts w:ascii="Times New Roman" w:eastAsia="Arial Unicode MS" w:hAnsi="Times New Roman" w:cs="Times New Roman"/>
          <w:kern w:val="1"/>
          <w:sz w:val="28"/>
          <w:szCs w:val="28"/>
          <w:lang w:eastAsia="ar-SA"/>
        </w:rPr>
        <w:t xml:space="preserve"> сохранностью</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w:t>
      </w:r>
      <w:r w:rsidRPr="008F4310">
        <w:rPr>
          <w:rFonts w:ascii="Times New Roman" w:eastAsia="Andale Sans UI" w:hAnsi="Times New Roman" w:cs="Times New Roman"/>
          <w:kern w:val="1"/>
          <w:sz w:val="28"/>
          <w:szCs w:val="28"/>
          <w:lang w:eastAsia="ar-SA"/>
        </w:rPr>
        <w:lastRenderedPageBreak/>
        <w:t>наличии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объектов</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сервиса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расположении ближайших </w:t>
      </w:r>
      <w:r w:rsidRPr="008F4310">
        <w:rPr>
          <w:rFonts w:ascii="Times New Roman" w:eastAsia="Times New Roman" w:hAnsi="Times New Roman" w:cs="Times New Roman"/>
          <w:sz w:val="28"/>
          <w:szCs w:val="28"/>
          <w:lang w:eastAsia="ru-RU"/>
        </w:rPr>
        <w:t>медицинских организаций, организаций</w:t>
      </w:r>
      <w:r w:rsidRPr="008F4310">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40. Полномочия администрации в области жилищных отношений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жилищных отношений осуществляет следующие полномочия: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1) учет муниципального жилищного фонда и </w:t>
      </w:r>
      <w:r w:rsidRPr="008F4310">
        <w:rPr>
          <w:rFonts w:ascii="Times New Roman" w:eastAsia="Calibri" w:hAnsi="Times New Roman" w:cs="Times New Roman"/>
          <w:sz w:val="28"/>
          <w:szCs w:val="28"/>
          <w:lang w:eastAsia="ar-SA"/>
        </w:rPr>
        <w:t>осуществление муниципального жилищного контроля</w:t>
      </w:r>
      <w:r w:rsidRPr="008F4310">
        <w:rPr>
          <w:rFonts w:ascii="Times New Roman" w:eastAsia="Times New Roman" w:hAnsi="Times New Roman" w:cs="Times New Roman"/>
          <w:kern w:val="1"/>
          <w:sz w:val="28"/>
          <w:szCs w:val="28"/>
          <w:lang w:eastAsia="ar-SA"/>
        </w:rPr>
        <w:t>;</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ведет в установленном порядке учет граждан в качестве нуждающихся в жилых помещениях, предоставляемых по договорам социального найма;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согласовывает переустройство и перепланировку жилых помещений;</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признает в установленном порядке жилые помещения муниципального жилищного фонда непригодными для проживания;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содержание, строительство муниципального жилищного фонда, создает условия для жилищного строительства;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41. Полномочия администрации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переводит земли из одной категории в другую,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земель сельскохозяйственного назначения, в установленном порядке;</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резервирует земли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изымает земельные участки в границах поселения для муниципальных нужд;</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муниципальный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земельный контроль;</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предоставляет земельные участки, находящиеся в муниципальной собственности, в случаях, предусмотренных Земельным кодексом Российской </w:t>
      </w:r>
      <w:r w:rsidRPr="008F4310">
        <w:rPr>
          <w:rFonts w:ascii="Times New Roman" w:eastAsia="Andale Sans UI" w:hAnsi="Times New Roman" w:cs="Times New Roman"/>
          <w:kern w:val="1"/>
          <w:sz w:val="28"/>
          <w:szCs w:val="28"/>
          <w:lang w:eastAsia="ar-SA"/>
        </w:rPr>
        <w:lastRenderedPageBreak/>
        <w:t>Федерации;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развивает минерально-сырьевую базу для предприятий местной промышленности;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приостанавливает работы, связанные с пользованием недрами, на земельных участках в случае нарушения положений статьи 18</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Закона Российской Федерации </w:t>
      </w:r>
      <w:r w:rsidRPr="008F4310">
        <w:rPr>
          <w:rFonts w:ascii="Times New Roman" w:eastAsia="Calibri" w:hAnsi="Times New Roman" w:cs="Times New Roman"/>
          <w:bCs/>
          <w:sz w:val="28"/>
          <w:szCs w:val="28"/>
          <w:lang w:eastAsia="ru-RU"/>
        </w:rPr>
        <w:t>от 21 февраля 1992 года № 2395-1</w:t>
      </w:r>
      <w:r w:rsidRPr="008F4310">
        <w:rPr>
          <w:rFonts w:ascii="Times New Roman" w:eastAsia="Andale Sans UI" w:hAnsi="Times New Roman" w:cs="Times New Roman"/>
          <w:kern w:val="1"/>
          <w:sz w:val="28"/>
          <w:szCs w:val="28"/>
          <w:lang w:eastAsia="ar-SA"/>
        </w:rPr>
        <w:t xml:space="preserve"> «О недрах»;</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осуществляет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42. Полномочия администрации в области использования и охраны водных объектов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и охраны водных объектов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мероприятия по обеспечению безопасности людей на водных объектах, охране их жизни и здоровья;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Arial" w:hAnsi="Times New Roman" w:cs="Times New Roman"/>
          <w:kern w:val="1"/>
          <w:sz w:val="28"/>
          <w:szCs w:val="28"/>
          <w:lang w:eastAsia="ar-SA"/>
        </w:rPr>
        <w:t>информирует население об ограничениях использования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меры по предотвращению негативного воздействия вод и ликвидации его последствий;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43. Полномочия администрации в области социально-культурного обслуживания населения, архивного дела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социально-культурного обслуживания населения, архивного дела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 библиотечных фондов библиотек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находящихся в собственности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государственную охрану объектов культурного наследия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определяет порядок организации историко-культурного заповедника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F4310" w:rsidRPr="008F4310" w:rsidRDefault="008F4310" w:rsidP="008F4310">
      <w:pPr>
        <w:widowControl w:val="0"/>
        <w:tabs>
          <w:tab w:val="left" w:pos="-212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 xml:space="preserve">обеспечивает условия для развития на территории поселения </w:t>
      </w:r>
      <w:r w:rsidRPr="008F4310">
        <w:rPr>
          <w:rFonts w:ascii="Times New Roman" w:eastAsia="Andale Sans UI" w:hAnsi="Times New Roman" w:cs="Times New Roman"/>
          <w:kern w:val="1"/>
          <w:sz w:val="28"/>
          <w:szCs w:val="28"/>
          <w:lang w:eastAsia="ar-SA"/>
        </w:rPr>
        <w:lastRenderedPageBreak/>
        <w:t>физической культуры и массового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спорта, организует проведение официальных физкультурно-оздоровительных и спортивных мероприятий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и осуществляет мероприятия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формирует архивные фонды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u w:val="single"/>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8F4310" w:rsidRPr="008F4310" w:rsidRDefault="008F4310" w:rsidP="008F4310">
      <w:pPr>
        <w:widowControl w:val="0"/>
        <w:tabs>
          <w:tab w:val="left" w:pos="1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создает, развивает и обеспечивает охрану лечебно-оздоровительных местностей и курортов местного значения на территории поселения;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владеет, пользуется и распоряжается лесными участками, находящимися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разрабатывает лесохозяйственный регламент;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осуществляет муниципальный лесной контроль в отношении лесных участков, находящихся в муниципальной собственности;</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45. Полномочия администрации в области </w:t>
      </w:r>
      <w:r w:rsidRPr="008F4310">
        <w:rPr>
          <w:rFonts w:ascii="Times New Roman" w:eastAsia="Times New Roman" w:hAnsi="Times New Roman" w:cs="Times New Roman"/>
          <w:b/>
          <w:sz w:val="28"/>
          <w:szCs w:val="28"/>
          <w:lang w:eastAsia="ru-RU"/>
        </w:rPr>
        <w:t>территориальной,</w:t>
      </w:r>
      <w:r w:rsidRPr="008F4310">
        <w:rPr>
          <w:rFonts w:ascii="Times New Roman" w:eastAsia="Andale Sans UI" w:hAnsi="Times New Roman" w:cs="Times New Roman"/>
          <w:b/>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Администрация в области </w:t>
      </w:r>
      <w:r w:rsidRPr="008F4310">
        <w:rPr>
          <w:rFonts w:ascii="Times New Roman" w:eastAsia="Times New Roman" w:hAnsi="Times New Roman" w:cs="Times New Roman"/>
          <w:sz w:val="28"/>
          <w:szCs w:val="28"/>
          <w:lang w:eastAsia="ru-RU"/>
        </w:rPr>
        <w:t>территориальной,</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организует и осуществляет мероприятия по </w:t>
      </w:r>
      <w:r w:rsidRPr="008F4310">
        <w:rPr>
          <w:rFonts w:ascii="Times New Roman" w:eastAsia="Times New Roman" w:hAnsi="Times New Roman" w:cs="Times New Roman"/>
          <w:sz w:val="28"/>
          <w:szCs w:val="28"/>
          <w:lang w:eastAsia="ru-RU"/>
        </w:rPr>
        <w:t xml:space="preserve">территориальной обороне и </w:t>
      </w:r>
      <w:r w:rsidRPr="008F4310">
        <w:rPr>
          <w:rFonts w:ascii="Times New Roman" w:eastAsia="Andale Sans UI" w:hAnsi="Times New Roman" w:cs="Times New Roman"/>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проводит мероприятия по гражданской обороне, разрабатывает и реализовывает планы гражданской обороны и защиты населения;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проводит подготовку и обучение населения в области гражданской обороны;</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4) </w:t>
      </w:r>
      <w:r w:rsidRPr="008F4310">
        <w:rPr>
          <w:rFonts w:ascii="Times New Roman" w:eastAsia="Times New Roman" w:hAnsi="Times New Roman" w:cs="Times New Roman"/>
          <w:sz w:val="28"/>
          <w:szCs w:val="28"/>
          <w:lang w:eastAsia="ru-RU"/>
        </w:rPr>
        <w:t>создает и</w:t>
      </w:r>
      <w:r w:rsidRPr="008F4310">
        <w:rPr>
          <w:rFonts w:ascii="Times New Roman" w:eastAsia="Andale Sans UI" w:hAnsi="Times New Roman" w:cs="Times New Roman"/>
          <w:kern w:val="1"/>
          <w:sz w:val="28"/>
          <w:szCs w:val="28"/>
          <w:lang w:eastAsia="ar-SA"/>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8F4310">
        <w:rPr>
          <w:rFonts w:ascii="Times New Roman" w:eastAsia="Times New Roman" w:hAnsi="Times New Roman" w:cs="Times New Roman"/>
          <w:sz w:val="28"/>
          <w:szCs w:val="28"/>
          <w:lang w:eastAsia="ru-RU"/>
        </w:rPr>
        <w:t>а также об угрозе возникновения или о</w:t>
      </w:r>
      <w:r w:rsidRPr="008F4310">
        <w:rPr>
          <w:rFonts w:ascii="Times New Roman" w:eastAsia="Andale Sans UI" w:hAnsi="Times New Roman" w:cs="Times New Roman"/>
          <w:kern w:val="1"/>
          <w:sz w:val="28"/>
          <w:szCs w:val="28"/>
          <w:lang w:eastAsia="ar-SA"/>
        </w:rPr>
        <w:t xml:space="preserve"> возникновении чрезвычайных ситуаций природного и техногенного характера,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защитные сооружения и другие объекты гражданской обороны;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w:t>
      </w:r>
      <w:r w:rsidRPr="008F4310">
        <w:rPr>
          <w:rFonts w:ascii="Times New Roman" w:eastAsia="Times New Roman" w:hAnsi="Times New Roman" w:cs="Times New Roman"/>
          <w:sz w:val="28"/>
          <w:szCs w:val="28"/>
          <w:lang w:eastAsia="ru-RU"/>
        </w:rPr>
        <w:t> осуществляет</w:t>
      </w:r>
      <w:r w:rsidRPr="008F4310">
        <w:rPr>
          <w:rFonts w:ascii="Times New Roman" w:eastAsia="Andale Sans UI" w:hAnsi="Times New Roman" w:cs="Times New Roman"/>
          <w:kern w:val="1"/>
          <w:sz w:val="28"/>
          <w:szCs w:val="28"/>
          <w:lang w:eastAsia="ar-SA"/>
        </w:rPr>
        <w:t xml:space="preserve"> подготовку и содержание в готовности необходимых сил и сре</w:t>
      </w:r>
      <w:proofErr w:type="gramStart"/>
      <w:r w:rsidRPr="008F4310">
        <w:rPr>
          <w:rFonts w:ascii="Times New Roman" w:eastAsia="Andale Sans UI" w:hAnsi="Times New Roman" w:cs="Times New Roman"/>
          <w:kern w:val="1"/>
          <w:sz w:val="28"/>
          <w:szCs w:val="28"/>
          <w:lang w:eastAsia="ar-SA"/>
        </w:rPr>
        <w:t>дств дл</w:t>
      </w:r>
      <w:proofErr w:type="gramEnd"/>
      <w:r w:rsidRPr="008F4310">
        <w:rPr>
          <w:rFonts w:ascii="Times New Roman" w:eastAsia="Andale Sans UI" w:hAnsi="Times New Roman" w:cs="Times New Roman"/>
          <w:kern w:val="1"/>
          <w:sz w:val="28"/>
          <w:szCs w:val="28"/>
          <w:lang w:eastAsia="ar-SA"/>
        </w:rPr>
        <w:t>я защиты населения и территории поселения от чрезвычайных ситуаций, обучение населения способам защиты и действиям в этих ситуациях;</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w:t>
      </w:r>
      <w:r w:rsidRPr="008F4310">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создает резервы финансовых и материальных ресурсов для ликвидации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содействует устойчивому функционированию организаций в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иные полномочия, предусмотренные законодательством.</w:t>
      </w:r>
    </w:p>
    <w:p w:rsidR="008F4310" w:rsidRPr="008F4310" w:rsidRDefault="008F4310" w:rsidP="008F4310">
      <w:pPr>
        <w:widowControl w:val="0"/>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46. </w:t>
      </w:r>
      <w:r w:rsidRPr="008F4310">
        <w:rPr>
          <w:rFonts w:ascii="Times New Roman" w:eastAsia="Arial Unicode MS" w:hAnsi="Times New Roman" w:cs="Times New Roman"/>
          <w:b/>
          <w:color w:val="000000"/>
          <w:kern w:val="1"/>
          <w:sz w:val="28"/>
          <w:szCs w:val="28"/>
          <w:lang w:eastAsia="ar-SA"/>
        </w:rPr>
        <w:t>Полномочия администрации в области пожарной безопасности и деятельности аварийно-спасательных служб</w:t>
      </w:r>
      <w:r w:rsidRPr="008F4310">
        <w:rPr>
          <w:rFonts w:ascii="Times New Roman" w:eastAsia="Arial Unicode MS" w:hAnsi="Times New Roman" w:cs="Times New Roman"/>
          <w:b/>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пожарной безопасности и деятельности аварийно-спасательных служб осуществляет следующие полномочия:</w:t>
      </w:r>
    </w:p>
    <w:p w:rsidR="008F4310" w:rsidRPr="008F4310" w:rsidRDefault="008F4310" w:rsidP="008F4310">
      <w:pPr>
        <w:widowControl w:val="0"/>
        <w:tabs>
          <w:tab w:val="left" w:pos="7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обеспечивает первичные меры пожарной безопасности в границах населенных пунктов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включает мероприятия по обеспечению пожарной безопасности в </w:t>
      </w:r>
      <w:r w:rsidRPr="008F4310">
        <w:rPr>
          <w:rFonts w:ascii="Times New Roman" w:eastAsia="Andale Sans UI" w:hAnsi="Times New Roman" w:cs="Times New Roman"/>
          <w:kern w:val="1"/>
          <w:sz w:val="28"/>
          <w:szCs w:val="28"/>
          <w:lang w:eastAsia="ar-SA"/>
        </w:rPr>
        <w:lastRenderedPageBreak/>
        <w:t>планы, схемы и программы развития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F4310" w:rsidRPr="008F4310" w:rsidRDefault="008F4310" w:rsidP="008F4310">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Полномочия администрации в области </w:t>
      </w:r>
      <w:r w:rsidRPr="008F4310">
        <w:rPr>
          <w:rFonts w:ascii="Times New Roman" w:eastAsia="Andale Sans UI" w:hAnsi="Times New Roman" w:cs="Times New Roman"/>
          <w:b/>
          <w:bCs/>
          <w:kern w:val="1"/>
          <w:sz w:val="28"/>
          <w:szCs w:val="28"/>
          <w:lang w:eastAsia="ar-SA"/>
        </w:rPr>
        <w:t>регулирования тарифов и надбавок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Администрация в области </w:t>
      </w:r>
      <w:r w:rsidRPr="008F4310">
        <w:rPr>
          <w:rFonts w:ascii="Times New Roman" w:eastAsia="Andale Sans UI" w:hAnsi="Times New Roman" w:cs="Times New Roman"/>
          <w:bCs/>
          <w:kern w:val="1"/>
          <w:sz w:val="28"/>
          <w:szCs w:val="28"/>
          <w:lang w:eastAsia="ar-SA"/>
        </w:rPr>
        <w:t>регулирования тарифов и надбавок организаций коммунального комплекса</w:t>
      </w:r>
      <w:r w:rsidRPr="008F4310">
        <w:rPr>
          <w:rFonts w:ascii="Times New Roman" w:eastAsia="Andale Sans UI" w:hAnsi="Times New Roman" w:cs="Times New Roman"/>
          <w:kern w:val="1"/>
          <w:sz w:val="28"/>
          <w:szCs w:val="28"/>
          <w:lang w:eastAsia="ar-SA"/>
        </w:rPr>
        <w:t xml:space="preserve">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опубликовывает информацию о тарифах и надбавках;</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принимает решения и выдает предписания в пределах полномочий, установленных </w:t>
      </w:r>
      <w:r w:rsidRPr="008F4310">
        <w:rPr>
          <w:rFonts w:ascii="Times New Roman" w:eastAsia="Times New Roman" w:hAnsi="Times New Roman" w:cs="Times New Roman"/>
          <w:sz w:val="28"/>
          <w:szCs w:val="28"/>
          <w:lang w:eastAsia="ru-RU"/>
        </w:rPr>
        <w:t>Федеральным законом от 30 декабря 2004 года № 210-ФЗ «Об основах регулирования тарифов организаций коммунального комплекса»</w:t>
      </w:r>
      <w:r w:rsidRPr="008F4310">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F4310" w:rsidRPr="008F4310" w:rsidRDefault="008F4310" w:rsidP="008F4310">
      <w:pPr>
        <w:widowControl w:val="0"/>
        <w:tabs>
          <w:tab w:val="left" w:pos="105"/>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Arial" w:hAnsi="Times New Roman" w:cs="Times New Roman"/>
          <w:kern w:val="1"/>
          <w:sz w:val="28"/>
          <w:szCs w:val="28"/>
          <w:lang w:eastAsia="ar-SA"/>
        </w:rPr>
        <w:t xml:space="preserve">устанавливает надбавки к тарифам на услуги организаций коммунального комплекса в соответствии с </w:t>
      </w:r>
      <w:r w:rsidRPr="008F4310">
        <w:rPr>
          <w:rFonts w:ascii="Times New Roman" w:eastAsia="Times New Roman" w:hAnsi="Times New Roman" w:cs="Times New Roman"/>
          <w:kern w:val="1"/>
          <w:sz w:val="28"/>
          <w:szCs w:val="28"/>
          <w:lang w:eastAsia="ru-RU"/>
        </w:rPr>
        <w:t>предельным индексом, установленным органом регулирования Краснодарского края для поселения</w:t>
      </w:r>
      <w:r w:rsidRPr="008F4310">
        <w:rPr>
          <w:rFonts w:ascii="Times New Roman" w:eastAsia="Arial" w:hAnsi="Times New Roman" w:cs="Times New Roman"/>
          <w:kern w:val="1"/>
          <w:sz w:val="28"/>
          <w:szCs w:val="28"/>
          <w:lang w:eastAsia="ar-SA"/>
        </w:rPr>
        <w:t>;</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48. Муниципальный контроль</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1. </w:t>
      </w:r>
      <w:proofErr w:type="gramStart"/>
      <w:r w:rsidRPr="008F4310">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u w:val="single"/>
          <w:lang w:eastAsia="ar-SA"/>
        </w:rPr>
      </w:pPr>
      <w:r w:rsidRPr="008F4310">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 К полномочиям администрации в области муниципального контроля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организация и осуществление муниципального контроля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8F4310">
        <w:rPr>
          <w:rFonts w:ascii="Times New Roman" w:eastAsia="Andale Sans UI" w:hAnsi="Times New Roman" w:cs="Times New Roman"/>
          <w:kern w:val="1"/>
          <w:sz w:val="28"/>
          <w:szCs w:val="28"/>
          <w:lang w:eastAsia="ar-SA"/>
        </w:rPr>
        <w:t>полномочиями</w:t>
      </w:r>
      <w:proofErr w:type="gramEnd"/>
      <w:r w:rsidRPr="008F4310">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8F4310">
        <w:rPr>
          <w:rFonts w:ascii="Times New Roman" w:eastAsia="Andale Sans UI" w:hAnsi="Times New Roman" w:cs="Times New Roman"/>
          <w:strike/>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8F4310">
        <w:rPr>
          <w:rFonts w:ascii="Times New Roman" w:eastAsia="Calibri" w:hAnsi="Times New Roman" w:cs="Times New Roman"/>
          <w:sz w:val="28"/>
          <w:szCs w:val="28"/>
          <w:lang w:eastAsia="ar-SA"/>
        </w:rPr>
        <w:t>и иными нормативными правовыми актами</w:t>
      </w:r>
      <w:r w:rsidRPr="008F4310">
        <w:rPr>
          <w:rFonts w:ascii="Times New Roman" w:eastAsia="Calibri" w:hAnsi="Times New Roman" w:cs="Times New Roman"/>
          <w:b/>
          <w:sz w:val="28"/>
          <w:szCs w:val="28"/>
          <w:lang w:eastAsia="ar-SA"/>
        </w:rPr>
        <w:t xml:space="preserve"> </w:t>
      </w:r>
      <w:r w:rsidRPr="008F4310">
        <w:rPr>
          <w:rFonts w:ascii="Times New Roman" w:eastAsia="Andale Sans UI" w:hAnsi="Times New Roman" w:cs="Times New Roman"/>
          <w:kern w:val="1"/>
          <w:sz w:val="28"/>
          <w:szCs w:val="28"/>
          <w:lang w:eastAsia="ar-SA"/>
        </w:rPr>
        <w:t>Краснодарского края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49. Органы местного самоуправления - юридические лица</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функций,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применительно к казенным учреждениям.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F4310" w:rsidRPr="008F4310" w:rsidRDefault="008F4310" w:rsidP="008F4310">
      <w:pPr>
        <w:widowControl w:val="0"/>
        <w:tabs>
          <w:tab w:val="left" w:pos="-2127"/>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положения о нем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 представлению главы поселения.</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8F4310" w:rsidRPr="008F4310" w:rsidRDefault="008F4310" w:rsidP="008F4310">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caps/>
          <w:kern w:val="1"/>
          <w:sz w:val="28"/>
          <w:szCs w:val="28"/>
          <w:lang w:eastAsia="ar-SA"/>
        </w:rPr>
        <w:t xml:space="preserve">ГЛАВА 5. </w:t>
      </w:r>
      <w:r w:rsidRPr="008F4310">
        <w:rPr>
          <w:rFonts w:ascii="Times New Roman" w:eastAsia="Arial Unicode MS" w:hAnsi="Times New Roman" w:cs="Times New Roman"/>
          <w:b/>
          <w:kern w:val="1"/>
          <w:sz w:val="28"/>
          <w:szCs w:val="28"/>
          <w:lang w:eastAsia="ar-SA"/>
        </w:rPr>
        <w:t>МУНИЦИПАЛЬНАЯ СЛУЖБА</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50. Муниципальная служба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proofErr w:type="gramStart"/>
      <w:r w:rsidRPr="008F4310">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w:t>
      </w:r>
      <w:proofErr w:type="gramEnd"/>
      <w:r w:rsidRPr="008F4310">
        <w:rPr>
          <w:rFonts w:ascii="Times New Roman" w:eastAsia="Andale Sans UI" w:hAnsi="Times New Roman" w:cs="Times New Roman"/>
          <w:kern w:val="1"/>
          <w:sz w:val="28"/>
          <w:szCs w:val="28"/>
          <w:lang w:eastAsia="ar-SA"/>
        </w:rPr>
        <w:t xml:space="preserve"> устав, правовые акты органов местного самоуправления поселения.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51.</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Муниципальные должности и</w:t>
      </w:r>
      <w:r w:rsidRPr="008F4310">
        <w:rPr>
          <w:rFonts w:ascii="Times New Roman" w:eastAsia="Andale Sans UI" w:hAnsi="Times New Roman" w:cs="Times New Roman"/>
          <w:kern w:val="1"/>
          <w:sz w:val="28"/>
          <w:szCs w:val="28"/>
          <w:lang w:eastAsia="ar-SA"/>
        </w:rPr>
        <w:t xml:space="preserve"> д</w:t>
      </w:r>
      <w:r w:rsidRPr="008F4310">
        <w:rPr>
          <w:rFonts w:ascii="Times New Roman" w:eastAsia="Andale Sans UI" w:hAnsi="Times New Roman" w:cs="Times New Roman"/>
          <w:b/>
          <w:kern w:val="1"/>
          <w:sz w:val="28"/>
          <w:szCs w:val="28"/>
          <w:lang w:eastAsia="ar-SA"/>
        </w:rPr>
        <w:t>олжности муниципальной службы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заместитель председателя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комитета (комиссии)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8F4310" w:rsidRPr="008F4310" w:rsidRDefault="008F4310" w:rsidP="008F4310">
      <w:pPr>
        <w:widowControl w:val="0"/>
        <w:spacing w:after="0" w:line="240" w:lineRule="auto"/>
        <w:ind w:left="576" w:hanging="576"/>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52. Муниципальный служащий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w:t>
      </w:r>
      <w:proofErr w:type="gramStart"/>
      <w:r w:rsidRPr="008F4310">
        <w:rPr>
          <w:rFonts w:ascii="Times New Roman" w:eastAsia="Andale Sans UI" w:hAnsi="Times New Roman" w:cs="Times New Roman"/>
          <w:kern w:val="1"/>
          <w:sz w:val="28"/>
          <w:szCs w:val="28"/>
          <w:lang w:eastAsia="ar-SA"/>
        </w:rPr>
        <w:t xml:space="preserve">На муниципальную службу вправе поступать граждане, достигшие возраста 18 лет, владеющие государственным языком Российской Федерации и </w:t>
      </w:r>
      <w:r w:rsidRPr="008F4310">
        <w:rPr>
          <w:rFonts w:ascii="Times New Roman" w:eastAsia="Andale Sans UI" w:hAnsi="Times New Roman" w:cs="Times New Roman"/>
          <w:kern w:val="1"/>
          <w:sz w:val="28"/>
          <w:szCs w:val="28"/>
          <w:lang w:eastAsia="ar-SA"/>
        </w:rPr>
        <w:lastRenderedPageBreak/>
        <w:t>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w:t>
      </w:r>
      <w:proofErr w:type="gramEnd"/>
      <w:r w:rsidRPr="008F4310">
        <w:rPr>
          <w:rFonts w:ascii="Times New Roman" w:eastAsia="Andale Sans UI" w:hAnsi="Times New Roman" w:cs="Times New Roman"/>
          <w:kern w:val="1"/>
          <w:sz w:val="28"/>
          <w:szCs w:val="28"/>
          <w:lang w:eastAsia="ar-SA"/>
        </w:rPr>
        <w:t xml:space="preserve"> в Российской Федерации» в качестве</w:t>
      </w:r>
      <w:r w:rsidRPr="008F4310">
        <w:rPr>
          <w:rFonts w:ascii="Times New Roman" w:eastAsia="Andale Sans UI" w:hAnsi="Times New Roman" w:cs="Times New Roman"/>
          <w:color w:val="FF0000"/>
          <w:kern w:val="1"/>
          <w:sz w:val="28"/>
          <w:szCs w:val="28"/>
          <w:lang w:eastAsia="ar-SA"/>
        </w:rPr>
        <w:t xml:space="preserve"> </w:t>
      </w:r>
      <w:r w:rsidRPr="008F4310">
        <w:rPr>
          <w:rFonts w:ascii="Times New Roman" w:eastAsia="Andale Sans UI" w:hAnsi="Times New Roman" w:cs="Times New Roman"/>
          <w:kern w:val="1"/>
          <w:sz w:val="28"/>
          <w:szCs w:val="28"/>
          <w:lang w:eastAsia="ar-SA"/>
        </w:rPr>
        <w:t>ограничений, связанных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8F4310">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F4310">
        <w:rPr>
          <w:rFonts w:ascii="Times New Roman" w:eastAsia="Andale Sans UI" w:hAnsi="Times New Roman" w:cs="Times New Roman"/>
          <w:kern w:val="1"/>
          <w:sz w:val="28"/>
          <w:szCs w:val="28"/>
          <w:lang w:eastAsia="ar-SA"/>
        </w:rPr>
        <w:t xml:space="preserve"> с учетом особенностей, предусмотренных Федеральным законом от 2 марта 2007 года             № 25-ФЗ «О муниципальной службе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53. Основные права и обязанности муниципального служащего, ограничения и запреты, связанные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54. </w:t>
      </w:r>
      <w:r w:rsidRPr="008F4310">
        <w:rPr>
          <w:rFonts w:ascii="Times New Roman" w:eastAsia="Andale Sans UI" w:hAnsi="Times New Roman" w:cs="Times New Roman"/>
          <w:b/>
          <w:bCs/>
          <w:kern w:val="1"/>
          <w:sz w:val="28"/>
          <w:szCs w:val="28"/>
          <w:lang w:eastAsia="ar-SA"/>
        </w:rPr>
        <w:t xml:space="preserve">Сведения о доходах, </w:t>
      </w:r>
      <w:r w:rsidRPr="008F4310">
        <w:rPr>
          <w:rFonts w:ascii="Times New Roman" w:eastAsia="Times New Roman" w:hAnsi="Times New Roman" w:cs="Times New Roman"/>
          <w:b/>
          <w:sz w:val="28"/>
          <w:szCs w:val="28"/>
          <w:lang w:eastAsia="ru-RU"/>
        </w:rPr>
        <w:t>расходах,</w:t>
      </w:r>
      <w:r w:rsidRPr="008F4310">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8F4310">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F4310">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w:t>
      </w:r>
      <w:r w:rsidRPr="008F4310">
        <w:rPr>
          <w:rFonts w:ascii="Times New Roman" w:eastAsia="Times New Roman" w:hAnsi="Times New Roman" w:cs="Times New Roman"/>
          <w:bCs/>
          <w:sz w:val="28"/>
          <w:szCs w:val="28"/>
          <w:lang w:eastAsia="ru-RU"/>
        </w:rPr>
        <w:lastRenderedPageBreak/>
        <w:t>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55. Гарантии для муниципального служащего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56. Аттестация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strike/>
          <w:kern w:val="1"/>
          <w:sz w:val="28"/>
          <w:szCs w:val="28"/>
          <w:lang w:eastAsia="ar-SA"/>
        </w:rPr>
      </w:pPr>
      <w:r w:rsidRPr="008F4310">
        <w:rPr>
          <w:rFonts w:ascii="Times New Roman" w:eastAsia="Andale Sans UI" w:hAnsi="Times New Roman" w:cs="Times New Roman"/>
          <w:kern w:val="1"/>
          <w:sz w:val="28"/>
          <w:szCs w:val="28"/>
          <w:lang w:eastAsia="ar-SA"/>
        </w:rPr>
        <w:t xml:space="preserve">4. Положение о проведении аттестации утверждается муниципальным правовым актом в соответствии с </w:t>
      </w:r>
      <w:r w:rsidRPr="008F4310">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8F4310">
        <w:rPr>
          <w:rFonts w:ascii="Times New Roman" w:eastAsia="Calibri" w:hAnsi="Times New Roman" w:cs="Times New Roman"/>
          <w:sz w:val="28"/>
          <w:szCs w:val="28"/>
          <w:lang w:eastAsia="ar-SA"/>
        </w:rPr>
        <w:t>положении</w:t>
      </w:r>
      <w:proofErr w:type="gramEnd"/>
      <w:r w:rsidRPr="008F4310">
        <w:rPr>
          <w:rFonts w:ascii="Times New Roman" w:eastAsia="Calibri" w:hAnsi="Times New Roman" w:cs="Times New Roman"/>
          <w:sz w:val="28"/>
          <w:szCs w:val="28"/>
          <w:lang w:eastAsia="ar-SA"/>
        </w:rPr>
        <w:t xml:space="preserve"> о проведении аттестации муниципальных служащих».</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57. Основания для расторжения трудового договора с муниципальным служащим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roofErr w:type="gramEnd"/>
    </w:p>
    <w:p w:rsidR="008F4310" w:rsidRPr="008F4310" w:rsidRDefault="008F431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F4310" w:rsidRPr="008F4310" w:rsidRDefault="008F4310" w:rsidP="008F4310">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caps/>
          <w:kern w:val="1"/>
          <w:sz w:val="28"/>
          <w:szCs w:val="28"/>
          <w:lang w:eastAsia="ar-SA"/>
        </w:rPr>
        <w:t xml:space="preserve">ГЛАВА 6. </w:t>
      </w:r>
      <w:r w:rsidRPr="008F4310">
        <w:rPr>
          <w:rFonts w:ascii="Times New Roman" w:eastAsia="Andale Sans UI" w:hAnsi="Times New Roman" w:cs="Times New Roman"/>
          <w:b/>
          <w:bCs/>
          <w:kern w:val="1"/>
          <w:sz w:val="28"/>
          <w:szCs w:val="28"/>
          <w:lang w:eastAsia="ar-SA"/>
        </w:rPr>
        <w:t>МУНИЦИПАЛЬНЫЕ ПРАВОВЫЕ АКТЫ</w:t>
      </w:r>
    </w:p>
    <w:p w:rsidR="008F4310" w:rsidRPr="008F4310" w:rsidRDefault="008F4310" w:rsidP="008F4310">
      <w:pPr>
        <w:widowControl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58. Система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систему муниципальных правовых актов входят:</w:t>
      </w:r>
    </w:p>
    <w:p w:rsidR="008F4310" w:rsidRPr="008F4310" w:rsidRDefault="008F4310" w:rsidP="008F4310">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F4310" w:rsidRPr="008F4310" w:rsidRDefault="008F4310" w:rsidP="008F4310">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нормативные и иные правовые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акты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8F4310">
        <w:rPr>
          <w:rFonts w:ascii="Times New Roman" w:eastAsia="Arial Unicode MS" w:hAnsi="Times New Roman" w:cs="Times New Roman"/>
          <w:kern w:val="1"/>
          <w:sz w:val="28"/>
          <w:szCs w:val="28"/>
          <w:lang w:eastAsia="ar-SA"/>
        </w:rPr>
        <w:t>управомоченного</w:t>
      </w:r>
      <w:proofErr w:type="spellEnd"/>
      <w:r w:rsidRPr="008F4310">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59. Подготовка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F4310">
        <w:rPr>
          <w:rFonts w:ascii="Times New Roman" w:eastAsia="Andale Sans UI" w:hAnsi="Times New Roman" w:cs="Times New Roman"/>
          <w:color w:val="000000"/>
          <w:kern w:val="1"/>
          <w:sz w:val="28"/>
          <w:szCs w:val="28"/>
          <w:lang w:eastAsia="ar-SA"/>
        </w:rPr>
        <w:t>поселения</w:t>
      </w:r>
      <w:r w:rsidRPr="008F4310">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60. Отмена муниципальных правовых актов и приостановление их действия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w:t>
      </w:r>
      <w:proofErr w:type="gramStart"/>
      <w:r w:rsidRPr="008F4310">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F4310">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8F4310">
        <w:rPr>
          <w:rFonts w:ascii="Times New Roman" w:eastAsia="Calibri" w:hAnsi="Times New Roman" w:cs="Times New Roman"/>
          <w:sz w:val="28"/>
          <w:szCs w:val="28"/>
          <w:lang w:eastAsia="ar-SA"/>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F4310">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61. Принятие устава поселения, внесение изменений и дополнений в устав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Устав поселения принимается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8F4310">
        <w:rPr>
          <w:rFonts w:ascii="Times New Roman" w:eastAsia="Arial Unicode MS" w:hAnsi="Times New Roman" w:cs="Times New Roman"/>
          <w:kern w:val="1"/>
          <w:sz w:val="28"/>
          <w:szCs w:val="28"/>
          <w:lang w:eastAsia="ar-SA"/>
        </w:rPr>
        <w:t>позднее</w:t>
      </w:r>
      <w:proofErr w:type="gramEnd"/>
      <w:r w:rsidRPr="008F4310">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F4310">
        <w:rPr>
          <w:rFonts w:ascii="Times New Roman" w:eastAsia="Times New Roman" w:hAnsi="Times New Roman" w:cs="Times New Roman"/>
          <w:sz w:val="28"/>
          <w:szCs w:val="28"/>
          <w:lang w:eastAsia="ru-RU"/>
        </w:rPr>
        <w:t xml:space="preserve">Федеральным законом от 21 июля           2005 года № 97-ФЗ «О государственной регистрации уставов муниципальных </w:t>
      </w:r>
      <w:r w:rsidRPr="008F4310">
        <w:rPr>
          <w:rFonts w:ascii="Times New Roman" w:eastAsia="Times New Roman" w:hAnsi="Times New Roman" w:cs="Times New Roman"/>
          <w:sz w:val="28"/>
          <w:szCs w:val="28"/>
          <w:lang w:eastAsia="ru-RU"/>
        </w:rPr>
        <w:lastRenderedPageBreak/>
        <w:t>образований».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4310" w:rsidRPr="008F4310" w:rsidRDefault="008F4310" w:rsidP="008F4310">
      <w:pPr>
        <w:widowControl w:val="0"/>
        <w:tabs>
          <w:tab w:val="left" w:pos="142"/>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62. Решения, принятые на местном референдуме</w:t>
      </w:r>
    </w:p>
    <w:p w:rsidR="008F4310" w:rsidRPr="008F4310" w:rsidRDefault="008F4310" w:rsidP="008F4310">
      <w:pPr>
        <w:widowControl w:val="0"/>
        <w:tabs>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F4310" w:rsidRPr="008F4310" w:rsidRDefault="008F4310" w:rsidP="008F4310">
      <w:pPr>
        <w:widowControl w:val="0"/>
        <w:tabs>
          <w:tab w:val="left" w:pos="-42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Решение, принятое на местном референдуме, регистрируется в Совете.</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F4310" w:rsidRPr="008F4310" w:rsidRDefault="008F4310" w:rsidP="008F4310">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28"/>
          <w:sz w:val="28"/>
          <w:szCs w:val="28"/>
          <w:lang w:eastAsia="ar-SA"/>
        </w:rPr>
        <w:t>Статья</w:t>
      </w:r>
      <w:r w:rsidRPr="008F4310">
        <w:rPr>
          <w:rFonts w:ascii="Times New Roman" w:eastAsia="Andale Sans UI" w:hAnsi="Times New Roman" w:cs="Times New Roman"/>
          <w:b/>
          <w:bCs/>
          <w:iCs/>
          <w:kern w:val="1"/>
          <w:sz w:val="28"/>
          <w:szCs w:val="28"/>
          <w:lang w:eastAsia="ar-SA"/>
        </w:rPr>
        <w:t xml:space="preserve"> 63. Правовые акты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w:t>
      </w:r>
      <w:proofErr w:type="gramStart"/>
      <w:r w:rsidRPr="008F4310">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w:t>
      </w:r>
      <w:r w:rsidRPr="008F4310">
        <w:rPr>
          <w:rFonts w:ascii="Times New Roman" w:eastAsia="Arial Unicode MS" w:hAnsi="Times New Roman" w:cs="Times New Roman"/>
          <w:kern w:val="1"/>
          <w:sz w:val="28"/>
          <w:szCs w:val="28"/>
          <w:lang w:eastAsia="ar-SA"/>
        </w:rPr>
        <w:lastRenderedPageBreak/>
        <w:t>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F4310" w:rsidRPr="008F4310" w:rsidRDefault="008F4310" w:rsidP="008F4310">
      <w:pPr>
        <w:widowControl w:val="0"/>
        <w:tabs>
          <w:tab w:val="left" w:pos="0"/>
          <w:tab w:val="left" w:pos="75"/>
          <w:tab w:val="left" w:pos="1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w:t>
      </w:r>
      <w:proofErr w:type="gramStart"/>
      <w:r w:rsidRPr="008F4310">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F4310" w:rsidRPr="008F4310" w:rsidRDefault="008F4310" w:rsidP="008F4310">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8F4310">
        <w:rPr>
          <w:rFonts w:ascii="Times New Roman" w:eastAsia="Andale Sans UI" w:hAnsi="Times New Roman" w:cs="Times New Roman"/>
          <w:color w:val="0000FF"/>
          <w:kern w:val="1"/>
          <w:sz w:val="28"/>
          <w:szCs w:val="28"/>
          <w:lang w:eastAsia="ar-SA"/>
        </w:rPr>
        <w:t>.</w:t>
      </w:r>
      <w:r w:rsidRPr="008F4310">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или при наличии заключения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w:t>
      </w:r>
    </w:p>
    <w:p w:rsidR="008F4310" w:rsidRPr="008F4310" w:rsidRDefault="008F4310" w:rsidP="008F4310">
      <w:pPr>
        <w:widowControl w:val="0"/>
        <w:tabs>
          <w:tab w:val="left" w:pos="0"/>
          <w:tab w:val="left" w:pos="8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64. Правовые акты председателя Совета </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65. Правовые акты главы поселения, администрации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Andale Sans UI" w:hAnsi="Times New Roman" w:cs="Times New Roman"/>
          <w:kern w:val="1"/>
          <w:sz w:val="28"/>
          <w:szCs w:val="28"/>
          <w:lang w:eastAsia="ar-SA"/>
        </w:rPr>
        <w:t>1. </w:t>
      </w:r>
      <w:r w:rsidRPr="008F4310">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F4310">
        <w:rPr>
          <w:rFonts w:ascii="Times New Roman" w:eastAsia="Andale Sans UI" w:hAnsi="Times New Roman" w:cs="Times New Roman"/>
          <w:kern w:val="1"/>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xml:space="preserve">, другими </w:t>
      </w:r>
      <w:r w:rsidRPr="008F4310">
        <w:rPr>
          <w:rFonts w:ascii="Times New Roman" w:eastAsia="Times New Roman" w:hAnsi="Times New Roman" w:cs="Times New Roman"/>
          <w:bCs/>
          <w:sz w:val="28"/>
          <w:szCs w:val="28"/>
          <w:lang w:eastAsia="ru-RU"/>
        </w:rPr>
        <w:lastRenderedPageBreak/>
        <w:t>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8F4310">
        <w:rPr>
          <w:rFonts w:ascii="Times New Roman" w:eastAsia="Andale Sans UI" w:hAnsi="Times New Roman" w:cs="Times New Roman"/>
          <w:b/>
          <w:kern w:val="1"/>
          <w:sz w:val="28"/>
          <w:szCs w:val="28"/>
          <w:highlight w:val="yellow"/>
          <w:lang w:eastAsia="ar-SA"/>
        </w:rPr>
        <w:t xml:space="preserve"> </w:t>
      </w:r>
      <w:r w:rsidRPr="008F4310">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8F4310">
        <w:rPr>
          <w:rFonts w:ascii="Times New Roman" w:eastAsia="Arial Unicode MS" w:hAnsi="Times New Roman" w:cs="Times New Roman"/>
          <w:b/>
          <w:kern w:val="1"/>
          <w:sz w:val="28"/>
          <w:szCs w:val="28"/>
          <w:lang w:eastAsia="ar-SA"/>
        </w:rPr>
        <w:t>Статья 66.</w:t>
      </w:r>
      <w:r w:rsidRPr="008F4310">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F4310" w:rsidRPr="008F4310" w:rsidRDefault="008F4310" w:rsidP="008F4310">
      <w:pPr>
        <w:widowControl w:val="0"/>
        <w:tabs>
          <w:tab w:val="left" w:pos="8400"/>
          <w:tab w:val="left" w:pos="161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67. Вступление в силу муниципальных правовых актов</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Муниципальные правовые акты вступают в силу со дня</w:t>
      </w:r>
      <w:r w:rsidRPr="008F4310">
        <w:rPr>
          <w:rFonts w:ascii="Times New Roman" w:eastAsia="Arial Unicode MS" w:hAnsi="Times New Roman" w:cs="Times New Roman"/>
          <w:bCs/>
          <w:kern w:val="1"/>
          <w:sz w:val="28"/>
          <w:szCs w:val="28"/>
          <w:lang w:eastAsia="ar-SA"/>
        </w:rPr>
        <w:t xml:space="preserve"> </w:t>
      </w:r>
      <w:r w:rsidRPr="008F4310">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8F4310">
        <w:rPr>
          <w:rFonts w:ascii="Times New Roman" w:eastAsia="Andale Sans UI" w:hAnsi="Times New Roman" w:cs="Times New Roman"/>
          <w:kern w:val="1"/>
          <w:sz w:val="28"/>
          <w:szCs w:val="28"/>
          <w:lang w:eastAsia="ar-SA"/>
        </w:rPr>
        <w:lastRenderedPageBreak/>
        <w:t>Официальное опубликование производится за счет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F4310">
        <w:rPr>
          <w:rFonts w:ascii="Times New Roman" w:eastAsia="Andale Sans UI" w:hAnsi="Times New Roman" w:cs="Times New Roman"/>
          <w:bCs/>
          <w:kern w:val="1"/>
          <w:sz w:val="28"/>
          <w:szCs w:val="28"/>
          <w:lang w:eastAsia="ar-SA"/>
        </w:rPr>
        <w:t>4</w:t>
      </w:r>
      <w:proofErr w:type="gramEnd"/>
      <w:r w:rsidRPr="008F4310">
        <w:rPr>
          <w:rFonts w:ascii="Times New Roman" w:eastAsia="Andale Sans UI" w:hAnsi="Times New Roman" w:cs="Times New Roman"/>
          <w:bCs/>
          <w:kern w:val="1"/>
          <w:sz w:val="28"/>
          <w:szCs w:val="28"/>
          <w:lang w:eastAsia="ar-SA"/>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caps/>
          <w:kern w:val="1"/>
          <w:sz w:val="28"/>
          <w:szCs w:val="28"/>
          <w:lang w:eastAsia="ar-SA"/>
        </w:rPr>
        <w:t xml:space="preserve">ГЛАВА 7. </w:t>
      </w:r>
      <w:r w:rsidRPr="008F4310">
        <w:rPr>
          <w:rFonts w:ascii="Times New Roman" w:eastAsia="Andale Sans UI" w:hAnsi="Times New Roman" w:cs="Times New Roman"/>
          <w:b/>
          <w:kern w:val="1"/>
          <w:sz w:val="28"/>
          <w:szCs w:val="28"/>
          <w:lang w:eastAsia="ar-SA"/>
        </w:rPr>
        <w:t>ЭКОНОМИЧЕСКАЯ ОСНОВА МЕСТНОГО САМОУПРАВЛЕНИЯ</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68. Муниципальное имущество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0" w:name="Par0"/>
      <w:bookmarkEnd w:id="0"/>
      <w:r w:rsidRPr="008F4310">
        <w:rPr>
          <w:rFonts w:ascii="Times New Roman" w:eastAsia="Times New Roman" w:hAnsi="Times New Roman" w:cs="Times New Roman"/>
          <w:bCs/>
          <w:sz w:val="28"/>
          <w:szCs w:val="28"/>
          <w:lang w:eastAsia="ru-RU"/>
        </w:rPr>
        <w:lastRenderedPageBreak/>
        <w:t>2. В собственности поселения может находиться: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1) </w:t>
      </w:r>
      <w:r w:rsidRPr="008F4310">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8F4310">
        <w:rPr>
          <w:rFonts w:ascii="Times New Roman" w:eastAsia="Andale Sans UI" w:hAnsi="Times New Roman" w:cs="Times New Roman"/>
          <w:kern w:val="1"/>
          <w:sz w:val="28"/>
          <w:szCs w:val="28"/>
          <w:lang w:eastAsia="ar-SA"/>
        </w:rPr>
        <w:t xml:space="preserve">Федеральным законом от 6 октября 2003 года № 131-ФЗ «Об общих принципах организации местного самоуправления в Российской Федерации» </w:t>
      </w:r>
      <w:r w:rsidRPr="008F4310">
        <w:rPr>
          <w:rFonts w:ascii="Times New Roman" w:eastAsia="Andale Sans UI" w:hAnsi="Times New Roman" w:cs="Times New Roman"/>
          <w:snapToGrid w:val="0"/>
          <w:color w:val="000000"/>
          <w:kern w:val="1"/>
          <w:sz w:val="28"/>
          <w:szCs w:val="28"/>
          <w:lang w:eastAsia="ar-SA"/>
        </w:rPr>
        <w:t>вопросов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8F4310">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8F4310">
        <w:rPr>
          <w:rFonts w:ascii="Times New Roman" w:eastAsia="Times New Roman" w:hAnsi="Times New Roman" w:cs="Times New Roman"/>
          <w:bCs/>
          <w:sz w:val="28"/>
          <w:szCs w:val="28"/>
          <w:lang w:eastAsia="ru-RU"/>
        </w:rPr>
        <w:t>решения</w:t>
      </w:r>
      <w:proofErr w:type="gramEnd"/>
      <w:r w:rsidRPr="008F4310">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8F4310">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69. Владение, пользование и распоряжение муниципальным имуществом</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Доходы от использования и приватизации муниципального имущества поступают в местный бюджет поселения. </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70. Муниципальные предприятия и учреждения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8F4310">
        <w:rPr>
          <w:rFonts w:ascii="Times New Roman" w:eastAsia="Arial" w:hAnsi="Times New Roman" w:cs="Times New Roman"/>
          <w:kern w:val="1"/>
          <w:sz w:val="28"/>
          <w:szCs w:val="28"/>
          <w:lang w:eastAsia="ar-SA"/>
        </w:rPr>
        <w:t>субсидиарно</w:t>
      </w:r>
      <w:proofErr w:type="spellEnd"/>
      <w:r w:rsidRPr="008F4310">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w:t>
      </w:r>
      <w:proofErr w:type="gramStart"/>
      <w:r w:rsidRPr="008F4310">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Руководители муниципальных предприятий и учреждений </w:t>
      </w:r>
      <w:proofErr w:type="gramStart"/>
      <w:r w:rsidRPr="008F4310">
        <w:rPr>
          <w:rFonts w:ascii="Times New Roman" w:eastAsia="Arial Unicode MS" w:hAnsi="Times New Roman" w:cs="Times New Roman"/>
          <w:kern w:val="1"/>
          <w:sz w:val="28"/>
          <w:szCs w:val="28"/>
          <w:lang w:eastAsia="ar-SA"/>
        </w:rPr>
        <w:t>отчитываются о результатах</w:t>
      </w:r>
      <w:proofErr w:type="gramEnd"/>
      <w:r w:rsidRPr="008F4310">
        <w:rPr>
          <w:rFonts w:ascii="Times New Roman" w:eastAsia="Arial Unicode MS" w:hAnsi="Times New Roman" w:cs="Times New Roman"/>
          <w:kern w:val="1"/>
          <w:sz w:val="28"/>
          <w:szCs w:val="28"/>
          <w:lang w:eastAsia="ar-SA"/>
        </w:rPr>
        <w:t xml:space="preserve"> деятельности не реже одного раза в год перед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7. По требованию администрации руководители муниципальных </w:t>
      </w:r>
      <w:r w:rsidRPr="008F4310">
        <w:rPr>
          <w:rFonts w:ascii="Times New Roman" w:eastAsia="Arial Unicode MS" w:hAnsi="Times New Roman" w:cs="Times New Roman"/>
          <w:kern w:val="1"/>
          <w:sz w:val="28"/>
          <w:szCs w:val="28"/>
          <w:lang w:eastAsia="ar-SA"/>
        </w:rPr>
        <w:lastRenderedPageBreak/>
        <w:t>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w:t>
      </w:r>
      <w:proofErr w:type="gramStart"/>
      <w:r w:rsidRPr="008F4310">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bookmarkStart w:id="1" w:name="sub_510403"/>
      <w:bookmarkEnd w:id="1"/>
      <w:r w:rsidRPr="008F4310">
        <w:rPr>
          <w:rFonts w:ascii="Times New Roman" w:eastAsia="Times New Roman" w:hAnsi="Times New Roman" w:cs="Times New Roman"/>
          <w:b/>
          <w:sz w:val="28"/>
          <w:szCs w:val="28"/>
          <w:lang w:eastAsia="ru-RU"/>
        </w:rPr>
        <w:t>Статья 71. Бюджет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Поселение имеет собственный бюджет (местный бюджет).</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F4310">
        <w:rPr>
          <w:rFonts w:ascii="Times New Roman" w:eastAsia="Times New Roman" w:hAnsi="Times New Roman" w:cs="Times New Roman"/>
          <w:sz w:val="28"/>
          <w:szCs w:val="28"/>
          <w:lang w:eastAsia="ru-RU"/>
        </w:rPr>
        <w:t>контроля за</w:t>
      </w:r>
      <w:proofErr w:type="gramEnd"/>
      <w:r w:rsidRPr="008F431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4310" w:rsidRPr="008F4310" w:rsidRDefault="008F4310" w:rsidP="008F43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72. Расходы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73. Доходы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Calibri" w:hAnsi="Times New Roman" w:cs="Times New Roman"/>
          <w:b/>
          <w:sz w:val="28"/>
          <w:szCs w:val="28"/>
          <w:lang w:eastAsia="ar-SA"/>
        </w:rPr>
      </w:pPr>
      <w:r w:rsidRPr="008F4310">
        <w:rPr>
          <w:rFonts w:ascii="Times New Roman" w:eastAsia="Andale Sans UI" w:hAnsi="Times New Roman" w:cs="Times New Roman"/>
          <w:b/>
          <w:kern w:val="1"/>
          <w:sz w:val="28"/>
          <w:szCs w:val="28"/>
          <w:lang w:eastAsia="ar-SA"/>
        </w:rPr>
        <w:t xml:space="preserve">Статья 74. </w:t>
      </w:r>
      <w:r w:rsidRPr="008F4310">
        <w:rPr>
          <w:rFonts w:ascii="Times New Roman" w:eastAsia="Calibri" w:hAnsi="Times New Roman" w:cs="Times New Roman"/>
          <w:b/>
          <w:sz w:val="28"/>
          <w:szCs w:val="28"/>
          <w:lang w:eastAsia="ar-SA"/>
        </w:rPr>
        <w:t>Закупки для обеспечения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F4310" w:rsidRPr="008F4310" w:rsidRDefault="008F4310" w:rsidP="008F4310">
      <w:pPr>
        <w:widowControl w:val="0"/>
        <w:tabs>
          <w:tab w:val="left" w:pos="142"/>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75. Составление, рассмотрение проекта местного бюджета и утверждение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F4310">
        <w:rPr>
          <w:rFonts w:ascii="Times New Roman" w:eastAsia="Arial Unicode MS" w:hAnsi="Times New Roman" w:cs="Times New Roman"/>
          <w:b/>
          <w:bCs/>
          <w:kern w:val="1"/>
          <w:sz w:val="28"/>
          <w:szCs w:val="28"/>
          <w:lang w:eastAsia="ar-SA"/>
        </w:rPr>
        <w:t xml:space="preserve"> </w:t>
      </w: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Составление проекта местного бюджета основывается </w:t>
      </w:r>
      <w:proofErr w:type="gramStart"/>
      <w:r w:rsidRPr="008F4310">
        <w:rPr>
          <w:rFonts w:ascii="Times New Roman" w:eastAsia="Arial Unicode MS" w:hAnsi="Times New Roman" w:cs="Times New Roman"/>
          <w:kern w:val="1"/>
          <w:sz w:val="28"/>
          <w:szCs w:val="28"/>
          <w:lang w:eastAsia="ar-SA"/>
        </w:rPr>
        <w:t>на</w:t>
      </w:r>
      <w:proofErr w:type="gramEnd"/>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положениях</w:t>
      </w:r>
      <w:proofErr w:type="gramEnd"/>
      <w:r w:rsidRPr="008F4310">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основных </w:t>
      </w:r>
      <w:proofErr w:type="gramStart"/>
      <w:r w:rsidRPr="008F4310">
        <w:rPr>
          <w:rFonts w:ascii="Times New Roman" w:eastAsia="Calibri" w:hAnsi="Times New Roman" w:cs="Times New Roman"/>
          <w:sz w:val="28"/>
          <w:szCs w:val="28"/>
          <w:lang w:eastAsia="ar-SA"/>
        </w:rPr>
        <w:t>направлениях</w:t>
      </w:r>
      <w:proofErr w:type="gramEnd"/>
      <w:r w:rsidRPr="008F4310">
        <w:rPr>
          <w:rFonts w:ascii="Times New Roman" w:eastAsia="Calibri" w:hAnsi="Times New Roman" w:cs="Times New Roman"/>
          <w:sz w:val="28"/>
          <w:szCs w:val="28"/>
          <w:lang w:eastAsia="ar-SA"/>
        </w:rPr>
        <w:t xml:space="preserve"> бюджетной политики и основных направлениях налоговой политики;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основных </w:t>
      </w:r>
      <w:proofErr w:type="gramStart"/>
      <w:r w:rsidRPr="008F4310">
        <w:rPr>
          <w:rFonts w:ascii="Times New Roman" w:eastAsia="Calibri" w:hAnsi="Times New Roman" w:cs="Times New Roman"/>
          <w:sz w:val="28"/>
          <w:szCs w:val="28"/>
          <w:lang w:eastAsia="ar-SA"/>
        </w:rPr>
        <w:t>направлениях</w:t>
      </w:r>
      <w:proofErr w:type="gramEnd"/>
      <w:r w:rsidRPr="008F4310">
        <w:rPr>
          <w:rFonts w:ascii="Times New Roman" w:eastAsia="Calibri" w:hAnsi="Times New Roman" w:cs="Times New Roman"/>
          <w:sz w:val="28"/>
          <w:szCs w:val="28"/>
          <w:lang w:eastAsia="ar-SA"/>
        </w:rPr>
        <w:t xml:space="preserve"> таможенно-тарифной политики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lastRenderedPageBreak/>
        <w:t>прогнозе</w:t>
      </w:r>
      <w:proofErr w:type="gramEnd"/>
      <w:r w:rsidRPr="008F4310">
        <w:rPr>
          <w:rFonts w:ascii="Times New Roman" w:eastAsia="Calibri" w:hAnsi="Times New Roman" w:cs="Times New Roman"/>
          <w:sz w:val="28"/>
          <w:szCs w:val="28"/>
          <w:lang w:eastAsia="ar-SA"/>
        </w:rPr>
        <w:t xml:space="preserve"> социально-экономического развития;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бюджетном </w:t>
      </w:r>
      <w:proofErr w:type="gramStart"/>
      <w:r w:rsidRPr="008F4310">
        <w:rPr>
          <w:rFonts w:ascii="Times New Roman" w:eastAsia="Calibri" w:hAnsi="Times New Roman" w:cs="Times New Roman"/>
          <w:sz w:val="28"/>
          <w:szCs w:val="28"/>
          <w:lang w:eastAsia="ar-SA"/>
        </w:rPr>
        <w:t>прогнозе</w:t>
      </w:r>
      <w:proofErr w:type="gramEnd"/>
      <w:r w:rsidRPr="008F4310">
        <w:rPr>
          <w:rFonts w:ascii="Times New Roman" w:eastAsia="Calibri" w:hAnsi="Times New Roman" w:cs="Times New Roman"/>
          <w:sz w:val="28"/>
          <w:szCs w:val="28"/>
          <w:lang w:eastAsia="ar-SA"/>
        </w:rPr>
        <w:t xml:space="preserve"> (проекте бюджетного прогноза, проекте изменений бюджетного прогноза) на долгосрочный период;</w:t>
      </w:r>
    </w:p>
    <w:p w:rsidR="008F4310" w:rsidRPr="008F4310" w:rsidRDefault="008F4310" w:rsidP="008F4310">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муниципальных </w:t>
      </w:r>
      <w:proofErr w:type="gramStart"/>
      <w:r w:rsidRPr="008F4310">
        <w:rPr>
          <w:rFonts w:ascii="Times New Roman" w:eastAsia="Calibri" w:hAnsi="Times New Roman" w:cs="Times New Roman"/>
          <w:sz w:val="28"/>
          <w:szCs w:val="28"/>
          <w:lang w:eastAsia="ar-SA"/>
        </w:rPr>
        <w:t>программах</w:t>
      </w:r>
      <w:proofErr w:type="gramEnd"/>
      <w:r w:rsidRPr="008F4310">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8F4310">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w:t>
      </w:r>
      <w:r w:rsidRPr="008F4310">
        <w:rPr>
          <w:rFonts w:ascii="Times New Roman" w:eastAsia="Andale Sans UI" w:hAnsi="Times New Roman" w:cs="Times New Roman"/>
          <w:bCs/>
          <w:kern w:val="1"/>
          <w:sz w:val="28"/>
          <w:szCs w:val="28"/>
          <w:lang w:eastAsia="ar-SA"/>
        </w:rPr>
        <w:t xml:space="preserve">и плановый период </w:t>
      </w:r>
      <w:r w:rsidRPr="008F4310">
        <w:rPr>
          <w:rFonts w:ascii="Times New Roman" w:eastAsia="Andale Sans UI" w:hAnsi="Times New Roman" w:cs="Times New Roman"/>
          <w:kern w:val="1"/>
          <w:sz w:val="28"/>
          <w:szCs w:val="28"/>
          <w:lang w:eastAsia="ar-SA"/>
        </w:rPr>
        <w:t>вносится администрацией на рассмотрение Совета в срок, установленный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bCs/>
          <w:strike/>
          <w:kern w:val="1"/>
          <w:sz w:val="28"/>
          <w:szCs w:val="28"/>
          <w:lang w:eastAsia="ar-SA"/>
        </w:rPr>
      </w:pPr>
      <w:r w:rsidRPr="008F4310">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76. Муниципальные внутренние заимствования, муниципальные гарантии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о бюджете на очередной финансовый год </w:t>
      </w:r>
      <w:r w:rsidRPr="008F4310">
        <w:rPr>
          <w:rFonts w:ascii="Times New Roman" w:eastAsia="Andale Sans UI" w:hAnsi="Times New Roman" w:cs="Times New Roman"/>
          <w:bCs/>
          <w:kern w:val="1"/>
          <w:sz w:val="28"/>
          <w:szCs w:val="28"/>
          <w:lang w:eastAsia="ar-SA"/>
        </w:rPr>
        <w:t>и плановый период</w:t>
      </w:r>
      <w:r w:rsidRPr="008F4310">
        <w:rPr>
          <w:rFonts w:ascii="Times New Roman" w:eastAsia="Andale Sans UI" w:hAnsi="Times New Roman" w:cs="Times New Roman"/>
          <w:kern w:val="1"/>
          <w:sz w:val="28"/>
          <w:szCs w:val="28"/>
          <w:lang w:eastAsia="ar-SA"/>
        </w:rPr>
        <w:t>, решений администрации поселения, а также договора о предоставлении муниципальной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В договоре о предоставлении муниципальной гарантии должно быть указано обязательство, которое ею обеспечивается.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F4310">
        <w:rPr>
          <w:rFonts w:ascii="Times New Roman" w:eastAsia="Calibri" w:hAnsi="Times New Roman" w:cs="Times New Roman"/>
          <w:sz w:val="28"/>
          <w:szCs w:val="28"/>
          <w:lang w:eastAsia="ar-SA"/>
        </w:rPr>
        <w:t>объем</w:t>
      </w:r>
      <w:proofErr w:type="gramEnd"/>
      <w:r w:rsidRPr="008F4310">
        <w:rPr>
          <w:rFonts w:ascii="Times New Roman" w:eastAsia="Calibri" w:hAnsi="Times New Roman" w:cs="Times New Roman"/>
          <w:sz w:val="28"/>
          <w:szCs w:val="28"/>
          <w:lang w:eastAsia="ar-SA"/>
        </w:rPr>
        <w:t xml:space="preserve"> которого превышает           100 тысяч рублей.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В случае предоставления муниципальной гарантии </w:t>
      </w:r>
      <w:r w:rsidRPr="008F4310">
        <w:rPr>
          <w:rFonts w:ascii="Times New Roman" w:eastAsia="Andale Sans UI" w:hAnsi="Times New Roman" w:cs="Times New Roman"/>
          <w:kern w:val="24"/>
          <w:sz w:val="28"/>
          <w:szCs w:val="28"/>
          <w:lang w:eastAsia="ar-SA"/>
        </w:rPr>
        <w:t xml:space="preserve">финансовый орган поселения обязан </w:t>
      </w:r>
      <w:r w:rsidRPr="008F4310">
        <w:rPr>
          <w:rFonts w:ascii="Times New Roman" w:eastAsia="Andale Sans UI" w:hAnsi="Times New Roman" w:cs="Times New Roman"/>
          <w:kern w:val="1"/>
          <w:sz w:val="28"/>
          <w:szCs w:val="28"/>
          <w:lang w:eastAsia="ar-SA"/>
        </w:rPr>
        <w:t>провести проверку финансового состояния получателя указанной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Исполнение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2. Организация исполнения местного бюджета возлагается на финансовый орган и </w:t>
      </w:r>
      <w:r w:rsidRPr="008F4310">
        <w:rPr>
          <w:rFonts w:ascii="Times New Roman" w:eastAsia="Andale Sans UI" w:hAnsi="Times New Roman" w:cs="Times New Roman"/>
          <w:kern w:val="1"/>
          <w:sz w:val="28"/>
          <w:szCs w:val="28"/>
          <w:lang w:eastAsia="ar-SA"/>
        </w:rPr>
        <w:t xml:space="preserve">организуется </w:t>
      </w:r>
      <w:r w:rsidRPr="008F4310">
        <w:rPr>
          <w:rFonts w:ascii="Times New Roman" w:eastAsia="Times New Roman" w:hAnsi="Times New Roman" w:cs="Times New Roman"/>
          <w:kern w:val="1"/>
          <w:sz w:val="28"/>
          <w:szCs w:val="28"/>
          <w:lang w:eastAsia="ar-SA"/>
        </w:rPr>
        <w:t>им на основе сводной бюджетной росписи</w:t>
      </w:r>
      <w:r w:rsidRPr="008F4310">
        <w:rPr>
          <w:rFonts w:ascii="Times New Roman" w:eastAsia="Andale Sans UI" w:hAnsi="Times New Roman" w:cs="Times New Roman"/>
          <w:kern w:val="1"/>
          <w:sz w:val="28"/>
          <w:szCs w:val="28"/>
          <w:lang w:eastAsia="ar-SA"/>
        </w:rPr>
        <w:t xml:space="preserve"> и кассового плана</w:t>
      </w:r>
      <w:r w:rsidRPr="008F4310">
        <w:rPr>
          <w:rFonts w:ascii="Times New Roman" w:eastAsia="Times New Roman" w:hAnsi="Times New Roman" w:cs="Times New Roman"/>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Осуществление финансового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8F4310">
        <w:rPr>
          <w:rFonts w:ascii="Times New Roman" w:eastAsia="Calibri" w:hAnsi="Times New Roman" w:cs="Times New Roman"/>
          <w:bCs/>
          <w:sz w:val="28"/>
          <w:szCs w:val="28"/>
          <w:lang w:eastAsia="ar-SA"/>
        </w:rPr>
        <w:t>на</w:t>
      </w:r>
      <w:proofErr w:type="gramEnd"/>
      <w:r w:rsidRPr="008F4310">
        <w:rPr>
          <w:rFonts w:ascii="Times New Roman" w:eastAsia="Calibri" w:hAnsi="Times New Roman" w:cs="Times New Roman"/>
          <w:bCs/>
          <w:sz w:val="28"/>
          <w:szCs w:val="28"/>
          <w:lang w:eastAsia="ar-SA"/>
        </w:rPr>
        <w:t xml:space="preserve"> внешний и внутренний, предварительный и последующий.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lastRenderedPageBreak/>
        <w:t>3. </w:t>
      </w:r>
      <w:proofErr w:type="gramStart"/>
      <w:r w:rsidRPr="008F4310">
        <w:rPr>
          <w:rFonts w:ascii="Times New Roman" w:eastAsia="Andale Sans UI" w:hAnsi="Times New Roman" w:cs="Times New Roman"/>
          <w:bCs/>
          <w:kern w:val="1"/>
          <w:sz w:val="28"/>
          <w:szCs w:val="28"/>
          <w:lang w:eastAsia="ar-SA"/>
        </w:rPr>
        <w:t>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основным полномочиям контрольно-счетного органа поселения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исполнением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экспертиза проектов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8F4310">
        <w:rPr>
          <w:rFonts w:ascii="Times New Roman" w:eastAsia="Andale Sans UI" w:hAnsi="Times New Roman" w:cs="Times New Roman"/>
          <w:kern w:val="1"/>
          <w:sz w:val="28"/>
          <w:szCs w:val="28"/>
          <w:lang w:eastAsia="ar-SA"/>
        </w:rPr>
        <w:t>контроля за</w:t>
      </w:r>
      <w:proofErr w:type="gramEnd"/>
      <w:r w:rsidRPr="008F4310">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8F4310">
          <w:rPr>
            <w:rFonts w:ascii="Times New Roman" w:eastAsia="Andale Sans UI" w:hAnsi="Times New Roman" w:cs="Times New Roman"/>
            <w:kern w:val="1"/>
            <w:sz w:val="28"/>
            <w:szCs w:val="28"/>
            <w:lang/>
          </w:rPr>
          <w:t>законодательством</w:t>
        </w:r>
      </w:hyperlink>
      <w:r w:rsidRPr="008F4310">
        <w:rPr>
          <w:rFonts w:ascii="Times New Roman" w:eastAsia="Andale Sans UI" w:hAnsi="Times New Roman" w:cs="Times New Roman"/>
          <w:kern w:val="1"/>
          <w:sz w:val="28"/>
          <w:szCs w:val="28"/>
          <w:lang w:eastAsia="ar-SA"/>
        </w:rPr>
        <w:t xml:space="preserve">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4. Совет осуществляет контроль в ходе рассмотрения отдельных вопросов исполнения местного бюджета на своих заседаниях, заседаниях </w:t>
      </w:r>
      <w:r w:rsidRPr="008F4310">
        <w:rPr>
          <w:rFonts w:ascii="Times New Roman" w:eastAsia="Andale Sans UI" w:hAnsi="Times New Roman" w:cs="Times New Roman"/>
          <w:bCs/>
          <w:kern w:val="1"/>
          <w:sz w:val="28"/>
          <w:szCs w:val="28"/>
          <w:lang w:eastAsia="ar-SA"/>
        </w:rPr>
        <w:lastRenderedPageBreak/>
        <w:t>комитетов, комиссий, рабочих групп Совета, в ходе проводимых Советом слушаний и в связи с депутатскими запросами.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Органы муниципального финансового контроля, созданные администрацией, осуществляют предварительный и последующий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исполнением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Andale Sans UI" w:hAnsi="Times New Roman" w:cs="Times New Roman"/>
          <w:bCs/>
          <w:kern w:val="1"/>
          <w:sz w:val="28"/>
          <w:szCs w:val="28"/>
          <w:lang w:eastAsia="ar-SA"/>
        </w:rPr>
        <w:t>6. Финансовый орган поселения осуществляет финансовый контроль</w:t>
      </w:r>
      <w:r w:rsidRPr="008F4310">
        <w:rPr>
          <w:rFonts w:ascii="Times New Roman" w:eastAsia="Calibri" w:hAnsi="Times New Roman" w:cs="Times New Roman"/>
          <w:bCs/>
          <w:sz w:val="28"/>
          <w:szCs w:val="28"/>
          <w:lang w:eastAsia="ar-SA"/>
        </w:rPr>
        <w:t xml:space="preserve"> за </w:t>
      </w:r>
      <w:proofErr w:type="spellStart"/>
      <w:r w:rsidRPr="008F4310">
        <w:rPr>
          <w:rFonts w:ascii="Times New Roman" w:eastAsia="Calibri" w:hAnsi="Times New Roman" w:cs="Times New Roman"/>
          <w:bCs/>
          <w:sz w:val="28"/>
          <w:szCs w:val="28"/>
          <w:lang w:eastAsia="ar-SA"/>
        </w:rPr>
        <w:t>непревышением</w:t>
      </w:r>
      <w:proofErr w:type="spellEnd"/>
      <w:r w:rsidRPr="008F4310">
        <w:rPr>
          <w:rFonts w:ascii="Times New Roman" w:eastAsia="Calibri" w:hAnsi="Times New Roman" w:cs="Times New Roman"/>
          <w:bCs/>
          <w:sz w:val="28"/>
          <w:szCs w:val="28"/>
          <w:lang w:eastAsia="ar-SA"/>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F4310" w:rsidRPr="008F4310" w:rsidRDefault="008F4310" w:rsidP="008F4310">
      <w:pPr>
        <w:widowControl w:val="0"/>
        <w:tabs>
          <w:tab w:val="left" w:pos="4395"/>
        </w:tabs>
        <w:spacing w:after="0" w:line="240" w:lineRule="auto"/>
        <w:jc w:val="both"/>
        <w:rPr>
          <w:rFonts w:ascii="Times New Roman" w:eastAsia="Arial Unicode MS" w:hAnsi="Times New Roman" w:cs="Times New Roman"/>
          <w:strike/>
          <w:kern w:val="1"/>
          <w:sz w:val="28"/>
          <w:szCs w:val="28"/>
          <w:lang w:eastAsia="ar-SA"/>
        </w:rPr>
      </w:pP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79.</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Подготовка, рассмотрение и утверждение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Отчет об исполнении местного бюджета разрабатывается и утверждается в форме проекта правового акта Совета.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Отчет представляется в Совет администрацией поселения в форме </w:t>
      </w:r>
      <w:r w:rsidRPr="008F4310">
        <w:rPr>
          <w:rFonts w:ascii="Times New Roman" w:eastAsia="Arial Unicode MS" w:hAnsi="Times New Roman" w:cs="Times New Roman"/>
          <w:kern w:val="1"/>
          <w:sz w:val="28"/>
          <w:szCs w:val="28"/>
          <w:lang w:eastAsia="ar-SA"/>
        </w:rPr>
        <w:lastRenderedPageBreak/>
        <w:t>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До начала рассмотрения отчета проводится внешняя проверка отчета.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Отчет об исполнении местного бюджета выносится на публичные слушания, назначаемые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Совет принимает решение по отчету после получения результатов проверки отчета и рассмотрения отчета на публичных слушаниях.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Финансовый орган поселения представляет бюджетную отчетность в финансовый орган муниципального образования Тихорецкий район.</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80. Управление муниципальным долгом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3" w:history="1">
        <w:r w:rsidRPr="008F4310">
          <w:rPr>
            <w:rFonts w:ascii="Times New Roman" w:eastAsia="Calibri" w:hAnsi="Times New Roman" w:cs="Times New Roman"/>
            <w:sz w:val="28"/>
            <w:szCs w:val="28"/>
            <w:lang w:eastAsia="ar-SA"/>
          </w:rPr>
          <w:t>статьях 107</w:t>
        </w:r>
      </w:hyperlink>
      <w:r w:rsidRPr="008F4310">
        <w:rPr>
          <w:rFonts w:ascii="Times New Roman" w:eastAsia="Calibri" w:hAnsi="Times New Roman" w:cs="Times New Roman"/>
          <w:sz w:val="28"/>
          <w:szCs w:val="28"/>
          <w:lang w:eastAsia="ar-SA"/>
        </w:rPr>
        <w:t xml:space="preserve"> и </w:t>
      </w:r>
      <w:hyperlink r:id="rId14" w:history="1">
        <w:r w:rsidRPr="008F4310">
          <w:rPr>
            <w:rFonts w:ascii="Times New Roman" w:eastAsia="Calibri" w:hAnsi="Times New Roman" w:cs="Times New Roman"/>
            <w:sz w:val="28"/>
            <w:szCs w:val="28"/>
            <w:lang w:eastAsia="ar-SA"/>
          </w:rPr>
          <w:t>111</w:t>
        </w:r>
      </w:hyperlink>
      <w:r w:rsidRPr="008F4310">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3. </w:t>
      </w:r>
      <w:r w:rsidRPr="008F4310">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8F4310">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местногосамоуправления поселеНИЯ</w:t>
      </w:r>
    </w:p>
    <w:p w:rsidR="008F4310" w:rsidRPr="008F4310" w:rsidRDefault="008F4310" w:rsidP="008F4310">
      <w:pPr>
        <w:widowControl w:val="0"/>
        <w:spacing w:after="0" w:line="240" w:lineRule="auto"/>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81. Ответственность органов местного самоуправления и должностных лиц местного самоуправления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w:t>
      </w:r>
      <w:r w:rsidRPr="008F4310">
        <w:rPr>
          <w:rFonts w:ascii="Times New Roman" w:eastAsia="Andale Sans UI" w:hAnsi="Times New Roman" w:cs="Times New Roman"/>
          <w:kern w:val="1"/>
          <w:sz w:val="28"/>
          <w:szCs w:val="28"/>
          <w:lang w:eastAsia="ar-SA"/>
        </w:rPr>
        <w:lastRenderedPageBreak/>
        <w:t>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F4310" w:rsidRPr="008F4310" w:rsidRDefault="008F4310" w:rsidP="008F4310">
      <w:pPr>
        <w:widowControl w:val="0"/>
        <w:overflowPunct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82. Ответственность органов местного самоуправления,</w:t>
      </w:r>
      <w:r w:rsidRPr="008F4310">
        <w:rPr>
          <w:rFonts w:ascii="Times New Roman" w:eastAsia="Arial Unicode MS" w:hAnsi="Times New Roman" w:cs="Times New Roman"/>
          <w:b/>
          <w:color w:val="0000FF"/>
          <w:kern w:val="1"/>
          <w:sz w:val="28"/>
          <w:szCs w:val="28"/>
          <w:lang w:eastAsia="ar-SA"/>
        </w:rPr>
        <w:t xml:space="preserve"> </w:t>
      </w:r>
      <w:r w:rsidRPr="008F4310">
        <w:rPr>
          <w:rFonts w:ascii="Times New Roman" w:eastAsia="Arial Unicode MS" w:hAnsi="Times New Roman" w:cs="Times New Roman"/>
          <w:b/>
          <w:kern w:val="1"/>
          <w:sz w:val="28"/>
          <w:szCs w:val="28"/>
          <w:lang w:eastAsia="ar-SA"/>
        </w:rPr>
        <w:t>депутатов, главы поселения перед населением</w:t>
      </w:r>
    </w:p>
    <w:p w:rsidR="008F4310" w:rsidRPr="008F4310" w:rsidRDefault="008F4310" w:rsidP="008F4310">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84. Удаление главы поселения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8F4310">
        <w:rPr>
          <w:rFonts w:ascii="Times New Roman" w:eastAsia="Andale Sans UI" w:hAnsi="Times New Roman" w:cs="Times New Roman"/>
          <w:kern w:val="1"/>
          <w:sz w:val="28"/>
          <w:szCs w:val="28"/>
          <w:lang w:eastAsia="ar-SA"/>
        </w:rPr>
        <w:t xml:space="preserve">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w:t>
      </w:r>
      <w:r w:rsidRPr="008F4310">
        <w:rPr>
          <w:rFonts w:ascii="Times New Roman" w:eastAsia="Arial Unicode MS" w:hAnsi="Times New Roman" w:cs="Times New Roman"/>
          <w:kern w:val="1"/>
          <w:sz w:val="28"/>
          <w:szCs w:val="28"/>
          <w:lang w:eastAsia="ar-SA"/>
        </w:rPr>
        <w:lastRenderedPageBreak/>
        <w:t xml:space="preserve">которые установлены Федеральным </w:t>
      </w:r>
      <w:hyperlink r:id="rId15" w:history="1">
        <w:r w:rsidRPr="008F4310">
          <w:rPr>
            <w:rFonts w:ascii="Times New Roman" w:eastAsia="Arial Unicode MS" w:hAnsi="Times New Roman" w:cs="Times New Roman"/>
            <w:kern w:val="1"/>
            <w:sz w:val="28"/>
            <w:szCs w:val="28"/>
            <w:lang/>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proofErr w:type="gramStart"/>
      <w:r w:rsidRPr="008F4310">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8F4310">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Решение Совета об удалении главы поселения в отставку считается </w:t>
      </w:r>
      <w:r w:rsidRPr="008F4310">
        <w:rPr>
          <w:rFonts w:ascii="Times New Roman" w:eastAsia="Andale Sans UI" w:hAnsi="Times New Roman" w:cs="Times New Roman"/>
          <w:kern w:val="1"/>
          <w:sz w:val="28"/>
          <w:szCs w:val="28"/>
          <w:lang w:eastAsia="ar-SA"/>
        </w:rPr>
        <w:lastRenderedPageBreak/>
        <w:t>принятым, если за него проголосовало не менее двух третей от установленной численности депутатов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86. </w:t>
      </w:r>
      <w:proofErr w:type="gramStart"/>
      <w:r w:rsidRPr="008F4310">
        <w:rPr>
          <w:rFonts w:ascii="Times New Roman" w:eastAsia="Andale Sans UI" w:hAnsi="Times New Roman" w:cs="Times New Roman"/>
          <w:b/>
          <w:kern w:val="1"/>
          <w:sz w:val="28"/>
          <w:szCs w:val="28"/>
          <w:lang w:eastAsia="ar-SA"/>
        </w:rPr>
        <w:t>Контроль за</w:t>
      </w:r>
      <w:proofErr w:type="gramEnd"/>
      <w:r w:rsidRPr="008F4310">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соответствием </w:t>
      </w:r>
      <w:r w:rsidRPr="008F4310">
        <w:rPr>
          <w:rFonts w:ascii="Times New Roman" w:eastAsia="Andale Sans UI" w:hAnsi="Times New Roman" w:cs="Times New Roman"/>
          <w:kern w:val="1"/>
          <w:sz w:val="28"/>
          <w:szCs w:val="28"/>
          <w:lang w:eastAsia="ar-SA"/>
        </w:rPr>
        <w:lastRenderedPageBreak/>
        <w:t>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8F4310" w:rsidRPr="008F4310" w:rsidRDefault="008F4310" w:rsidP="008F4310">
      <w:pPr>
        <w:widowControl w:val="0"/>
        <w:spacing w:after="0" w:line="240" w:lineRule="auto"/>
        <w:jc w:val="center"/>
        <w:rPr>
          <w:rFonts w:ascii="Times New Roman" w:eastAsia="Arial Unicode MS" w:hAnsi="Times New Roman" w:cs="Times New Roman"/>
          <w:b/>
          <w:caps/>
          <w:kern w:val="1"/>
          <w:sz w:val="28"/>
          <w:szCs w:val="28"/>
          <w:lang w:eastAsia="ar-SA"/>
        </w:rPr>
      </w:pPr>
      <w:r w:rsidRPr="008F4310">
        <w:rPr>
          <w:rFonts w:ascii="Times New Roman" w:eastAsia="Arial Unicode MS" w:hAnsi="Times New Roman" w:cs="Times New Roman"/>
          <w:b/>
          <w:caps/>
          <w:kern w:val="1"/>
          <w:sz w:val="28"/>
          <w:szCs w:val="28"/>
          <w:lang w:eastAsia="ar-SA"/>
        </w:rPr>
        <w:t>ГЛАВА 9. ЗАКЛЮЧИТЕЛЬНЫЕ ПОЛОЖЕНИЯ</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87. Переходные положения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Устав поселения вступает в силу после его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Пункт 20 статьи 8, пункт 8 статьи 37 настоящего устава утрачивает силу с 1 января 2016 года.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Пункт 39 статьи 8 настоящего устава вступает в силу с 1 января          2016 года.</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 муниципальных правовых актах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758" w:rsidRDefault="00A52758"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Pr="00AE7034"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ПРИЛОЖЕНИЕ № 2</w:t>
      </w:r>
    </w:p>
    <w:p w:rsidR="003D7ED7"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D7ED7"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Pr>
          <w:rFonts w:ascii="Times New Roman" w:eastAsia="Times New Roman" w:hAnsi="Times New Roman" w:cs="Courier New"/>
          <w:sz w:val="28"/>
          <w:szCs w:val="28"/>
          <w:lang w:eastAsia="ru-RU"/>
        </w:rPr>
        <w:t xml:space="preserve"> 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F607D6">
        <w:rPr>
          <w:rFonts w:ascii="Times New Roman" w:eastAsia="Times New Roman" w:hAnsi="Times New Roman" w:cs="Courier New"/>
          <w:sz w:val="28"/>
          <w:szCs w:val="28"/>
          <w:lang w:eastAsia="ru-RU"/>
        </w:rPr>
        <w:t>____________</w:t>
      </w:r>
      <w:r>
        <w:rPr>
          <w:rFonts w:ascii="Times New Roman" w:eastAsia="Times New Roman" w:hAnsi="Times New Roman" w:cs="Courier New"/>
          <w:sz w:val="28"/>
          <w:szCs w:val="28"/>
          <w:lang w:eastAsia="ru-RU"/>
        </w:rPr>
        <w:t xml:space="preserve"> № </w:t>
      </w:r>
      <w:r w:rsidR="00F607D6">
        <w:rPr>
          <w:rFonts w:ascii="Times New Roman" w:eastAsia="Times New Roman" w:hAnsi="Times New Roman" w:cs="Courier New"/>
          <w:sz w:val="28"/>
          <w:szCs w:val="28"/>
          <w:lang w:eastAsia="ru-RU"/>
        </w:rPr>
        <w:t>________</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A63FC2" w:rsidRDefault="00A63FC2" w:rsidP="00A63FC2">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A63FC2" w:rsidRDefault="00F607D6"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w:t>
      </w:r>
      <w:r w:rsidR="00A63FC2">
        <w:rPr>
          <w:rFonts w:ascii="Times New Roman" w:eastAsia="Times New Roman" w:hAnsi="Times New Roman" w:cs="Courier New"/>
          <w:sz w:val="28"/>
          <w:szCs w:val="28"/>
          <w:lang w:eastAsia="ru-RU"/>
        </w:rPr>
        <w:t xml:space="preserve"> по проведению публичных слушаний по теме:</w:t>
      </w:r>
    </w:p>
    <w:p w:rsidR="00A63FC2" w:rsidRDefault="00A63FC2"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w:t>
      </w:r>
      <w:r w:rsidR="00F607D6">
        <w:rPr>
          <w:rFonts w:ascii="Times New Roman" w:eastAsia="Times New Roman" w:hAnsi="Times New Roman" w:cs="Courier New"/>
          <w:sz w:val="28"/>
          <w:szCs w:val="28"/>
          <w:lang w:eastAsia="ru-RU"/>
        </w:rPr>
        <w:t xml:space="preserve">екта решения Совета </w:t>
      </w:r>
      <w:r w:rsidR="003D7ED7">
        <w:rPr>
          <w:rFonts w:ascii="Times New Roman" w:eastAsia="Times New Roman" w:hAnsi="Times New Roman" w:cs="Courier New"/>
          <w:sz w:val="28"/>
          <w:szCs w:val="28"/>
          <w:lang w:eastAsia="ru-RU"/>
        </w:rPr>
        <w:t>Парковского</w:t>
      </w:r>
      <w:r>
        <w:rPr>
          <w:rFonts w:ascii="Times New Roman" w:eastAsia="Times New Roman" w:hAnsi="Times New Roman" w:cs="Courier New"/>
          <w:sz w:val="28"/>
          <w:szCs w:val="28"/>
          <w:lang w:eastAsia="ru-RU"/>
        </w:rPr>
        <w:t xml:space="preserve"> сельского поселения Тихорецкого района «</w:t>
      </w:r>
      <w:r w:rsidR="00F607D6">
        <w:rPr>
          <w:rFonts w:ascii="Times New Roman" w:eastAsia="Times New Roman" w:hAnsi="Times New Roman" w:cs="Times New Roman"/>
          <w:sz w:val="28"/>
          <w:szCs w:val="28"/>
          <w:lang w:eastAsia="ru-RU"/>
        </w:rPr>
        <w:t>О принятии у</w:t>
      </w:r>
      <w:r>
        <w:rPr>
          <w:rFonts w:ascii="Times New Roman" w:eastAsia="Times New Roman" w:hAnsi="Times New Roman" w:cs="Times New Roman"/>
          <w:sz w:val="28"/>
          <w:szCs w:val="28"/>
          <w:lang w:eastAsia="ru-RU"/>
        </w:rPr>
        <w:t>став</w:t>
      </w:r>
      <w:r w:rsidR="00F607D6">
        <w:rPr>
          <w:rFonts w:ascii="Times New Roman" w:eastAsia="Times New Roman" w:hAnsi="Times New Roman" w:cs="Times New Roman"/>
          <w:sz w:val="28"/>
          <w:szCs w:val="28"/>
          <w:lang w:eastAsia="ru-RU"/>
        </w:rPr>
        <w:t xml:space="preserve">а </w:t>
      </w:r>
      <w:r w:rsidR="003D7ED7">
        <w:rPr>
          <w:rFonts w:ascii="Times New Roman" w:eastAsia="Times New Roman" w:hAnsi="Times New Roman" w:cs="Times New Roman"/>
          <w:sz w:val="28"/>
          <w:szCs w:val="28"/>
          <w:lang w:eastAsia="ru-RU"/>
        </w:rPr>
        <w:t>Парковского</w:t>
      </w:r>
      <w:r>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Courier New"/>
          <w:sz w:val="28"/>
          <w:szCs w:val="28"/>
          <w:lang w:eastAsia="ru-RU"/>
        </w:rPr>
        <w:t>»</w:t>
      </w:r>
    </w:p>
    <w:p w:rsidR="00A63FC2" w:rsidRDefault="00A63FC2" w:rsidP="00A63FC2">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5037"/>
        <w:gridCol w:w="4217"/>
      </w:tblGrid>
      <w:tr w:rsidR="009F63A2" w:rsidRPr="00A63FC2" w:rsidTr="008F4310">
        <w:tc>
          <w:tcPr>
            <w:tcW w:w="600" w:type="dxa"/>
          </w:tcPr>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tcPr>
          <w:p w:rsidR="00773751" w:rsidRDefault="00773751" w:rsidP="00773751">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773751" w:rsidRDefault="00773751" w:rsidP="00773751">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773751" w:rsidRDefault="00773751" w:rsidP="008F4310">
            <w:pPr>
              <w:widowControl w:val="0"/>
              <w:autoSpaceDE w:val="0"/>
              <w:autoSpaceDN w:val="0"/>
              <w:adjustRightInd w:val="0"/>
              <w:rPr>
                <w:rFonts w:ascii="Times New Roman" w:eastAsia="Times New Roman" w:hAnsi="Times New Roman" w:cs="Wingdings"/>
                <w:sz w:val="28"/>
                <w:szCs w:val="28"/>
                <w:lang w:eastAsia="ar-SA"/>
              </w:rPr>
            </w:pPr>
          </w:p>
          <w:p w:rsidR="00773751" w:rsidRDefault="00773751" w:rsidP="008F4310">
            <w:pPr>
              <w:widowControl w:val="0"/>
              <w:autoSpaceDE w:val="0"/>
              <w:autoSpaceDN w:val="0"/>
              <w:adjustRightInd w:val="0"/>
              <w:rPr>
                <w:rFonts w:ascii="Times New Roman" w:eastAsia="Times New Roman" w:hAnsi="Times New Roman" w:cs="Wingdings"/>
                <w:sz w:val="28"/>
                <w:szCs w:val="28"/>
                <w:lang w:eastAsia="ar-SA"/>
              </w:rPr>
            </w:pPr>
          </w:p>
          <w:p w:rsidR="009F63A2" w:rsidRDefault="00773751" w:rsidP="008F4310">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Замлер</w:t>
            </w:r>
            <w:proofErr w:type="spellEnd"/>
          </w:p>
          <w:p w:rsidR="00773751" w:rsidRPr="00A63FC2" w:rsidRDefault="00773751"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217" w:type="dxa"/>
          </w:tcPr>
          <w:p w:rsidR="00773751" w:rsidRDefault="00773751" w:rsidP="00BF720F">
            <w:pPr>
              <w:pStyle w:val="ab"/>
              <w:ind w:left="-108" w:hanging="108"/>
              <w:rPr>
                <w:rFonts w:ascii="Times New Roman" w:hAnsi="Times New Roman" w:cs="Times New Roman"/>
                <w:sz w:val="28"/>
                <w:szCs w:val="28"/>
                <w:lang w:eastAsia="ar-SA"/>
              </w:rPr>
            </w:pPr>
            <w:r>
              <w:rPr>
                <w:rFonts w:ascii="Times New Roman" w:hAnsi="Times New Roman" w:cs="Times New Roman"/>
                <w:sz w:val="28"/>
                <w:szCs w:val="28"/>
                <w:lang w:eastAsia="ar-SA"/>
              </w:rPr>
              <w:t>директор муниципального казённого учреждения культуры</w:t>
            </w:r>
          </w:p>
          <w:p w:rsidR="00773751" w:rsidRDefault="00773751" w:rsidP="00BF720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«Сельская библиотечная система» Парковского сельского поселения Тихорецкого района;</w:t>
            </w:r>
          </w:p>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p>
          <w:p w:rsidR="009F63A2" w:rsidRPr="00A63FC2" w:rsidRDefault="00773751" w:rsidP="00BF720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заместитель директора</w:t>
            </w:r>
            <w:r w:rsidR="009F63A2">
              <w:rPr>
                <w:rFonts w:ascii="Times New Roman" w:eastAsia="Times New Roman" w:hAnsi="Times New Roman" w:cs="Wingdings"/>
                <w:sz w:val="28"/>
                <w:szCs w:val="28"/>
                <w:lang w:eastAsia="ar-SA"/>
              </w:rPr>
              <w:t xml:space="preserve"> муниципального бюджетного </w:t>
            </w:r>
            <w:r>
              <w:rPr>
                <w:rFonts w:ascii="Times New Roman" w:eastAsia="Times New Roman" w:hAnsi="Times New Roman" w:cs="Wingdings"/>
                <w:sz w:val="28"/>
                <w:szCs w:val="28"/>
                <w:lang w:eastAsia="ar-SA"/>
              </w:rPr>
              <w:t xml:space="preserve">образовательного </w:t>
            </w:r>
            <w:r w:rsidR="009F63A2">
              <w:rPr>
                <w:rFonts w:ascii="Times New Roman" w:eastAsia="Times New Roman" w:hAnsi="Times New Roman" w:cs="Wingdings"/>
                <w:sz w:val="28"/>
                <w:szCs w:val="28"/>
                <w:lang w:eastAsia="ar-SA"/>
              </w:rPr>
              <w:t xml:space="preserve">учреждения </w:t>
            </w:r>
            <w:r>
              <w:rPr>
                <w:rFonts w:ascii="Times New Roman" w:eastAsia="Times New Roman" w:hAnsi="Times New Roman" w:cs="Wingdings"/>
                <w:sz w:val="28"/>
                <w:szCs w:val="28"/>
                <w:lang w:eastAsia="ar-SA"/>
              </w:rPr>
              <w:t xml:space="preserve">среднего профессионального образования </w:t>
            </w:r>
            <w:r w:rsidR="009F63A2">
              <w:rPr>
                <w:rFonts w:ascii="Times New Roman" w:eastAsia="Times New Roman" w:hAnsi="Times New Roman" w:cs="Wingdings"/>
                <w:sz w:val="28"/>
                <w:szCs w:val="28"/>
                <w:lang w:eastAsia="ar-SA"/>
              </w:rPr>
              <w:t>«</w:t>
            </w:r>
            <w:r>
              <w:rPr>
                <w:rFonts w:ascii="Times New Roman" w:eastAsia="Times New Roman" w:hAnsi="Times New Roman" w:cs="Wingdings"/>
                <w:sz w:val="28"/>
                <w:szCs w:val="28"/>
                <w:lang w:eastAsia="ar-SA"/>
              </w:rPr>
              <w:t>Тихорецкий индустриальный техникум</w:t>
            </w:r>
            <w:r w:rsidR="009F63A2">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Краснодарского края</w:t>
            </w:r>
            <w:r w:rsidR="00BF720F">
              <w:rPr>
                <w:rFonts w:ascii="Times New Roman" w:eastAsia="Times New Roman" w:hAnsi="Times New Roman" w:cs="Wingdings"/>
                <w:sz w:val="28"/>
                <w:szCs w:val="28"/>
                <w:lang w:eastAsia="ar-SA"/>
              </w:rPr>
              <w:t>;</w:t>
            </w:r>
            <w:r>
              <w:rPr>
                <w:rFonts w:ascii="Times New Roman" w:eastAsia="Times New Roman" w:hAnsi="Times New Roman" w:cs="Wingdings"/>
                <w:sz w:val="28"/>
                <w:szCs w:val="28"/>
                <w:lang w:eastAsia="ar-SA"/>
              </w:rPr>
              <w:t xml:space="preserve"> </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r>
      <w:tr w:rsidR="009F63A2" w:rsidRPr="00A63FC2" w:rsidTr="008F4310">
        <w:tc>
          <w:tcPr>
            <w:tcW w:w="600" w:type="dxa"/>
          </w:tcPr>
          <w:p w:rsidR="009F63A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tcPr>
          <w:p w:rsidR="009F63A2" w:rsidRDefault="009F63A2" w:rsidP="008F4310">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Селянина</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Валентина Андреевна</w:t>
            </w:r>
          </w:p>
        </w:tc>
        <w:tc>
          <w:tcPr>
            <w:tcW w:w="4217" w:type="dxa"/>
          </w:tcPr>
          <w:p w:rsidR="009F63A2" w:rsidRDefault="009F63A2" w:rsidP="00BF720F">
            <w:pPr>
              <w:widowControl w:val="0"/>
              <w:autoSpaceDE w:val="0"/>
              <w:autoSpaceDN w:val="0"/>
              <w:adjustRightInd w:val="0"/>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p w:rsidR="009F63A2" w:rsidRPr="00A63FC2" w:rsidRDefault="009F63A2" w:rsidP="008F4310">
            <w:pPr>
              <w:widowControl w:val="0"/>
              <w:autoSpaceDE w:val="0"/>
              <w:autoSpaceDN w:val="0"/>
              <w:adjustRightInd w:val="0"/>
              <w:rPr>
                <w:rFonts w:ascii="Times New Roman" w:eastAsia="Times New Roman" w:hAnsi="Times New Roman" w:cs="Times New Roman"/>
                <w:sz w:val="28"/>
                <w:szCs w:val="28"/>
                <w:lang w:eastAsia="ru-RU"/>
              </w:rPr>
            </w:pPr>
          </w:p>
        </w:tc>
      </w:tr>
    </w:tbl>
    <w:p w:rsidR="00A63FC2" w:rsidRDefault="00A63FC2" w:rsidP="00A63FC2">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A63FC2" w:rsidRPr="00B96343" w:rsidTr="00F22373">
        <w:tc>
          <w:tcPr>
            <w:tcW w:w="5495" w:type="dxa"/>
          </w:tcPr>
          <w:p w:rsidR="00494B2C" w:rsidRDefault="00773751"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Харченко</w:t>
            </w:r>
          </w:p>
          <w:p w:rsidR="00BF720F" w:rsidRDefault="00BF720F"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Александра Сергеевна</w:t>
            </w:r>
          </w:p>
          <w:p w:rsidR="00494B2C" w:rsidRDefault="00773751" w:rsidP="00F22373">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94B2C" w:rsidRDefault="00773751" w:rsidP="00621588">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773751" w:rsidRDefault="00773751" w:rsidP="00621588">
            <w:pPr>
              <w:pStyle w:val="ab"/>
              <w:rPr>
                <w:rFonts w:ascii="Times New Roman" w:hAnsi="Times New Roman" w:cs="Times New Roman"/>
                <w:sz w:val="28"/>
                <w:szCs w:val="28"/>
                <w:lang w:eastAsia="ar-SA"/>
              </w:rPr>
            </w:pPr>
          </w:p>
          <w:p w:rsidR="00BF720F" w:rsidRDefault="00773751" w:rsidP="00773751">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BF720F" w:rsidRDefault="00BF720F" w:rsidP="00773751">
            <w:pPr>
              <w:widowControl w:val="0"/>
              <w:autoSpaceDE w:val="0"/>
              <w:autoSpaceDN w:val="0"/>
              <w:adjustRightInd w:val="0"/>
              <w:rPr>
                <w:rFonts w:ascii="Times New Roman" w:hAnsi="Times New Roman" w:cs="Times New Roman"/>
                <w:sz w:val="28"/>
                <w:szCs w:val="28"/>
                <w:lang w:eastAsia="ar-SA"/>
              </w:rPr>
            </w:pPr>
          </w:p>
          <w:p w:rsidR="00773751" w:rsidRDefault="00773751" w:rsidP="00BF720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773751" w:rsidRDefault="00773751" w:rsidP="00773751">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773751" w:rsidRPr="00B96343" w:rsidRDefault="00773751" w:rsidP="00621588">
            <w:pPr>
              <w:pStyle w:val="ab"/>
              <w:rPr>
                <w:rFonts w:ascii="Times New Roman" w:hAnsi="Times New Roman" w:cs="Times New Roman"/>
                <w:sz w:val="28"/>
                <w:szCs w:val="28"/>
                <w:lang w:eastAsia="ar-SA"/>
              </w:rPr>
            </w:pPr>
          </w:p>
        </w:tc>
        <w:tc>
          <w:tcPr>
            <w:tcW w:w="4359" w:type="dxa"/>
          </w:tcPr>
          <w:p w:rsidR="00BF720F" w:rsidRPr="00A63FC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494B2C" w:rsidRDefault="00494B2C" w:rsidP="00621588">
            <w:pPr>
              <w:pStyle w:val="ab"/>
              <w:ind w:left="317" w:hanging="142"/>
              <w:rPr>
                <w:rFonts w:ascii="Times New Roman" w:hAnsi="Times New Roman" w:cs="Times New Roman"/>
                <w:sz w:val="28"/>
                <w:szCs w:val="28"/>
                <w:lang w:eastAsia="ar-SA"/>
              </w:rPr>
            </w:pPr>
          </w:p>
          <w:p w:rsidR="00BF720F" w:rsidRPr="00B96343" w:rsidRDefault="00BF720F" w:rsidP="00BF720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683796" w:rsidRDefault="00683796" w:rsidP="00A63FC2">
      <w:pPr>
        <w:snapToGrid w:val="0"/>
        <w:spacing w:after="0" w:line="240" w:lineRule="auto"/>
        <w:ind w:left="540" w:hanging="540"/>
        <w:jc w:val="both"/>
        <w:rPr>
          <w:rFonts w:ascii="Times New Roman" w:eastAsia="Times New Roman" w:hAnsi="Times New Roman" w:cs="Times New Roman"/>
          <w:sz w:val="28"/>
          <w:szCs w:val="28"/>
          <w:lang w:eastAsia="ru-RU"/>
        </w:rPr>
      </w:pPr>
    </w:p>
    <w:p w:rsidR="00A63FC2" w:rsidRDefault="00A63FC2"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
    <w:p w:rsidR="00A63FC2" w:rsidRDefault="003D7ED7"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63FC2">
        <w:rPr>
          <w:rFonts w:ascii="Times New Roman" w:eastAsia="Times New Roman" w:hAnsi="Times New Roman" w:cs="Times New Roman"/>
          <w:sz w:val="28"/>
          <w:szCs w:val="28"/>
          <w:lang w:eastAsia="ru-RU"/>
        </w:rPr>
        <w:t xml:space="preserve"> сельского поселения </w:t>
      </w:r>
    </w:p>
    <w:p w:rsidR="005A4419" w:rsidRPr="008F4310" w:rsidRDefault="00A63FC2" w:rsidP="008F4310">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3D7ED7">
        <w:rPr>
          <w:rFonts w:ascii="Times New Roman" w:eastAsia="Times New Roman" w:hAnsi="Times New Roman" w:cs="Times New Roman"/>
          <w:sz w:val="28"/>
          <w:szCs w:val="28"/>
          <w:lang w:eastAsia="ru-RU"/>
        </w:rPr>
        <w:t xml:space="preserve">     </w:t>
      </w:r>
      <w:proofErr w:type="spellStart"/>
      <w:r w:rsidR="003D7ED7">
        <w:rPr>
          <w:rFonts w:ascii="Times New Roman" w:eastAsia="Times New Roman" w:hAnsi="Times New Roman" w:cs="Times New Roman"/>
          <w:sz w:val="28"/>
          <w:szCs w:val="28"/>
          <w:lang w:eastAsia="ru-RU"/>
        </w:rPr>
        <w:t>А</w:t>
      </w:r>
      <w:r w:rsidR="00BF720F">
        <w:rPr>
          <w:rFonts w:ascii="Times New Roman" w:eastAsia="Times New Roman" w:hAnsi="Times New Roman" w:cs="Times New Roman"/>
          <w:sz w:val="28"/>
          <w:szCs w:val="28"/>
          <w:lang w:eastAsia="ru-RU"/>
        </w:rPr>
        <w:t>.И.Чоп</w:t>
      </w:r>
      <w:proofErr w:type="spellEnd"/>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lastRenderedPageBreak/>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3D7ED7"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621588">
        <w:rPr>
          <w:rFonts w:ascii="Times New Roman" w:eastAsia="Times New Roman" w:hAnsi="Times New Roman" w:cs="Courier New"/>
          <w:sz w:val="28"/>
          <w:szCs w:val="28"/>
          <w:lang w:eastAsia="ru-RU"/>
        </w:rPr>
        <w:t>_____________</w:t>
      </w:r>
      <w:r w:rsidRPr="00A63FC2">
        <w:rPr>
          <w:rFonts w:ascii="Times New Roman" w:eastAsia="Times New Roman" w:hAnsi="Times New Roman" w:cs="Courier New"/>
          <w:sz w:val="28"/>
          <w:szCs w:val="28"/>
          <w:lang w:eastAsia="ru-RU"/>
        </w:rPr>
        <w:t xml:space="preserve"> № </w:t>
      </w:r>
      <w:r w:rsidR="00621588">
        <w:rPr>
          <w:rFonts w:ascii="Times New Roman" w:eastAsia="Times New Roman" w:hAnsi="Times New Roman" w:cs="Courier New"/>
          <w:sz w:val="28"/>
          <w:szCs w:val="28"/>
          <w:lang w:eastAsia="ru-RU"/>
        </w:rPr>
        <w:t>_________</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center"/>
        <w:rPr>
          <w:rFonts w:ascii="Times New Roman" w:eastAsia="Times New Roman" w:hAnsi="Times New Roman" w:cs="Times New Roman"/>
          <w:sz w:val="28"/>
          <w:szCs w:val="28"/>
          <w:lang w:eastAsia="ru-RU"/>
        </w:rPr>
      </w:pP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sidR="00621588">
        <w:rPr>
          <w:rFonts w:ascii="Times New Roman" w:eastAsia="Times New Roman" w:hAnsi="Times New Roman" w:cs="Courier New"/>
          <w:sz w:val="28"/>
          <w:szCs w:val="28"/>
          <w:lang w:eastAsia="ru-RU"/>
        </w:rPr>
        <w:t xml:space="preserve">ту решения Совета </w:t>
      </w:r>
      <w:r w:rsidR="003D7ED7">
        <w:rPr>
          <w:rFonts w:ascii="Times New Roman" w:eastAsia="Times New Roman" w:hAnsi="Times New Roman" w:cs="Courier New"/>
          <w:sz w:val="28"/>
          <w:szCs w:val="28"/>
          <w:lang w:eastAsia="ru-RU"/>
        </w:rPr>
        <w:t>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 xml:space="preserve">«О </w:t>
      </w:r>
      <w:r w:rsidR="00621588">
        <w:rPr>
          <w:rFonts w:ascii="Times New Roman" w:eastAsia="Times New Roman" w:hAnsi="Times New Roman" w:cs="Times New Roman"/>
          <w:sz w:val="28"/>
          <w:szCs w:val="28"/>
          <w:lang w:eastAsia="ru-RU"/>
        </w:rPr>
        <w:t xml:space="preserve">принятии устава </w:t>
      </w:r>
      <w:r w:rsidR="003D7ED7">
        <w:rPr>
          <w:rFonts w:ascii="Times New Roman" w:eastAsia="Times New Roman" w:hAnsi="Times New Roman" w:cs="Times New Roman"/>
          <w:sz w:val="28"/>
          <w:szCs w:val="28"/>
          <w:lang w:eastAsia="ru-RU"/>
        </w:rPr>
        <w:t>Парковского</w:t>
      </w:r>
      <w:r w:rsidRPr="00A63FC2">
        <w:rPr>
          <w:rFonts w:ascii="Times New Roman" w:eastAsia="Times New Roman" w:hAnsi="Times New Roman" w:cs="Times New Roman"/>
          <w:sz w:val="28"/>
          <w:szCs w:val="28"/>
          <w:lang w:eastAsia="ru-RU"/>
        </w:rPr>
        <w:t xml:space="preserve"> сельского поселения Тихорецкого района»</w:t>
      </w: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BF720F" w:rsidRPr="00A63FC2" w:rsidTr="008F4310">
        <w:trPr>
          <w:gridAfter w:val="1"/>
          <w:wAfter w:w="600" w:type="dxa"/>
        </w:trPr>
        <w:tc>
          <w:tcPr>
            <w:tcW w:w="5037" w:type="dxa"/>
            <w:gridSpan w:val="2"/>
          </w:tcPr>
          <w:p w:rsidR="00BF720F" w:rsidRDefault="00BF720F" w:rsidP="008F4310">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8F4310">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Селянина</w:t>
            </w:r>
          </w:p>
          <w:p w:rsidR="00BF720F" w:rsidRPr="00A63FC2" w:rsidRDefault="00BF720F"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 xml:space="preserve">         Валентина Андреевна</w:t>
            </w:r>
          </w:p>
        </w:tc>
        <w:tc>
          <w:tcPr>
            <w:tcW w:w="4217" w:type="dxa"/>
            <w:gridSpan w:val="2"/>
          </w:tcPr>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p w:rsidR="00BF720F" w:rsidRDefault="00BF720F" w:rsidP="008F431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пенсионер;</w:t>
            </w:r>
          </w:p>
          <w:p w:rsidR="00BF720F" w:rsidRPr="00A63FC2" w:rsidRDefault="00BF720F" w:rsidP="008F4310">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Харченко</w:t>
            </w:r>
          </w:p>
          <w:p w:rsidR="009F63A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Александра Сергеевна</w:t>
            </w: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BF720F" w:rsidRDefault="00BF720F"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Pr="00A63FC2" w:rsidRDefault="009F63A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BF720F" w:rsidRDefault="00BF720F" w:rsidP="00BF720F">
            <w:pPr>
              <w:widowControl w:val="0"/>
              <w:autoSpaceDE w:val="0"/>
              <w:autoSpaceDN w:val="0"/>
              <w:adjustRightInd w:val="0"/>
              <w:rPr>
                <w:rFonts w:ascii="Times New Roman" w:eastAsia="Times New Roman" w:hAnsi="Times New Roman" w:cs="Wingdings"/>
                <w:sz w:val="28"/>
                <w:szCs w:val="28"/>
                <w:lang w:eastAsia="ar-SA"/>
              </w:rPr>
            </w:pPr>
          </w:p>
          <w:p w:rsidR="00BF720F" w:rsidRPr="00A63FC2" w:rsidRDefault="00BF720F" w:rsidP="00BF720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BF720F" w:rsidP="00A63FC2">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w:t>
            </w:r>
            <w:r w:rsidR="009F63A2">
              <w:rPr>
                <w:rFonts w:ascii="Times New Roman" w:eastAsia="Times New Roman" w:hAnsi="Times New Roman" w:cs="Wingdings"/>
                <w:sz w:val="28"/>
                <w:szCs w:val="28"/>
                <w:lang w:eastAsia="ar-SA"/>
              </w:rPr>
              <w:t>ндивидуальный предприниматель;</w:t>
            </w: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9F63A2" w:rsidRDefault="009F63A2" w:rsidP="00A63FC2">
            <w:pPr>
              <w:widowControl w:val="0"/>
              <w:autoSpaceDE w:val="0"/>
              <w:autoSpaceDN w:val="0"/>
              <w:adjustRightInd w:val="0"/>
              <w:rPr>
                <w:rFonts w:ascii="Times New Roman" w:eastAsia="Times New Roman" w:hAnsi="Times New Roman" w:cs="Wingdings"/>
                <w:sz w:val="28"/>
                <w:szCs w:val="28"/>
                <w:lang w:eastAsia="ar-SA"/>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F22373" w:rsidRDefault="00F22373" w:rsidP="00A63FC2">
            <w:pPr>
              <w:widowControl w:val="0"/>
              <w:autoSpaceDE w:val="0"/>
              <w:autoSpaceDN w:val="0"/>
              <w:adjustRightInd w:val="0"/>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9F63A2" w:rsidRPr="00A63FC2" w:rsidRDefault="009F63A2" w:rsidP="00621588">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FD4A7B" w:rsidRPr="00A63FC2" w:rsidRDefault="00FD4A7B" w:rsidP="00621588">
            <w:pPr>
              <w:widowControl w:val="0"/>
              <w:autoSpaceDE w:val="0"/>
              <w:autoSpaceDN w:val="0"/>
              <w:adjustRightInd w:val="0"/>
              <w:rPr>
                <w:rFonts w:ascii="Times New Roman" w:eastAsia="Times New Roman" w:hAnsi="Times New Roman" w:cs="Times New Roman"/>
                <w:sz w:val="28"/>
                <w:szCs w:val="28"/>
                <w:lang w:eastAsia="ru-RU"/>
              </w:rPr>
            </w:pPr>
          </w:p>
        </w:tc>
      </w:tr>
      <w:tr w:rsidR="00A63FC2" w:rsidRPr="00A63FC2" w:rsidTr="008F4310">
        <w:tc>
          <w:tcPr>
            <w:tcW w:w="600" w:type="dxa"/>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A63FC2" w:rsidRPr="00A63FC2" w:rsidRDefault="00A63FC2" w:rsidP="00A63FC2">
            <w:pPr>
              <w:widowControl w:val="0"/>
              <w:autoSpaceDE w:val="0"/>
              <w:autoSpaceDN w:val="0"/>
              <w:adjustRightInd w:val="0"/>
              <w:rPr>
                <w:rFonts w:ascii="Times New Roman" w:eastAsia="Times New Roman" w:hAnsi="Times New Roman" w:cs="Times New Roman"/>
                <w:sz w:val="28"/>
                <w:szCs w:val="28"/>
                <w:lang w:eastAsia="ru-RU"/>
              </w:rPr>
            </w:pPr>
          </w:p>
        </w:tc>
      </w:tr>
    </w:tbl>
    <w:p w:rsid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588" w:rsidRPr="00A63FC2" w:rsidRDefault="00621588"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hanging="540"/>
        <w:jc w:val="both"/>
        <w:rPr>
          <w:rFonts w:ascii="Times New Roman" w:eastAsia="Times New Roman" w:hAnsi="Times New Roman" w:cs="Times New Roman"/>
          <w:sz w:val="28"/>
          <w:szCs w:val="28"/>
          <w:lang w:eastAsia="ru-RU"/>
        </w:rPr>
      </w:pPr>
      <w:r w:rsidRPr="00A63FC2">
        <w:rPr>
          <w:rFonts w:ascii="Times New Roman" w:eastAsia="Times New Roman" w:hAnsi="Times New Roman" w:cs="Times New Roman"/>
          <w:sz w:val="28"/>
          <w:szCs w:val="28"/>
          <w:lang w:eastAsia="ru-RU"/>
        </w:rPr>
        <w:t xml:space="preserve">Председатель Совета </w:t>
      </w:r>
    </w:p>
    <w:p w:rsidR="00A63FC2" w:rsidRPr="00A63FC2" w:rsidRDefault="009F63A2" w:rsidP="00A63FC2">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00A63FC2" w:rsidRPr="00A63FC2">
        <w:rPr>
          <w:rFonts w:ascii="Times New Roman" w:eastAsia="Times New Roman" w:hAnsi="Times New Roman" w:cs="Times New Roman"/>
          <w:sz w:val="28"/>
          <w:szCs w:val="28"/>
          <w:lang w:eastAsia="ru-RU"/>
        </w:rPr>
        <w:t xml:space="preserve"> сельского поселения </w:t>
      </w:r>
    </w:p>
    <w:p w:rsidR="00A63FC2" w:rsidRPr="00A63FC2" w:rsidRDefault="00A63FC2" w:rsidP="00A63FC2">
      <w:pPr>
        <w:snapToGrid w:val="0"/>
        <w:spacing w:after="0" w:line="240" w:lineRule="auto"/>
        <w:jc w:val="both"/>
        <w:rPr>
          <w:sz w:val="28"/>
          <w:szCs w:val="28"/>
        </w:rPr>
      </w:pPr>
      <w:r w:rsidRPr="00A63FC2">
        <w:rPr>
          <w:rFonts w:ascii="Times New Roman" w:eastAsia="Times New Roman" w:hAnsi="Times New Roman" w:cs="Times New Roman"/>
          <w:sz w:val="28"/>
          <w:szCs w:val="28"/>
          <w:lang w:eastAsia="ru-RU"/>
        </w:rPr>
        <w:t xml:space="preserve">Тихорецкого района                                                                       </w:t>
      </w:r>
      <w:r w:rsidR="009F63A2">
        <w:rPr>
          <w:rFonts w:ascii="Times New Roman" w:eastAsia="Times New Roman" w:hAnsi="Times New Roman" w:cs="Times New Roman"/>
          <w:sz w:val="28"/>
          <w:szCs w:val="28"/>
          <w:lang w:eastAsia="ru-RU"/>
        </w:rPr>
        <w:t xml:space="preserve">       </w:t>
      </w:r>
      <w:r w:rsidRPr="00A63FC2">
        <w:rPr>
          <w:rFonts w:ascii="Times New Roman" w:eastAsia="Times New Roman" w:hAnsi="Times New Roman" w:cs="Times New Roman"/>
          <w:sz w:val="28"/>
          <w:szCs w:val="28"/>
          <w:lang w:eastAsia="ru-RU"/>
        </w:rPr>
        <w:t xml:space="preserve"> </w:t>
      </w:r>
      <w:proofErr w:type="spellStart"/>
      <w:r w:rsidR="009F63A2">
        <w:rPr>
          <w:rFonts w:ascii="Times New Roman" w:eastAsia="Times New Roman" w:hAnsi="Times New Roman" w:cs="Times New Roman"/>
          <w:sz w:val="28"/>
          <w:szCs w:val="28"/>
          <w:lang w:eastAsia="ru-RU"/>
        </w:rPr>
        <w:t>А.И.Чоп</w:t>
      </w:r>
      <w:proofErr w:type="spellEnd"/>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2" w:name="_GoBack"/>
      <w:bookmarkEnd w:id="2"/>
    </w:p>
    <w:p w:rsidR="00FF3ED2" w:rsidRDefault="00FF3ED2" w:rsidP="00FF3ED2">
      <w:pPr>
        <w:rPr>
          <w:sz w:val="28"/>
          <w:szCs w:val="28"/>
        </w:rPr>
      </w:pPr>
    </w:p>
    <w:p w:rsidR="008C4C1B" w:rsidRDefault="008C4C1B"/>
    <w:sectPr w:rsidR="008C4C1B" w:rsidSect="00990223">
      <w:headerReference w:type="default" r:id="rId16"/>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4A" w:rsidRDefault="00F82B4A" w:rsidP="00C51460">
      <w:pPr>
        <w:spacing w:after="0" w:line="240" w:lineRule="auto"/>
      </w:pPr>
      <w:r>
        <w:separator/>
      </w:r>
    </w:p>
  </w:endnote>
  <w:endnote w:type="continuationSeparator" w:id="0">
    <w:p w:rsidR="00F82B4A" w:rsidRDefault="00F82B4A"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4A" w:rsidRDefault="00F82B4A" w:rsidP="00C51460">
      <w:pPr>
        <w:spacing w:after="0" w:line="240" w:lineRule="auto"/>
      </w:pPr>
      <w:r>
        <w:separator/>
      </w:r>
    </w:p>
  </w:footnote>
  <w:footnote w:type="continuationSeparator" w:id="0">
    <w:p w:rsidR="00F82B4A" w:rsidRDefault="00F82B4A"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10343"/>
      <w:docPartObj>
        <w:docPartGallery w:val="Page Numbers (Top of Page)"/>
        <w:docPartUnique/>
      </w:docPartObj>
    </w:sdtPr>
    <w:sdtContent>
      <w:p w:rsidR="008F4310" w:rsidRDefault="008F4310">
        <w:pPr>
          <w:pStyle w:val="a4"/>
          <w:jc w:val="center"/>
        </w:pPr>
        <w:r>
          <w:fldChar w:fldCharType="begin"/>
        </w:r>
        <w:r>
          <w:instrText>PAGE   \* MERGEFORMAT</w:instrText>
        </w:r>
        <w:r>
          <w:fldChar w:fldCharType="separate"/>
        </w:r>
        <w:r w:rsidR="00A52758">
          <w:rPr>
            <w:noProof/>
          </w:rPr>
          <w:t>79</w:t>
        </w:r>
        <w:r>
          <w:fldChar w:fldCharType="end"/>
        </w:r>
      </w:p>
    </w:sdtContent>
  </w:sdt>
  <w:p w:rsidR="008F4310" w:rsidRDefault="008F4310"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B60D1"/>
    <w:rsid w:val="000C2147"/>
    <w:rsid w:val="000C37E4"/>
    <w:rsid w:val="000D5AC5"/>
    <w:rsid w:val="001560E0"/>
    <w:rsid w:val="00172751"/>
    <w:rsid w:val="001D27F4"/>
    <w:rsid w:val="001E23C4"/>
    <w:rsid w:val="00221C71"/>
    <w:rsid w:val="00264A87"/>
    <w:rsid w:val="002B5ADE"/>
    <w:rsid w:val="00320929"/>
    <w:rsid w:val="003817EF"/>
    <w:rsid w:val="003D7ED7"/>
    <w:rsid w:val="004516D3"/>
    <w:rsid w:val="004702F4"/>
    <w:rsid w:val="00481224"/>
    <w:rsid w:val="00494B2C"/>
    <w:rsid w:val="004D70C5"/>
    <w:rsid w:val="004F2139"/>
    <w:rsid w:val="00504A83"/>
    <w:rsid w:val="005138B8"/>
    <w:rsid w:val="00545433"/>
    <w:rsid w:val="005550FD"/>
    <w:rsid w:val="005A4419"/>
    <w:rsid w:val="005E2633"/>
    <w:rsid w:val="005E3FEF"/>
    <w:rsid w:val="005E4F4E"/>
    <w:rsid w:val="0062059D"/>
    <w:rsid w:val="00621588"/>
    <w:rsid w:val="00644674"/>
    <w:rsid w:val="006666B8"/>
    <w:rsid w:val="00683796"/>
    <w:rsid w:val="006D63B3"/>
    <w:rsid w:val="006E1D3C"/>
    <w:rsid w:val="006F3957"/>
    <w:rsid w:val="0070261C"/>
    <w:rsid w:val="00740F0F"/>
    <w:rsid w:val="00752496"/>
    <w:rsid w:val="00762A79"/>
    <w:rsid w:val="00773751"/>
    <w:rsid w:val="007A1019"/>
    <w:rsid w:val="007B588D"/>
    <w:rsid w:val="007D0CDD"/>
    <w:rsid w:val="007F0A07"/>
    <w:rsid w:val="007F347A"/>
    <w:rsid w:val="007F5D7F"/>
    <w:rsid w:val="008039C0"/>
    <w:rsid w:val="008544A2"/>
    <w:rsid w:val="008B70A8"/>
    <w:rsid w:val="008C4C1B"/>
    <w:rsid w:val="008F4310"/>
    <w:rsid w:val="00924E97"/>
    <w:rsid w:val="00962924"/>
    <w:rsid w:val="00990223"/>
    <w:rsid w:val="009A1703"/>
    <w:rsid w:val="009A21D6"/>
    <w:rsid w:val="009B45B6"/>
    <w:rsid w:val="009D31D6"/>
    <w:rsid w:val="009F63A2"/>
    <w:rsid w:val="00A52758"/>
    <w:rsid w:val="00A63FC2"/>
    <w:rsid w:val="00A86BF8"/>
    <w:rsid w:val="00AE7034"/>
    <w:rsid w:val="00B137B4"/>
    <w:rsid w:val="00B15B94"/>
    <w:rsid w:val="00B769C5"/>
    <w:rsid w:val="00B76FEC"/>
    <w:rsid w:val="00B95BEF"/>
    <w:rsid w:val="00BB2754"/>
    <w:rsid w:val="00BB6C37"/>
    <w:rsid w:val="00BD0C8F"/>
    <w:rsid w:val="00BE7F82"/>
    <w:rsid w:val="00BF720F"/>
    <w:rsid w:val="00C31988"/>
    <w:rsid w:val="00C473ED"/>
    <w:rsid w:val="00C51460"/>
    <w:rsid w:val="00C83A28"/>
    <w:rsid w:val="00C85003"/>
    <w:rsid w:val="00CE7C78"/>
    <w:rsid w:val="00D3367B"/>
    <w:rsid w:val="00D40A0F"/>
    <w:rsid w:val="00D640AA"/>
    <w:rsid w:val="00D64B25"/>
    <w:rsid w:val="00DA3BFB"/>
    <w:rsid w:val="00DB2431"/>
    <w:rsid w:val="00DF63DB"/>
    <w:rsid w:val="00E267B9"/>
    <w:rsid w:val="00E46B43"/>
    <w:rsid w:val="00E92979"/>
    <w:rsid w:val="00EA18F8"/>
    <w:rsid w:val="00EA5E48"/>
    <w:rsid w:val="00EB1681"/>
    <w:rsid w:val="00EC5C38"/>
    <w:rsid w:val="00ED281C"/>
    <w:rsid w:val="00F22373"/>
    <w:rsid w:val="00F45852"/>
    <w:rsid w:val="00F55C07"/>
    <w:rsid w:val="00F57929"/>
    <w:rsid w:val="00F607D6"/>
    <w:rsid w:val="00F8059C"/>
    <w:rsid w:val="00F8069C"/>
    <w:rsid w:val="00F82B4A"/>
    <w:rsid w:val="00FA73B4"/>
    <w:rsid w:val="00FB2DDB"/>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DefaultParagraphFont">
    <w:name w:val="Default Paragraph Font"/>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3">
    <w:name w:val="Основной шрифт абзаца1"/>
    <w:rsid w:val="008F4310"/>
  </w:style>
  <w:style w:type="character" w:customStyle="1" w:styleId="ae">
    <w:name w:val="Основной текст Знак"/>
    <w:basedOn w:val="DefaultParagraphFont"/>
    <w:rsid w:val="008F4310"/>
  </w:style>
  <w:style w:type="character" w:customStyle="1" w:styleId="af">
    <w:name w:val="Название Знак"/>
    <w:basedOn w:val="DefaultParagraphFont"/>
    <w:rsid w:val="008F4310"/>
  </w:style>
  <w:style w:type="character" w:customStyle="1" w:styleId="af0">
    <w:name w:val="Подзаголовок Знак"/>
    <w:basedOn w:val="DefaultParagraphFont"/>
    <w:rsid w:val="008F4310"/>
  </w:style>
  <w:style w:type="character" w:customStyle="1" w:styleId="af1">
    <w:name w:val="Основной текст с отступом Знак"/>
    <w:basedOn w:val="DefaultParagraphFont"/>
    <w:rsid w:val="008F4310"/>
  </w:style>
  <w:style w:type="character" w:styleId="af2">
    <w:name w:val="Hyperlink"/>
    <w:rsid w:val="008F4310"/>
    <w:rPr>
      <w:color w:val="0000FF"/>
      <w:u w:val="single"/>
      <w:lang/>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4">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5">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6">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7"/>
    <w:qFormat/>
    <w:rsid w:val="008F4310"/>
    <w:pPr>
      <w:jc w:val="center"/>
    </w:pPr>
    <w:rPr>
      <w:i/>
      <w:iCs/>
    </w:rPr>
  </w:style>
  <w:style w:type="character" w:customStyle="1" w:styleId="17">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1">
    <w:name w:val="index 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heading">
    <w:name w:val="index heading"/>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9"/>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9">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ListParagraph">
    <w:name w:val="List Paragraph"/>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BalloonText">
    <w:name w:val="Balloon Tex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c">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DefaultParagraphFont">
    <w:name w:val="Default Paragraph Font"/>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3">
    <w:name w:val="Основной шрифт абзаца1"/>
    <w:rsid w:val="008F4310"/>
  </w:style>
  <w:style w:type="character" w:customStyle="1" w:styleId="ae">
    <w:name w:val="Основной текст Знак"/>
    <w:basedOn w:val="DefaultParagraphFont"/>
    <w:rsid w:val="008F4310"/>
  </w:style>
  <w:style w:type="character" w:customStyle="1" w:styleId="af">
    <w:name w:val="Название Знак"/>
    <w:basedOn w:val="DefaultParagraphFont"/>
    <w:rsid w:val="008F4310"/>
  </w:style>
  <w:style w:type="character" w:customStyle="1" w:styleId="af0">
    <w:name w:val="Подзаголовок Знак"/>
    <w:basedOn w:val="DefaultParagraphFont"/>
    <w:rsid w:val="008F4310"/>
  </w:style>
  <w:style w:type="character" w:customStyle="1" w:styleId="af1">
    <w:name w:val="Основной текст с отступом Знак"/>
    <w:basedOn w:val="DefaultParagraphFont"/>
    <w:rsid w:val="008F4310"/>
  </w:style>
  <w:style w:type="character" w:styleId="af2">
    <w:name w:val="Hyperlink"/>
    <w:rsid w:val="008F4310"/>
    <w:rPr>
      <w:color w:val="0000FF"/>
      <w:u w:val="single"/>
      <w:lang/>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4"/>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4">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5">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6">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7"/>
    <w:qFormat/>
    <w:rsid w:val="008F4310"/>
    <w:pPr>
      <w:jc w:val="center"/>
    </w:pPr>
    <w:rPr>
      <w:i/>
      <w:iCs/>
    </w:rPr>
  </w:style>
  <w:style w:type="character" w:customStyle="1" w:styleId="17">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1">
    <w:name w:val="index 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indexheading">
    <w:name w:val="index heading"/>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9"/>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9">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ListParagraph">
    <w:name w:val="List Paragraph"/>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BalloonText">
    <w:name w:val="Balloon Tex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c">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6A1C-6D97-4130-93D1-416E287C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79</Pages>
  <Words>27601</Words>
  <Characters>157326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29</cp:revision>
  <cp:lastPrinted>2015-05-06T12:02:00Z</cp:lastPrinted>
  <dcterms:created xsi:type="dcterms:W3CDTF">2014-03-12T12:43:00Z</dcterms:created>
  <dcterms:modified xsi:type="dcterms:W3CDTF">2015-05-12T08:43:00Z</dcterms:modified>
</cp:coreProperties>
</file>