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B2" w:rsidRDefault="007D77B2" w:rsidP="007D77B2">
      <w:pPr>
        <w:widowControl w:val="0"/>
        <w:autoSpaceDE w:val="0"/>
        <w:autoSpaceDN w:val="0"/>
        <w:adjustRightInd w:val="0"/>
        <w:spacing w:after="0" w:line="240" w:lineRule="auto"/>
        <w:rPr>
          <w:rFonts w:ascii="Times New Roman" w:eastAsia="Times New Roman" w:hAnsi="Times New Roman" w:cs="Times New Roman"/>
          <w:noProof/>
          <w:sz w:val="28"/>
          <w:szCs w:val="28"/>
          <w:lang w:eastAsia="ru-RU"/>
        </w:rPr>
      </w:pPr>
      <w:r>
        <w:rPr>
          <w:noProof/>
          <w:lang w:eastAsia="ru-RU"/>
        </w:rPr>
        <w:drawing>
          <wp:anchor distT="0" distB="0" distL="114300" distR="114300" simplePos="0" relativeHeight="251659264" behindDoc="0" locked="0" layoutInCell="1" allowOverlap="1" wp14:anchorId="1FE9F0CD" wp14:editId="6CC7A563">
            <wp:simplePos x="0" y="0"/>
            <wp:positionH relativeFrom="column">
              <wp:posOffset>2767330</wp:posOffset>
            </wp:positionH>
            <wp:positionV relativeFrom="paragraph">
              <wp:posOffset>-552560</wp:posOffset>
            </wp:positionV>
            <wp:extent cx="533400" cy="6191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pic:spPr>
                </pic:pic>
              </a:graphicData>
            </a:graphic>
            <wp14:sizeRelH relativeFrom="page">
              <wp14:pctWidth>0</wp14:pctWidth>
            </wp14:sizeRelH>
            <wp14:sizeRelV relativeFrom="page">
              <wp14:pctHeight>0</wp14:pctHeight>
            </wp14:sizeRelV>
          </wp:anchor>
        </w:drawing>
      </w: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D77B2" w:rsidRPr="00311626" w:rsidRDefault="007D77B2" w:rsidP="007D77B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СОВЕТ ПАРКОВСКОГО</w:t>
      </w:r>
      <w:r w:rsidRPr="00311626">
        <w:rPr>
          <w:rFonts w:ascii="Times New Roman" w:eastAsia="Times New Roman" w:hAnsi="Times New Roman" w:cs="Times New Roman"/>
          <w:b/>
          <w:sz w:val="28"/>
          <w:szCs w:val="28"/>
          <w:lang w:eastAsia="ar-SA"/>
        </w:rPr>
        <w:t xml:space="preserve"> СЕЛЬСКОГО ПОСЕЛЕНИЯ</w:t>
      </w:r>
    </w:p>
    <w:p w:rsidR="007D77B2" w:rsidRPr="00285443" w:rsidRDefault="007D77B2" w:rsidP="007D77B2">
      <w:pPr>
        <w:suppressAutoHyphens/>
        <w:spacing w:after="0" w:line="240" w:lineRule="auto"/>
        <w:jc w:val="center"/>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lang w:eastAsia="ar-SA"/>
        </w:rPr>
        <w:t xml:space="preserve">ТИХОРЕЦКОГО </w:t>
      </w:r>
      <w:r w:rsidRPr="00311626">
        <w:rPr>
          <w:rFonts w:ascii="Times New Roman" w:eastAsia="Times New Roman" w:hAnsi="Times New Roman" w:cs="Times New Roman"/>
          <w:b/>
          <w:sz w:val="28"/>
          <w:szCs w:val="28"/>
          <w:lang w:eastAsia="ar-SA"/>
        </w:rPr>
        <w:t xml:space="preserve">РАЙОНА </w:t>
      </w:r>
      <w:r>
        <w:rPr>
          <w:rFonts w:ascii="Times New Roman" w:eastAsia="Times New Roman" w:hAnsi="Times New Roman" w:cs="Times New Roman"/>
          <w:b/>
          <w:sz w:val="28"/>
          <w:szCs w:val="28"/>
          <w:lang w:eastAsia="ar-SA"/>
        </w:rPr>
        <w:t xml:space="preserve"> </w:t>
      </w:r>
      <w:r w:rsidR="00285443" w:rsidRPr="00285443">
        <w:rPr>
          <w:rFonts w:ascii="Times New Roman" w:eastAsia="Times New Roman" w:hAnsi="Times New Roman" w:cs="Times New Roman"/>
          <w:b/>
          <w:sz w:val="28"/>
          <w:szCs w:val="28"/>
          <w:u w:val="single"/>
          <w:lang w:eastAsia="ar-SA"/>
        </w:rPr>
        <w:t>ПРОЕКТ</w:t>
      </w:r>
    </w:p>
    <w:p w:rsidR="007D77B2" w:rsidRPr="00311626" w:rsidRDefault="007D77B2" w:rsidP="007D77B2">
      <w:pPr>
        <w:suppressAutoHyphens/>
        <w:spacing w:after="0" w:line="240" w:lineRule="auto"/>
        <w:jc w:val="center"/>
        <w:rPr>
          <w:rFonts w:ascii="Times New Roman" w:eastAsia="Times New Roman" w:hAnsi="Times New Roman" w:cs="Times New Roman"/>
          <w:b/>
          <w:sz w:val="28"/>
          <w:szCs w:val="28"/>
          <w:lang w:eastAsia="ar-SA"/>
        </w:rPr>
      </w:pPr>
    </w:p>
    <w:p w:rsidR="007D77B2" w:rsidRPr="00311626" w:rsidRDefault="007D77B2" w:rsidP="007D7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626">
        <w:rPr>
          <w:rFonts w:ascii="Times New Roman" w:eastAsia="Times New Roman" w:hAnsi="Times New Roman" w:cs="Times New Roman"/>
          <w:b/>
          <w:sz w:val="28"/>
          <w:szCs w:val="28"/>
          <w:lang w:eastAsia="ru-RU"/>
        </w:rPr>
        <w:t>РЕШЕНИЕ</w:t>
      </w: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3116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______</w:t>
      </w:r>
    </w:p>
    <w:p w:rsidR="007D77B2" w:rsidRPr="00311626" w:rsidRDefault="007D77B2" w:rsidP="007D7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посёлок Парковый</w:t>
      </w:r>
    </w:p>
    <w:p w:rsidR="00C51460" w:rsidRDefault="00C51460" w:rsidP="00FF3ED2">
      <w:pPr>
        <w:spacing w:after="0" w:line="240" w:lineRule="auto"/>
        <w:rPr>
          <w:rFonts w:ascii="Times New Roman" w:eastAsia="Times New Roman" w:hAnsi="Times New Roman" w:cs="Times New Roman"/>
          <w:b/>
          <w:sz w:val="28"/>
          <w:szCs w:val="28"/>
          <w:lang w:eastAsia="ru-RU"/>
        </w:rPr>
      </w:pPr>
    </w:p>
    <w:p w:rsidR="00511CC1" w:rsidRDefault="00511CC1" w:rsidP="00AE70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1CC1">
        <w:rPr>
          <w:rFonts w:ascii="Times New Roman" w:eastAsia="Times New Roman" w:hAnsi="Times New Roman" w:cs="Times New Roman"/>
          <w:b/>
          <w:sz w:val="28"/>
          <w:szCs w:val="28"/>
          <w:lang w:eastAsia="ru-RU"/>
        </w:rPr>
        <w:t xml:space="preserve"> </w:t>
      </w:r>
      <w:r w:rsidR="00EA5E48" w:rsidRPr="00511CC1">
        <w:rPr>
          <w:rFonts w:ascii="Times New Roman" w:eastAsia="Times New Roman" w:hAnsi="Times New Roman" w:cs="Times New Roman"/>
          <w:b/>
          <w:sz w:val="28"/>
          <w:szCs w:val="28"/>
          <w:lang w:eastAsia="ru-RU"/>
        </w:rPr>
        <w:t>О принятии у</w:t>
      </w:r>
      <w:r w:rsidR="00AE7034" w:rsidRPr="00511CC1">
        <w:rPr>
          <w:rFonts w:ascii="Times New Roman" w:eastAsia="Times New Roman" w:hAnsi="Times New Roman" w:cs="Times New Roman"/>
          <w:b/>
          <w:sz w:val="28"/>
          <w:szCs w:val="28"/>
          <w:lang w:eastAsia="ru-RU"/>
        </w:rPr>
        <w:t>став</w:t>
      </w:r>
      <w:r w:rsidR="00EA5E48" w:rsidRPr="00511CC1">
        <w:rPr>
          <w:rFonts w:ascii="Times New Roman" w:eastAsia="Times New Roman" w:hAnsi="Times New Roman" w:cs="Times New Roman"/>
          <w:b/>
          <w:sz w:val="28"/>
          <w:szCs w:val="28"/>
          <w:lang w:eastAsia="ru-RU"/>
        </w:rPr>
        <w:t xml:space="preserve">а </w:t>
      </w:r>
      <w:r w:rsidR="0030704E" w:rsidRPr="00511CC1">
        <w:rPr>
          <w:rFonts w:ascii="Times New Roman" w:eastAsia="Times New Roman" w:hAnsi="Times New Roman" w:cs="Times New Roman"/>
          <w:b/>
          <w:sz w:val="28"/>
          <w:szCs w:val="28"/>
          <w:lang w:eastAsia="ru-RU"/>
        </w:rPr>
        <w:t>Парковского</w:t>
      </w:r>
      <w:r w:rsidR="00AE7034" w:rsidRPr="00511CC1">
        <w:rPr>
          <w:rFonts w:ascii="Times New Roman" w:eastAsia="Times New Roman" w:hAnsi="Times New Roman" w:cs="Times New Roman"/>
          <w:b/>
          <w:sz w:val="28"/>
          <w:szCs w:val="28"/>
          <w:lang w:eastAsia="ru-RU"/>
        </w:rPr>
        <w:t xml:space="preserve"> сельског</w:t>
      </w:r>
      <w:r w:rsidRPr="00511CC1">
        <w:rPr>
          <w:rFonts w:ascii="Times New Roman" w:eastAsia="Times New Roman" w:hAnsi="Times New Roman" w:cs="Times New Roman"/>
          <w:b/>
          <w:sz w:val="28"/>
          <w:szCs w:val="28"/>
          <w:lang w:eastAsia="ru-RU"/>
        </w:rPr>
        <w:t xml:space="preserve">о поселения </w:t>
      </w:r>
    </w:p>
    <w:p w:rsidR="00AE7034" w:rsidRPr="00AE7034" w:rsidRDefault="00511CC1" w:rsidP="00AE70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1CC1">
        <w:rPr>
          <w:rFonts w:ascii="Times New Roman" w:eastAsia="Times New Roman" w:hAnsi="Times New Roman" w:cs="Times New Roman"/>
          <w:b/>
          <w:sz w:val="28"/>
          <w:szCs w:val="28"/>
          <w:lang w:eastAsia="ru-RU"/>
        </w:rPr>
        <w:t>Тихорецкого района</w:t>
      </w:r>
    </w:p>
    <w:p w:rsidR="00AE7034" w:rsidRPr="00AE7034" w:rsidRDefault="00AE7034" w:rsidP="00AE7034">
      <w:pPr>
        <w:spacing w:after="0" w:line="240" w:lineRule="auto"/>
        <w:rPr>
          <w:rFonts w:ascii="Times New Roman" w:eastAsia="Times New Roman" w:hAnsi="Times New Roman" w:cs="Times New Roman"/>
          <w:sz w:val="28"/>
          <w:szCs w:val="28"/>
          <w:lang w:eastAsia="ru-RU"/>
        </w:rPr>
      </w:pPr>
    </w:p>
    <w:p w:rsidR="00AE7034" w:rsidRPr="00AE7034" w:rsidRDefault="00AE7034" w:rsidP="00AE7034">
      <w:pPr>
        <w:spacing w:after="0" w:line="240" w:lineRule="auto"/>
        <w:ind w:firstLine="851"/>
        <w:jc w:val="both"/>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 xml:space="preserve">В </w:t>
      </w:r>
      <w:r w:rsidR="00EA5E48">
        <w:rPr>
          <w:rFonts w:ascii="Times New Roman" w:eastAsia="Times New Roman" w:hAnsi="Times New Roman" w:cs="Times New Roman"/>
          <w:sz w:val="28"/>
          <w:szCs w:val="28"/>
          <w:lang w:eastAsia="ru-RU"/>
        </w:rPr>
        <w:t>соответствии с пунктом 1 части 10 статьи 35, частью 3 статьи 44 Федерального закона от 6 октября 2003 года № 131-ФЗ «Об общих принципах</w:t>
      </w:r>
      <w:r w:rsidRPr="00AE7034">
        <w:rPr>
          <w:rFonts w:ascii="Times New Roman" w:eastAsia="Times New Roman" w:hAnsi="Times New Roman" w:cs="Times New Roman"/>
          <w:sz w:val="28"/>
          <w:szCs w:val="28"/>
          <w:lang w:eastAsia="ru-RU"/>
        </w:rPr>
        <w:t xml:space="preserve"> </w:t>
      </w:r>
      <w:r w:rsidR="00EA5E48">
        <w:rPr>
          <w:rFonts w:ascii="Times New Roman" w:eastAsia="Times New Roman" w:hAnsi="Times New Roman" w:cs="Times New Roman"/>
          <w:sz w:val="28"/>
          <w:szCs w:val="28"/>
          <w:lang w:eastAsia="ru-RU"/>
        </w:rPr>
        <w:t xml:space="preserve">организации местного самоуправления в Российской Федерации» </w:t>
      </w:r>
      <w:r w:rsidR="00F55C07">
        <w:rPr>
          <w:rFonts w:ascii="Times New Roman" w:eastAsia="Times New Roman" w:hAnsi="Times New Roman" w:cs="Times New Roman"/>
          <w:sz w:val="28"/>
          <w:szCs w:val="28"/>
          <w:lang w:eastAsia="ru-RU"/>
        </w:rPr>
        <w:t>Совет</w:t>
      </w:r>
      <w:r w:rsidR="00F55C07" w:rsidRPr="00F55C07">
        <w:rPr>
          <w:rFonts w:ascii="Times New Roman" w:eastAsia="Times New Roman" w:hAnsi="Times New Roman" w:cs="Times New Roman"/>
          <w:sz w:val="28"/>
          <w:szCs w:val="28"/>
          <w:lang w:eastAsia="ru-RU"/>
        </w:rPr>
        <w:t xml:space="preserve"> </w:t>
      </w:r>
      <w:r w:rsidR="0030704E">
        <w:rPr>
          <w:rFonts w:ascii="Times New Roman" w:eastAsia="Times New Roman" w:hAnsi="Times New Roman" w:cs="Times New Roman"/>
          <w:sz w:val="28"/>
          <w:szCs w:val="28"/>
          <w:lang w:eastAsia="ru-RU"/>
        </w:rPr>
        <w:t>Парковского</w:t>
      </w:r>
      <w:r w:rsidR="00F55C07" w:rsidRPr="00F55C07">
        <w:rPr>
          <w:rFonts w:ascii="Times New Roman" w:eastAsia="Times New Roman" w:hAnsi="Times New Roman" w:cs="Times New Roman"/>
          <w:sz w:val="28"/>
          <w:szCs w:val="28"/>
          <w:lang w:eastAsia="ru-RU"/>
        </w:rPr>
        <w:t xml:space="preserve"> сельского поселения Тихорецкого района </w:t>
      </w:r>
      <w:proofErr w:type="gramStart"/>
      <w:r w:rsidR="00EA5E48">
        <w:rPr>
          <w:rFonts w:ascii="Times New Roman" w:eastAsia="Times New Roman" w:hAnsi="Times New Roman" w:cs="Times New Roman"/>
          <w:sz w:val="28"/>
          <w:szCs w:val="28"/>
          <w:lang w:eastAsia="ru-RU"/>
        </w:rPr>
        <w:t>р</w:t>
      </w:r>
      <w:proofErr w:type="gramEnd"/>
      <w:r w:rsidR="00F55C07">
        <w:rPr>
          <w:rFonts w:ascii="Times New Roman" w:eastAsia="Times New Roman" w:hAnsi="Times New Roman" w:cs="Times New Roman"/>
          <w:sz w:val="28"/>
          <w:szCs w:val="28"/>
          <w:lang w:eastAsia="ru-RU"/>
        </w:rPr>
        <w:t xml:space="preserve"> </w:t>
      </w:r>
      <w:r w:rsidR="00EA5E48">
        <w:rPr>
          <w:rFonts w:ascii="Times New Roman" w:eastAsia="Times New Roman" w:hAnsi="Times New Roman" w:cs="Times New Roman"/>
          <w:sz w:val="28"/>
          <w:szCs w:val="28"/>
          <w:lang w:eastAsia="ru-RU"/>
        </w:rPr>
        <w:t>е</w:t>
      </w:r>
      <w:r w:rsidR="00F55C07">
        <w:rPr>
          <w:rFonts w:ascii="Times New Roman" w:eastAsia="Times New Roman" w:hAnsi="Times New Roman" w:cs="Times New Roman"/>
          <w:sz w:val="28"/>
          <w:szCs w:val="28"/>
          <w:lang w:eastAsia="ru-RU"/>
        </w:rPr>
        <w:t xml:space="preserve"> </w:t>
      </w:r>
      <w:r w:rsidR="00EA5E48">
        <w:rPr>
          <w:rFonts w:ascii="Times New Roman" w:eastAsia="Times New Roman" w:hAnsi="Times New Roman" w:cs="Times New Roman"/>
          <w:sz w:val="28"/>
          <w:szCs w:val="28"/>
          <w:lang w:eastAsia="ru-RU"/>
        </w:rPr>
        <w:t>ш</w:t>
      </w:r>
      <w:r w:rsidR="00F55C07">
        <w:rPr>
          <w:rFonts w:ascii="Times New Roman" w:eastAsia="Times New Roman" w:hAnsi="Times New Roman" w:cs="Times New Roman"/>
          <w:sz w:val="28"/>
          <w:szCs w:val="28"/>
          <w:lang w:eastAsia="ru-RU"/>
        </w:rPr>
        <w:t xml:space="preserve"> </w:t>
      </w:r>
      <w:r w:rsidR="00EA5E48">
        <w:rPr>
          <w:rFonts w:ascii="Times New Roman" w:eastAsia="Times New Roman" w:hAnsi="Times New Roman" w:cs="Times New Roman"/>
          <w:sz w:val="28"/>
          <w:szCs w:val="28"/>
          <w:lang w:eastAsia="ru-RU"/>
        </w:rPr>
        <w:t>и</w:t>
      </w:r>
      <w:r w:rsidR="00F55C07">
        <w:rPr>
          <w:rFonts w:ascii="Times New Roman" w:eastAsia="Times New Roman" w:hAnsi="Times New Roman" w:cs="Times New Roman"/>
          <w:sz w:val="28"/>
          <w:szCs w:val="28"/>
          <w:lang w:eastAsia="ru-RU"/>
        </w:rPr>
        <w:t xml:space="preserve"> </w:t>
      </w:r>
      <w:r w:rsidR="00EA5E48">
        <w:rPr>
          <w:rFonts w:ascii="Times New Roman" w:eastAsia="Times New Roman" w:hAnsi="Times New Roman" w:cs="Times New Roman"/>
          <w:sz w:val="28"/>
          <w:szCs w:val="28"/>
          <w:lang w:eastAsia="ru-RU"/>
        </w:rPr>
        <w:t>л</w:t>
      </w:r>
      <w:r w:rsidRPr="00AE7034">
        <w:rPr>
          <w:rFonts w:ascii="Times New Roman" w:eastAsia="Times New Roman" w:hAnsi="Times New Roman" w:cs="Times New Roman"/>
          <w:sz w:val="28"/>
          <w:szCs w:val="28"/>
          <w:lang w:eastAsia="ru-RU"/>
        </w:rPr>
        <w:t>:</w:t>
      </w:r>
    </w:p>
    <w:p w:rsidR="00AE7034" w:rsidRDefault="00AE7034" w:rsidP="00AE7034">
      <w:pPr>
        <w:spacing w:after="0" w:line="240" w:lineRule="auto"/>
        <w:ind w:firstLine="851"/>
        <w:jc w:val="both"/>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1.</w:t>
      </w:r>
      <w:r w:rsidR="00EA5E48">
        <w:rPr>
          <w:rFonts w:ascii="Times New Roman" w:eastAsia="Times New Roman" w:hAnsi="Times New Roman" w:cs="Times New Roman"/>
          <w:sz w:val="28"/>
          <w:szCs w:val="28"/>
          <w:lang w:eastAsia="ru-RU"/>
        </w:rPr>
        <w:t xml:space="preserve"> Принять устав </w:t>
      </w:r>
      <w:r w:rsidR="0030704E">
        <w:rPr>
          <w:rFonts w:ascii="Times New Roman" w:eastAsia="Times New Roman" w:hAnsi="Times New Roman" w:cs="Times New Roman"/>
          <w:sz w:val="28"/>
          <w:szCs w:val="28"/>
          <w:lang w:eastAsia="ru-RU"/>
        </w:rPr>
        <w:t xml:space="preserve">Парковского </w:t>
      </w:r>
      <w:r w:rsidRPr="00AE7034">
        <w:rPr>
          <w:rFonts w:ascii="Times New Roman" w:eastAsia="Times New Roman" w:hAnsi="Times New Roman" w:cs="Times New Roman"/>
          <w:sz w:val="28"/>
          <w:szCs w:val="28"/>
          <w:lang w:eastAsia="ru-RU"/>
        </w:rPr>
        <w:t>сельског</w:t>
      </w:r>
      <w:r w:rsidR="00EA5E48">
        <w:rPr>
          <w:rFonts w:ascii="Times New Roman" w:eastAsia="Times New Roman" w:hAnsi="Times New Roman" w:cs="Times New Roman"/>
          <w:sz w:val="28"/>
          <w:szCs w:val="28"/>
          <w:lang w:eastAsia="ru-RU"/>
        </w:rPr>
        <w:t>о поселения Тихорецкого района (прилагается).</w:t>
      </w:r>
    </w:p>
    <w:p w:rsidR="00EA5E48" w:rsidRDefault="00EA5E48" w:rsidP="00AE703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Поручить главе </w:t>
      </w:r>
      <w:r w:rsidR="0030704E">
        <w:rPr>
          <w:rFonts w:ascii="Times New Roman" w:eastAsia="Times New Roman" w:hAnsi="Times New Roman" w:cs="Times New Roman"/>
          <w:sz w:val="28"/>
          <w:szCs w:val="28"/>
          <w:lang w:eastAsia="ru-RU"/>
        </w:rPr>
        <w:t>Парковского</w:t>
      </w:r>
      <w:r>
        <w:rPr>
          <w:rFonts w:ascii="Times New Roman" w:eastAsia="Times New Roman" w:hAnsi="Times New Roman" w:cs="Times New Roman"/>
          <w:sz w:val="28"/>
          <w:szCs w:val="28"/>
          <w:lang w:eastAsia="ru-RU"/>
        </w:rPr>
        <w:t xml:space="preserve"> сельского поселения Тихорецкого района зарегистрировать устав </w:t>
      </w:r>
      <w:r w:rsidR="0030704E">
        <w:rPr>
          <w:rFonts w:ascii="Times New Roman" w:eastAsia="Times New Roman" w:hAnsi="Times New Roman" w:cs="Times New Roman"/>
          <w:sz w:val="28"/>
          <w:szCs w:val="28"/>
          <w:lang w:eastAsia="ru-RU"/>
        </w:rPr>
        <w:t>Парковского</w:t>
      </w:r>
      <w:r>
        <w:rPr>
          <w:rFonts w:ascii="Times New Roman" w:eastAsia="Times New Roman" w:hAnsi="Times New Roman" w:cs="Times New Roman"/>
          <w:sz w:val="28"/>
          <w:szCs w:val="28"/>
          <w:lang w:eastAsia="ru-RU"/>
        </w:rPr>
        <w:t xml:space="preserve"> сельского поселения Тихорецкого района в установленном порядке.</w:t>
      </w:r>
    </w:p>
    <w:p w:rsidR="00EA5E48" w:rsidRPr="00AE7034" w:rsidRDefault="005E3FEF" w:rsidP="00AE703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Pr="005E3FEF">
        <w:rPr>
          <w:rFonts w:ascii="Times New Roman" w:eastAsia="Times New Roman" w:hAnsi="Times New Roman" w:cs="Times New Roman"/>
          <w:sz w:val="28"/>
          <w:szCs w:val="28"/>
          <w:lang w:eastAsia="ru-RU"/>
        </w:rPr>
        <w:t xml:space="preserve">Обнародовать </w:t>
      </w:r>
      <w:r>
        <w:rPr>
          <w:rFonts w:ascii="Times New Roman" w:eastAsia="Times New Roman" w:hAnsi="Times New Roman" w:cs="Times New Roman"/>
          <w:sz w:val="28"/>
          <w:szCs w:val="28"/>
          <w:lang w:eastAsia="ru-RU"/>
        </w:rPr>
        <w:t xml:space="preserve">зарегистрированный устав </w:t>
      </w:r>
      <w:r w:rsidR="0030704E">
        <w:rPr>
          <w:rFonts w:ascii="Times New Roman" w:eastAsia="Times New Roman" w:hAnsi="Times New Roman" w:cs="Times New Roman"/>
          <w:sz w:val="28"/>
          <w:szCs w:val="28"/>
          <w:lang w:eastAsia="ru-RU"/>
        </w:rPr>
        <w:t xml:space="preserve">Парковского </w:t>
      </w:r>
      <w:r w:rsidR="00F607D6">
        <w:rPr>
          <w:rFonts w:ascii="Times New Roman" w:eastAsia="Times New Roman" w:hAnsi="Times New Roman" w:cs="Times New Roman"/>
          <w:sz w:val="28"/>
          <w:szCs w:val="28"/>
          <w:lang w:eastAsia="ru-RU"/>
        </w:rPr>
        <w:t>сельского</w:t>
      </w:r>
      <w:r>
        <w:rPr>
          <w:rFonts w:ascii="Times New Roman" w:eastAsia="Times New Roman" w:hAnsi="Times New Roman" w:cs="Times New Roman"/>
          <w:sz w:val="28"/>
          <w:szCs w:val="28"/>
          <w:lang w:eastAsia="ru-RU"/>
        </w:rPr>
        <w:t xml:space="preserve"> поселения Тихорецкого района</w:t>
      </w:r>
      <w:r w:rsidR="00F607D6">
        <w:rPr>
          <w:rFonts w:ascii="Times New Roman" w:eastAsia="Times New Roman" w:hAnsi="Times New Roman" w:cs="Times New Roman"/>
          <w:sz w:val="28"/>
          <w:szCs w:val="28"/>
          <w:lang w:eastAsia="ru-RU"/>
        </w:rPr>
        <w:t xml:space="preserve"> в </w:t>
      </w:r>
      <w:r w:rsidR="00F607D6" w:rsidRPr="00F607D6">
        <w:rPr>
          <w:rFonts w:ascii="Times New Roman" w:eastAsia="Times New Roman" w:hAnsi="Times New Roman" w:cs="Times New Roman"/>
          <w:sz w:val="28"/>
          <w:szCs w:val="28"/>
          <w:lang w:eastAsia="ru-RU"/>
        </w:rPr>
        <w:t>специально установленных местах</w:t>
      </w:r>
      <w:r>
        <w:rPr>
          <w:rFonts w:ascii="Times New Roman" w:eastAsia="Times New Roman" w:hAnsi="Times New Roman" w:cs="Times New Roman"/>
          <w:sz w:val="28"/>
          <w:szCs w:val="28"/>
          <w:lang w:eastAsia="ru-RU"/>
        </w:rPr>
        <w:t>.</w:t>
      </w:r>
    </w:p>
    <w:p w:rsidR="009A21D6" w:rsidRDefault="005E3FEF" w:rsidP="00AE70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Со дня вступления в силу устава </w:t>
      </w:r>
      <w:r w:rsidR="0030704E">
        <w:rPr>
          <w:rFonts w:ascii="Times New Roman" w:eastAsia="Times New Roman" w:hAnsi="Times New Roman" w:cs="Times New Roman"/>
          <w:sz w:val="28"/>
          <w:szCs w:val="28"/>
          <w:lang w:eastAsia="ru-RU"/>
        </w:rPr>
        <w:t>Парковского</w:t>
      </w:r>
      <w:r>
        <w:rPr>
          <w:rFonts w:ascii="Times New Roman" w:eastAsia="Times New Roman" w:hAnsi="Times New Roman" w:cs="Times New Roman"/>
          <w:sz w:val="28"/>
          <w:szCs w:val="28"/>
          <w:lang w:eastAsia="ru-RU"/>
        </w:rPr>
        <w:t xml:space="preserve"> сельского поселения Тихорецкого района, принятого настоящим решением, признать утратившим силу решени</w:t>
      </w:r>
      <w:r w:rsidR="0030704E">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Совета </w:t>
      </w:r>
      <w:r w:rsidR="0030704E">
        <w:rPr>
          <w:rFonts w:ascii="Times New Roman" w:eastAsia="Times New Roman" w:hAnsi="Times New Roman" w:cs="Times New Roman"/>
          <w:sz w:val="28"/>
          <w:szCs w:val="28"/>
          <w:lang w:eastAsia="ru-RU"/>
        </w:rPr>
        <w:t xml:space="preserve">Парковского </w:t>
      </w:r>
      <w:r>
        <w:rPr>
          <w:rFonts w:ascii="Times New Roman" w:eastAsia="Times New Roman" w:hAnsi="Times New Roman" w:cs="Times New Roman"/>
          <w:sz w:val="28"/>
          <w:szCs w:val="28"/>
          <w:lang w:eastAsia="ru-RU"/>
        </w:rPr>
        <w:t>сельского поселения Тихорец</w:t>
      </w:r>
      <w:r w:rsidR="0030704E">
        <w:rPr>
          <w:rFonts w:ascii="Times New Roman" w:eastAsia="Times New Roman" w:hAnsi="Times New Roman" w:cs="Times New Roman"/>
          <w:sz w:val="28"/>
          <w:szCs w:val="28"/>
          <w:lang w:eastAsia="ru-RU"/>
        </w:rPr>
        <w:t xml:space="preserve">кого района   </w:t>
      </w:r>
      <w:r w:rsidR="004516D3">
        <w:rPr>
          <w:rFonts w:ascii="Times New Roman" w:eastAsia="Times New Roman" w:hAnsi="Times New Roman" w:cs="Times New Roman"/>
          <w:sz w:val="28"/>
          <w:szCs w:val="28"/>
          <w:lang w:eastAsia="ru-RU"/>
        </w:rPr>
        <w:t xml:space="preserve"> </w:t>
      </w:r>
      <w:r w:rsidR="0030704E">
        <w:rPr>
          <w:rFonts w:ascii="Times New Roman" w:eastAsia="Times New Roman" w:hAnsi="Times New Roman" w:cs="Times New Roman"/>
          <w:sz w:val="28"/>
          <w:szCs w:val="28"/>
          <w:lang w:eastAsia="ru-RU"/>
        </w:rPr>
        <w:t>от 25 июня 2015 года №61</w:t>
      </w:r>
      <w:r w:rsidR="004516D3">
        <w:rPr>
          <w:rFonts w:ascii="Times New Roman" w:eastAsia="Times New Roman" w:hAnsi="Times New Roman" w:cs="Times New Roman"/>
          <w:sz w:val="28"/>
          <w:szCs w:val="28"/>
          <w:lang w:eastAsia="ru-RU"/>
        </w:rPr>
        <w:t xml:space="preserve">«О принятии Устава </w:t>
      </w:r>
      <w:r w:rsidR="0030704E">
        <w:rPr>
          <w:rFonts w:ascii="Times New Roman" w:eastAsia="Times New Roman" w:hAnsi="Times New Roman" w:cs="Times New Roman"/>
          <w:sz w:val="28"/>
          <w:szCs w:val="28"/>
          <w:lang w:eastAsia="ru-RU"/>
        </w:rPr>
        <w:t>Парковского</w:t>
      </w:r>
      <w:r w:rsidR="004516D3" w:rsidRPr="004516D3">
        <w:rPr>
          <w:rFonts w:ascii="Times New Roman" w:eastAsia="Times New Roman" w:hAnsi="Times New Roman" w:cs="Times New Roman"/>
          <w:sz w:val="28"/>
          <w:szCs w:val="28"/>
          <w:lang w:eastAsia="ru-RU"/>
        </w:rPr>
        <w:t xml:space="preserve"> сельского поселения Тихорецкого района</w:t>
      </w:r>
      <w:r w:rsidR="00621316">
        <w:rPr>
          <w:rFonts w:ascii="Times New Roman" w:eastAsia="Times New Roman" w:hAnsi="Times New Roman" w:cs="Times New Roman"/>
          <w:sz w:val="28"/>
          <w:szCs w:val="28"/>
          <w:lang w:eastAsia="ru-RU"/>
        </w:rPr>
        <w:t>».</w:t>
      </w:r>
    </w:p>
    <w:p w:rsidR="00AE7034" w:rsidRPr="00AE7034" w:rsidRDefault="00F607D6" w:rsidP="00F607D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AE7034" w:rsidRPr="00AE7034">
        <w:rPr>
          <w:rFonts w:ascii="Times New Roman" w:eastAsia="Times New Roman" w:hAnsi="Times New Roman" w:cs="Times New Roman"/>
          <w:sz w:val="28"/>
          <w:szCs w:val="28"/>
          <w:lang w:eastAsia="ru-RU"/>
        </w:rPr>
        <w:t>Контроль за выполнени</w:t>
      </w:r>
      <w:r>
        <w:rPr>
          <w:rFonts w:ascii="Times New Roman" w:eastAsia="Times New Roman" w:hAnsi="Times New Roman" w:cs="Times New Roman"/>
          <w:sz w:val="28"/>
          <w:szCs w:val="28"/>
          <w:lang w:eastAsia="ru-RU"/>
        </w:rPr>
        <w:t>ем настоящего решения возложить</w:t>
      </w:r>
      <w:r w:rsidR="00AE7034" w:rsidRPr="00AE7034">
        <w:rPr>
          <w:rFonts w:ascii="Times New Roman" w:eastAsia="Times New Roman" w:hAnsi="Times New Roman" w:cs="Times New Roman"/>
          <w:sz w:val="28"/>
          <w:szCs w:val="28"/>
          <w:lang w:eastAsia="ru-RU"/>
        </w:rPr>
        <w:t xml:space="preserve"> на комиссию </w:t>
      </w:r>
      <w:r w:rsidR="0030704E">
        <w:rPr>
          <w:rFonts w:ascii="Times New Roman" w:eastAsia="Times New Roman" w:hAnsi="Times New Roman" w:cs="Times New Roman"/>
          <w:sz w:val="28"/>
          <w:szCs w:val="28"/>
          <w:lang w:eastAsia="ru-RU"/>
        </w:rPr>
        <w:t>по взаимодействию с органами власти, организационно-правовым и местному самоуправлению Совета Парковского</w:t>
      </w:r>
      <w:r w:rsidR="0030704E" w:rsidRPr="00311626">
        <w:rPr>
          <w:rFonts w:ascii="Times New Roman" w:eastAsia="Times New Roman" w:hAnsi="Times New Roman" w:cs="Times New Roman"/>
          <w:sz w:val="28"/>
          <w:szCs w:val="28"/>
          <w:lang w:eastAsia="ru-RU"/>
        </w:rPr>
        <w:t xml:space="preserve"> сельского поселения</w:t>
      </w:r>
      <w:r w:rsidR="0030704E">
        <w:rPr>
          <w:rFonts w:ascii="Times New Roman" w:eastAsia="Times New Roman" w:hAnsi="Times New Roman" w:cs="Times New Roman"/>
          <w:sz w:val="28"/>
          <w:szCs w:val="28"/>
          <w:lang w:eastAsia="ru-RU"/>
        </w:rPr>
        <w:t xml:space="preserve"> Тихорецкого района (</w:t>
      </w:r>
      <w:proofErr w:type="gramStart"/>
      <w:r w:rsidR="0030704E" w:rsidRPr="00C83A28">
        <w:rPr>
          <w:rFonts w:ascii="Times New Roman" w:eastAsia="Times New Roman" w:hAnsi="Times New Roman" w:cs="Times New Roman"/>
          <w:sz w:val="28"/>
          <w:szCs w:val="28"/>
          <w:lang w:eastAsia="ru-RU"/>
        </w:rPr>
        <w:t>Дробная</w:t>
      </w:r>
      <w:proofErr w:type="gramEnd"/>
      <w:r w:rsidR="0030704E" w:rsidRPr="00311626">
        <w:rPr>
          <w:rFonts w:ascii="Times New Roman" w:eastAsia="Times New Roman" w:hAnsi="Times New Roman" w:cs="Times New Roman"/>
          <w:sz w:val="28"/>
          <w:szCs w:val="28"/>
          <w:lang w:eastAsia="ru-RU"/>
        </w:rPr>
        <w:t>)</w:t>
      </w:r>
      <w:r w:rsidR="0030704E">
        <w:rPr>
          <w:rFonts w:ascii="Times New Roman" w:eastAsia="Times New Roman" w:hAnsi="Times New Roman" w:cs="Times New Roman"/>
          <w:sz w:val="28"/>
          <w:szCs w:val="28"/>
          <w:lang w:eastAsia="ru-RU"/>
        </w:rPr>
        <w:t>.</w:t>
      </w:r>
    </w:p>
    <w:p w:rsidR="00AE7034" w:rsidRPr="00AE7034" w:rsidRDefault="00F607D6" w:rsidP="00AE7034">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E7034" w:rsidRPr="00AE7034">
        <w:rPr>
          <w:rFonts w:ascii="Times New Roman" w:eastAsia="Times New Roman" w:hAnsi="Times New Roman" w:cs="Times New Roman"/>
          <w:sz w:val="28"/>
          <w:szCs w:val="28"/>
          <w:lang w:eastAsia="ru-RU"/>
        </w:rPr>
        <w:t>.</w:t>
      </w:r>
      <w:r w:rsidR="004516D3">
        <w:rPr>
          <w:rFonts w:ascii="Times New Roman" w:eastAsia="Times New Roman" w:hAnsi="Times New Roman" w:cs="Times New Roman"/>
          <w:sz w:val="28"/>
          <w:szCs w:val="28"/>
          <w:lang w:eastAsia="ru-RU"/>
        </w:rPr>
        <w:t> </w:t>
      </w:r>
      <w:r w:rsidR="00AE7034" w:rsidRPr="00AE7034">
        <w:rPr>
          <w:rFonts w:ascii="Times New Roman" w:eastAsia="Times New Roman" w:hAnsi="Times New Roman" w:cs="Times New Roman"/>
          <w:sz w:val="28"/>
          <w:szCs w:val="28"/>
          <w:lang w:eastAsia="ru-RU"/>
        </w:rPr>
        <w:t>Настоящее решение вступает в силу со дня его обнародования, произведенного после его государственной регистрации, за и</w:t>
      </w:r>
      <w:r>
        <w:rPr>
          <w:rFonts w:ascii="Times New Roman" w:eastAsia="Times New Roman" w:hAnsi="Times New Roman" w:cs="Times New Roman"/>
          <w:sz w:val="28"/>
          <w:szCs w:val="28"/>
          <w:lang w:eastAsia="ru-RU"/>
        </w:rPr>
        <w:t>сключением положений пунктов 2-3, 5-6</w:t>
      </w:r>
      <w:r w:rsidR="00AE7034" w:rsidRPr="00AE7034">
        <w:rPr>
          <w:rFonts w:ascii="Times New Roman" w:eastAsia="Times New Roman" w:hAnsi="Times New Roman" w:cs="Times New Roman"/>
          <w:sz w:val="28"/>
          <w:szCs w:val="28"/>
          <w:lang w:eastAsia="ru-RU"/>
        </w:rPr>
        <w:t xml:space="preserve">, вступающих в силу со дня </w:t>
      </w:r>
      <w:r w:rsidR="00504A83" w:rsidRPr="00494B2C">
        <w:rPr>
          <w:rFonts w:ascii="Times New Roman" w:eastAsia="Times New Roman" w:hAnsi="Times New Roman" w:cs="Times New Roman"/>
          <w:sz w:val="28"/>
          <w:szCs w:val="28"/>
          <w:lang w:eastAsia="ru-RU"/>
        </w:rPr>
        <w:t>подписания</w:t>
      </w:r>
      <w:r w:rsidR="00AE7034" w:rsidRPr="00AE7034">
        <w:rPr>
          <w:rFonts w:ascii="Times New Roman" w:eastAsia="Times New Roman" w:hAnsi="Times New Roman" w:cs="Times New Roman"/>
          <w:sz w:val="28"/>
          <w:szCs w:val="28"/>
          <w:lang w:eastAsia="ru-RU"/>
        </w:rPr>
        <w:t>.</w:t>
      </w:r>
    </w:p>
    <w:p w:rsidR="00AE7034" w:rsidRPr="0030704E" w:rsidRDefault="00AE7034" w:rsidP="00AE7034">
      <w:pPr>
        <w:spacing w:after="0" w:line="240" w:lineRule="auto"/>
        <w:jc w:val="both"/>
        <w:rPr>
          <w:rFonts w:ascii="Times New Roman" w:eastAsia="Times New Roman" w:hAnsi="Times New Roman" w:cs="Times New Roman"/>
          <w:sz w:val="28"/>
          <w:szCs w:val="28"/>
          <w:lang w:eastAsia="ru-RU"/>
        </w:rPr>
      </w:pPr>
    </w:p>
    <w:p w:rsidR="0030704E" w:rsidRPr="0030704E" w:rsidRDefault="0030704E" w:rsidP="00AE7034">
      <w:pPr>
        <w:spacing w:after="0" w:line="240" w:lineRule="auto"/>
        <w:jc w:val="both"/>
        <w:rPr>
          <w:rFonts w:ascii="Times New Roman" w:eastAsia="Times New Roman" w:hAnsi="Times New Roman" w:cs="Times New Roman"/>
          <w:sz w:val="28"/>
          <w:szCs w:val="28"/>
          <w:lang w:eastAsia="ru-RU"/>
        </w:rPr>
      </w:pPr>
      <w:bookmarkStart w:id="0" w:name="_GoBack"/>
      <w:bookmarkEnd w:id="0"/>
    </w:p>
    <w:p w:rsidR="004516D3" w:rsidRPr="00AE7034" w:rsidRDefault="004516D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30704E">
        <w:rPr>
          <w:rFonts w:ascii="Times New Roman" w:eastAsia="Times New Roman" w:hAnsi="Times New Roman" w:cs="Times New Roman"/>
          <w:sz w:val="28"/>
          <w:szCs w:val="28"/>
          <w:lang w:eastAsia="ru-RU"/>
        </w:rPr>
        <w:t xml:space="preserve">Парковского </w:t>
      </w:r>
      <w:r w:rsidRPr="00AE7034">
        <w:rPr>
          <w:rFonts w:ascii="Times New Roman" w:eastAsia="Times New Roman" w:hAnsi="Times New Roman" w:cs="Times New Roman"/>
          <w:sz w:val="28"/>
          <w:szCs w:val="28"/>
          <w:lang w:eastAsia="ru-RU"/>
        </w:rPr>
        <w:t xml:space="preserve"> сельского поселения </w:t>
      </w:r>
    </w:p>
    <w:p w:rsidR="004516D3" w:rsidRPr="004516D3" w:rsidRDefault="004516D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 xml:space="preserve">Тихорецкого района                                                                          </w:t>
      </w:r>
      <w:r w:rsidR="0030704E">
        <w:rPr>
          <w:rFonts w:ascii="Times New Roman" w:eastAsia="Times New Roman" w:hAnsi="Times New Roman" w:cs="Times New Roman"/>
          <w:sz w:val="28"/>
          <w:szCs w:val="28"/>
          <w:lang w:eastAsia="ru-RU"/>
        </w:rPr>
        <w:t xml:space="preserve">    </w:t>
      </w:r>
      <w:r w:rsidRPr="00AE7034">
        <w:rPr>
          <w:rFonts w:ascii="Times New Roman" w:eastAsia="Times New Roman" w:hAnsi="Times New Roman" w:cs="Times New Roman"/>
          <w:sz w:val="28"/>
          <w:szCs w:val="28"/>
          <w:lang w:eastAsia="ru-RU"/>
        </w:rPr>
        <w:t xml:space="preserve">     </w:t>
      </w:r>
      <w:proofErr w:type="spellStart"/>
      <w:r w:rsidR="0030704E">
        <w:rPr>
          <w:rFonts w:ascii="Times New Roman" w:eastAsia="Times New Roman" w:hAnsi="Times New Roman" w:cs="Times New Roman"/>
          <w:sz w:val="28"/>
          <w:szCs w:val="28"/>
          <w:lang w:eastAsia="ru-RU"/>
        </w:rPr>
        <w:t>Н.Н.Агеев</w:t>
      </w:r>
      <w:proofErr w:type="spellEnd"/>
    </w:p>
    <w:p w:rsidR="004516D3" w:rsidRDefault="004516D3" w:rsidP="004516D3">
      <w:pPr>
        <w:spacing w:after="0" w:line="240" w:lineRule="auto"/>
        <w:jc w:val="both"/>
        <w:rPr>
          <w:rFonts w:ascii="Times New Roman" w:eastAsia="Times New Roman" w:hAnsi="Times New Roman" w:cs="Times New Roman"/>
          <w:sz w:val="28"/>
          <w:szCs w:val="28"/>
          <w:lang w:eastAsia="ru-RU"/>
        </w:rPr>
      </w:pPr>
    </w:p>
    <w:p w:rsidR="0030704E" w:rsidRDefault="0030704E" w:rsidP="004516D3">
      <w:pPr>
        <w:spacing w:after="0" w:line="240" w:lineRule="auto"/>
        <w:jc w:val="both"/>
        <w:rPr>
          <w:rFonts w:ascii="Times New Roman" w:eastAsia="Times New Roman" w:hAnsi="Times New Roman" w:cs="Times New Roman"/>
          <w:sz w:val="28"/>
          <w:szCs w:val="28"/>
          <w:lang w:eastAsia="ru-RU"/>
        </w:rPr>
      </w:pPr>
    </w:p>
    <w:p w:rsidR="0030704E" w:rsidRDefault="00AE7034" w:rsidP="004516D3">
      <w:pPr>
        <w:spacing w:after="0" w:line="240" w:lineRule="auto"/>
        <w:jc w:val="both"/>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 xml:space="preserve">Председатель Совета </w:t>
      </w:r>
    </w:p>
    <w:p w:rsidR="00AE7034" w:rsidRPr="00AE7034" w:rsidRDefault="0030704E" w:rsidP="004516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w:t>
      </w:r>
      <w:r w:rsidR="00AE7034" w:rsidRPr="00AE7034">
        <w:rPr>
          <w:rFonts w:ascii="Times New Roman" w:eastAsia="Times New Roman" w:hAnsi="Times New Roman" w:cs="Times New Roman"/>
          <w:sz w:val="28"/>
          <w:szCs w:val="28"/>
          <w:lang w:eastAsia="ru-RU"/>
        </w:rPr>
        <w:t xml:space="preserve"> сельского поселения </w:t>
      </w:r>
    </w:p>
    <w:p w:rsidR="00621316" w:rsidRPr="00AE7034" w:rsidRDefault="00AE7034" w:rsidP="00AE703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 xml:space="preserve">Тихорецкого района                                                                         </w:t>
      </w:r>
      <w:r w:rsidR="00F607D6">
        <w:rPr>
          <w:rFonts w:ascii="Times New Roman" w:eastAsia="Times New Roman" w:hAnsi="Times New Roman" w:cs="Times New Roman"/>
          <w:sz w:val="28"/>
          <w:szCs w:val="28"/>
          <w:lang w:eastAsia="ru-RU"/>
        </w:rPr>
        <w:t xml:space="preserve">     </w:t>
      </w:r>
      <w:r w:rsidR="0030704E">
        <w:rPr>
          <w:rFonts w:ascii="Times New Roman" w:eastAsia="Times New Roman" w:hAnsi="Times New Roman" w:cs="Times New Roman"/>
          <w:sz w:val="28"/>
          <w:szCs w:val="28"/>
          <w:lang w:eastAsia="ru-RU"/>
        </w:rPr>
        <w:t xml:space="preserve">         </w:t>
      </w:r>
      <w:r w:rsidR="00F607D6">
        <w:rPr>
          <w:rFonts w:ascii="Times New Roman" w:eastAsia="Times New Roman" w:hAnsi="Times New Roman" w:cs="Times New Roman"/>
          <w:sz w:val="28"/>
          <w:szCs w:val="28"/>
          <w:lang w:eastAsia="ru-RU"/>
        </w:rPr>
        <w:t xml:space="preserve"> </w:t>
      </w:r>
      <w:proofErr w:type="spellStart"/>
      <w:r w:rsidR="0030704E">
        <w:rPr>
          <w:rFonts w:ascii="Times New Roman" w:eastAsia="Times New Roman" w:hAnsi="Times New Roman" w:cs="Times New Roman"/>
          <w:sz w:val="28"/>
          <w:szCs w:val="28"/>
          <w:lang w:eastAsia="ru-RU"/>
        </w:rPr>
        <w:t>А.И.Чоп</w:t>
      </w:r>
      <w:proofErr w:type="spellEnd"/>
    </w:p>
    <w:tbl>
      <w:tblPr>
        <w:tblStyle w:val="aa"/>
        <w:tblW w:w="10139" w:type="dxa"/>
        <w:tblLook w:val="04A0" w:firstRow="1" w:lastRow="0" w:firstColumn="1" w:lastColumn="0" w:noHBand="0" w:noVBand="1"/>
      </w:tblPr>
      <w:tblGrid>
        <w:gridCol w:w="5211"/>
        <w:gridCol w:w="4928"/>
      </w:tblGrid>
      <w:tr w:rsidR="00DA3BFB" w:rsidTr="00221C71">
        <w:tc>
          <w:tcPr>
            <w:tcW w:w="5211" w:type="dxa"/>
            <w:tcBorders>
              <w:top w:val="nil"/>
              <w:left w:val="nil"/>
              <w:bottom w:val="nil"/>
              <w:right w:val="nil"/>
            </w:tcBorders>
          </w:tcPr>
          <w:p w:rsidR="00DA3BFB" w:rsidRDefault="00DA3BFB" w:rsidP="00DA3BFB">
            <w:pPr>
              <w:widowControl w:val="0"/>
              <w:autoSpaceDE w:val="0"/>
              <w:autoSpaceDN w:val="0"/>
              <w:adjustRightInd w:val="0"/>
              <w:rPr>
                <w:rFonts w:ascii="Times New Roman" w:eastAsia="Times New Roman" w:hAnsi="Times New Roman" w:cs="Times New Roman"/>
                <w:sz w:val="28"/>
                <w:szCs w:val="28"/>
                <w:lang w:eastAsia="ru-RU"/>
              </w:rPr>
            </w:pPr>
          </w:p>
        </w:tc>
        <w:tc>
          <w:tcPr>
            <w:tcW w:w="4928" w:type="dxa"/>
            <w:tcBorders>
              <w:top w:val="nil"/>
              <w:left w:val="nil"/>
              <w:bottom w:val="nil"/>
              <w:right w:val="nil"/>
            </w:tcBorders>
          </w:tcPr>
          <w:p w:rsidR="00DA3BFB" w:rsidRPr="00DA3BFB" w:rsidRDefault="00DA3BFB" w:rsidP="00DA3BFB">
            <w:pPr>
              <w:widowControl w:val="0"/>
              <w:autoSpaceDE w:val="0"/>
              <w:autoSpaceDN w:val="0"/>
              <w:adjustRightInd w:val="0"/>
              <w:rPr>
                <w:rFonts w:ascii="Times New Roman" w:eastAsia="Times New Roman" w:hAnsi="Times New Roman" w:cs="Times New Roman"/>
                <w:sz w:val="28"/>
                <w:szCs w:val="28"/>
                <w:lang w:eastAsia="ru-RU"/>
              </w:rPr>
            </w:pPr>
            <w:proofErr w:type="gramStart"/>
            <w:r w:rsidRPr="00DA3BFB">
              <w:rPr>
                <w:rFonts w:ascii="Times New Roman" w:eastAsia="Times New Roman" w:hAnsi="Times New Roman" w:cs="Times New Roman"/>
                <w:sz w:val="28"/>
                <w:szCs w:val="28"/>
                <w:lang w:eastAsia="ru-RU"/>
              </w:rPr>
              <w:t>ПРИНЯТ</w:t>
            </w:r>
            <w:proofErr w:type="gramEnd"/>
          </w:p>
          <w:p w:rsidR="00DA3BFB" w:rsidRDefault="00DA3BFB" w:rsidP="00DA3BFB">
            <w:pPr>
              <w:widowControl w:val="0"/>
              <w:autoSpaceDE w:val="0"/>
              <w:autoSpaceDN w:val="0"/>
              <w:adjustRightInd w:val="0"/>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решением Совета </w:t>
            </w:r>
            <w:r w:rsidR="0030704E">
              <w:rPr>
                <w:rFonts w:ascii="Times New Roman" w:eastAsia="Times New Roman" w:hAnsi="Times New Roman" w:cs="Times New Roman"/>
                <w:sz w:val="28"/>
                <w:szCs w:val="28"/>
                <w:lang w:eastAsia="ru-RU"/>
              </w:rPr>
              <w:t>Парковского</w:t>
            </w:r>
          </w:p>
          <w:p w:rsidR="00DA3BFB" w:rsidRPr="00DA3BFB" w:rsidRDefault="00DA3BFB" w:rsidP="00DA3BFB">
            <w:pPr>
              <w:widowControl w:val="0"/>
              <w:autoSpaceDE w:val="0"/>
              <w:autoSpaceDN w:val="0"/>
              <w:adjustRightInd w:val="0"/>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сельского</w:t>
            </w:r>
          </w:p>
          <w:p w:rsidR="00DA3BFB" w:rsidRPr="00DA3BFB" w:rsidRDefault="00DA3BFB" w:rsidP="00DA3BFB">
            <w:pPr>
              <w:widowControl w:val="0"/>
              <w:autoSpaceDE w:val="0"/>
              <w:autoSpaceDN w:val="0"/>
              <w:adjustRightInd w:val="0"/>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поселения Тихорецкого района </w:t>
            </w:r>
          </w:p>
          <w:p w:rsidR="00DA3BFB" w:rsidRPr="00DA3BFB" w:rsidRDefault="00DA3BFB" w:rsidP="00DA3BFB">
            <w:pPr>
              <w:widowControl w:val="0"/>
              <w:autoSpaceDE w:val="0"/>
              <w:autoSpaceDN w:val="0"/>
              <w:adjustRightInd w:val="0"/>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от ___</w:t>
            </w:r>
            <w:r>
              <w:rPr>
                <w:rFonts w:ascii="Times New Roman" w:eastAsia="Times New Roman" w:hAnsi="Times New Roman" w:cs="Times New Roman"/>
                <w:sz w:val="28"/>
                <w:szCs w:val="28"/>
                <w:lang w:eastAsia="ru-RU"/>
              </w:rPr>
              <w:t>__________</w:t>
            </w:r>
            <w:r w:rsidRPr="00DA3BFB">
              <w:rPr>
                <w:rFonts w:ascii="Times New Roman" w:eastAsia="Times New Roman" w:hAnsi="Times New Roman" w:cs="Times New Roman"/>
                <w:sz w:val="28"/>
                <w:szCs w:val="28"/>
                <w:lang w:eastAsia="ru-RU"/>
              </w:rPr>
              <w:t xml:space="preserve"> №____</w:t>
            </w:r>
          </w:p>
          <w:p w:rsidR="00DA3BFB" w:rsidRDefault="00DA3BFB" w:rsidP="00DA3BFB">
            <w:pPr>
              <w:widowControl w:val="0"/>
              <w:autoSpaceDE w:val="0"/>
              <w:autoSpaceDN w:val="0"/>
              <w:adjustRightInd w:val="0"/>
              <w:rPr>
                <w:rFonts w:ascii="Times New Roman" w:eastAsia="Times New Roman" w:hAnsi="Times New Roman" w:cs="Times New Roman"/>
                <w:sz w:val="28"/>
                <w:szCs w:val="28"/>
                <w:lang w:eastAsia="ru-RU"/>
              </w:rPr>
            </w:pPr>
          </w:p>
        </w:tc>
      </w:tr>
    </w:tbl>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DA3BFB" w:rsidRPr="00DA3BFB" w:rsidRDefault="00DA3BFB" w:rsidP="00DA3BF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У С Т А В</w:t>
      </w: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DA3BFB" w:rsidRPr="00DA3BFB" w:rsidRDefault="0030704E" w:rsidP="00DA3BF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Парковского</w:t>
      </w:r>
      <w:r w:rsidR="00DA3BFB" w:rsidRPr="00DA3BFB">
        <w:rPr>
          <w:rFonts w:ascii="Times New Roman" w:eastAsia="Times New Roman" w:hAnsi="Times New Roman" w:cs="Times New Roman"/>
          <w:b/>
          <w:sz w:val="32"/>
          <w:szCs w:val="32"/>
          <w:lang w:eastAsia="ru-RU"/>
        </w:rPr>
        <w:t xml:space="preserve"> сельского поселения</w:t>
      </w:r>
    </w:p>
    <w:p w:rsidR="00DA3BFB" w:rsidRPr="00DA3BFB" w:rsidRDefault="00DA3BFB" w:rsidP="00DA3BF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Тихорецкого района</w:t>
      </w:r>
    </w:p>
    <w:p w:rsidR="00DA3BFB" w:rsidRPr="00DA3BFB" w:rsidRDefault="00DA3BFB" w:rsidP="00DA3BF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A3BFB">
        <w:rPr>
          <w:rFonts w:ascii="Times New Roman" w:eastAsia="Times New Roman" w:hAnsi="Times New Roman" w:cs="Times New Roman"/>
          <w:sz w:val="28"/>
          <w:szCs w:val="28"/>
          <w:lang w:eastAsia="ru-RU"/>
        </w:rPr>
        <w:t>ос</w:t>
      </w:r>
      <w:r w:rsidR="0030704E">
        <w:rPr>
          <w:rFonts w:ascii="Times New Roman" w:eastAsia="Times New Roman" w:hAnsi="Times New Roman" w:cs="Times New Roman"/>
          <w:sz w:val="28"/>
          <w:szCs w:val="28"/>
          <w:lang w:eastAsia="ru-RU"/>
        </w:rPr>
        <w:t>ё</w:t>
      </w:r>
      <w:r w:rsidRPr="00DA3BFB">
        <w:rPr>
          <w:rFonts w:ascii="Times New Roman" w:eastAsia="Times New Roman" w:hAnsi="Times New Roman" w:cs="Times New Roman"/>
          <w:sz w:val="28"/>
          <w:szCs w:val="28"/>
          <w:lang w:eastAsia="ru-RU"/>
        </w:rPr>
        <w:t xml:space="preserve">лок </w:t>
      </w:r>
      <w:r w:rsidR="0030704E">
        <w:rPr>
          <w:rFonts w:ascii="Times New Roman" w:eastAsia="Times New Roman" w:hAnsi="Times New Roman" w:cs="Times New Roman"/>
          <w:sz w:val="28"/>
          <w:szCs w:val="28"/>
          <w:lang w:eastAsia="ru-RU"/>
        </w:rPr>
        <w:t>Парковый</w:t>
      </w:r>
    </w:p>
    <w:p w:rsidR="00504A83" w:rsidRDefault="000C7BE5" w:rsidP="00DA3B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DA3BFB" w:rsidRPr="00DA3BFB">
        <w:rPr>
          <w:rFonts w:ascii="Times New Roman" w:eastAsia="Times New Roman" w:hAnsi="Times New Roman" w:cs="Times New Roman"/>
          <w:sz w:val="28"/>
          <w:szCs w:val="28"/>
          <w:lang w:eastAsia="ru-RU"/>
        </w:rPr>
        <w:t xml:space="preserve"> год</w:t>
      </w:r>
    </w:p>
    <w:p w:rsidR="004516D3" w:rsidRPr="00AE7034" w:rsidRDefault="004516D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20D1F" w:rsidRPr="00020D1F" w:rsidRDefault="00020D1F" w:rsidP="00020D1F">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lastRenderedPageBreak/>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020D1F" w:rsidRPr="00020D1F" w:rsidTr="00020D1F">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020D1F" w:rsidRPr="00020D1F" w:rsidTr="00020D1F">
              <w:tc>
                <w:tcPr>
                  <w:tcW w:w="7841" w:type="dxa"/>
                </w:tcPr>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Устав Парковского сельского поселения Тихорецкого района </w:t>
                  </w:r>
                </w:p>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(преамбула)</w:t>
                  </w:r>
                </w:p>
              </w:tc>
              <w:tc>
                <w:tcPr>
                  <w:tcW w:w="1661" w:type="dxa"/>
                  <w:vAlign w:val="bottom"/>
                </w:tcPr>
                <w:p w:rsidR="00020D1F" w:rsidRPr="00020D1F" w:rsidRDefault="00020D1F" w:rsidP="00020D1F">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стр.____</w:t>
                  </w:r>
                </w:p>
              </w:tc>
            </w:tr>
            <w:tr w:rsidR="00020D1F" w:rsidRPr="00020D1F" w:rsidTr="00020D1F">
              <w:tc>
                <w:tcPr>
                  <w:tcW w:w="7841" w:type="dxa"/>
                </w:tcPr>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1. Общие положения</w:t>
                  </w:r>
                </w:p>
              </w:tc>
              <w:tc>
                <w:tcPr>
                  <w:tcW w:w="1661" w:type="dxa"/>
                  <w:vAlign w:val="bottom"/>
                </w:tcPr>
                <w:p w:rsidR="00020D1F" w:rsidRPr="00020D1F" w:rsidRDefault="00020D1F" w:rsidP="00020D1F">
                  <w:pPr>
                    <w:widowControl w:val="0"/>
                    <w:tabs>
                      <w:tab w:val="center" w:pos="4677"/>
                      <w:tab w:val="right" w:pos="9355"/>
                    </w:tabs>
                    <w:spacing w:after="0" w:line="240" w:lineRule="auto"/>
                    <w:ind w:right="390"/>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w:t>
                  </w:r>
                </w:p>
              </w:tc>
            </w:tr>
            <w:tr w:rsidR="00020D1F" w:rsidRPr="00020D1F" w:rsidTr="00020D1F">
              <w:tc>
                <w:tcPr>
                  <w:tcW w:w="7841" w:type="dxa"/>
                </w:tcPr>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2. Вопросы местного значения сельского поселения,</w:t>
                  </w:r>
                  <w:r w:rsidRPr="00020D1F">
                    <w:rPr>
                      <w:rFonts w:ascii="Times New Roman" w:eastAsia="Times New Roman" w:hAnsi="Times New Roman" w:cs="Times New Roman"/>
                      <w:sz w:val="24"/>
                      <w:szCs w:val="24"/>
                      <w:lang w:eastAsia="ru-RU"/>
                    </w:rPr>
                    <w:t xml:space="preserve"> </w:t>
                  </w:r>
                  <w:r w:rsidRPr="00020D1F">
                    <w:rPr>
                      <w:rFonts w:ascii="Times New Roman" w:eastAsia="Times New Roman" w:hAnsi="Times New Roman" w:cs="Times New Roman"/>
                      <w:sz w:val="28"/>
                      <w:szCs w:val="28"/>
                      <w:lang w:eastAsia="ru-RU"/>
                    </w:rPr>
                    <w:t>наделение органов местного самоуправления отдельными государственными полномочиями</w:t>
                  </w:r>
                </w:p>
              </w:tc>
              <w:tc>
                <w:tcPr>
                  <w:tcW w:w="1661" w:type="dxa"/>
                  <w:vAlign w:val="bottom"/>
                </w:tcPr>
                <w:p w:rsidR="00020D1F" w:rsidRPr="00020D1F" w:rsidRDefault="00020D1F" w:rsidP="00020D1F">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стр.____</w:t>
                  </w:r>
                </w:p>
              </w:tc>
            </w:tr>
            <w:tr w:rsidR="00020D1F" w:rsidRPr="00020D1F" w:rsidTr="00020D1F">
              <w:tc>
                <w:tcPr>
                  <w:tcW w:w="7841" w:type="dxa"/>
                </w:tcPr>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020D1F" w:rsidRPr="00020D1F" w:rsidRDefault="00020D1F" w:rsidP="00020D1F">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стр.____</w:t>
                  </w:r>
                </w:p>
              </w:tc>
            </w:tr>
            <w:tr w:rsidR="00020D1F" w:rsidRPr="00020D1F" w:rsidTr="00020D1F">
              <w:tc>
                <w:tcPr>
                  <w:tcW w:w="7841" w:type="dxa"/>
                </w:tcPr>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020D1F" w:rsidRPr="00020D1F" w:rsidRDefault="00020D1F" w:rsidP="00020D1F">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стр.____</w:t>
                  </w:r>
                </w:p>
              </w:tc>
            </w:tr>
            <w:tr w:rsidR="00020D1F" w:rsidRPr="00020D1F" w:rsidTr="00020D1F">
              <w:tc>
                <w:tcPr>
                  <w:tcW w:w="7841" w:type="dxa"/>
                </w:tcPr>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5. Муниципальная служба</w:t>
                  </w:r>
                </w:p>
              </w:tc>
              <w:tc>
                <w:tcPr>
                  <w:tcW w:w="1661" w:type="dxa"/>
                  <w:vAlign w:val="bottom"/>
                </w:tcPr>
                <w:p w:rsidR="00020D1F" w:rsidRPr="00020D1F" w:rsidRDefault="00020D1F" w:rsidP="00020D1F">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стр.____</w:t>
                  </w:r>
                </w:p>
              </w:tc>
            </w:tr>
            <w:tr w:rsidR="00020D1F" w:rsidRPr="00020D1F" w:rsidTr="00020D1F">
              <w:tc>
                <w:tcPr>
                  <w:tcW w:w="7841" w:type="dxa"/>
                </w:tcPr>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6. Муниципальные правовые акты</w:t>
                  </w:r>
                </w:p>
              </w:tc>
              <w:tc>
                <w:tcPr>
                  <w:tcW w:w="1661" w:type="dxa"/>
                  <w:vAlign w:val="bottom"/>
                </w:tcPr>
                <w:p w:rsidR="00020D1F" w:rsidRPr="00020D1F" w:rsidRDefault="00020D1F" w:rsidP="00020D1F">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стр.____</w:t>
                  </w:r>
                </w:p>
              </w:tc>
            </w:tr>
            <w:tr w:rsidR="00020D1F" w:rsidRPr="00020D1F" w:rsidTr="00020D1F">
              <w:tc>
                <w:tcPr>
                  <w:tcW w:w="7841" w:type="dxa"/>
                </w:tcPr>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7. Экономическая основа местного самоуправления</w:t>
                  </w:r>
                </w:p>
              </w:tc>
              <w:tc>
                <w:tcPr>
                  <w:tcW w:w="1661" w:type="dxa"/>
                  <w:vAlign w:val="bottom"/>
                </w:tcPr>
                <w:p w:rsidR="00020D1F" w:rsidRPr="00020D1F" w:rsidRDefault="00020D1F" w:rsidP="00020D1F">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стр.____</w:t>
                  </w:r>
                </w:p>
              </w:tc>
            </w:tr>
            <w:tr w:rsidR="00020D1F" w:rsidRPr="00020D1F" w:rsidTr="00020D1F">
              <w:tc>
                <w:tcPr>
                  <w:tcW w:w="7841" w:type="dxa"/>
                </w:tcPr>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8. Ответственность органов местного самоуправления и </w:t>
                  </w:r>
                </w:p>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должностных лиц местного самоуправления поселения</w:t>
                  </w:r>
                </w:p>
              </w:tc>
              <w:tc>
                <w:tcPr>
                  <w:tcW w:w="1661" w:type="dxa"/>
                  <w:vAlign w:val="bottom"/>
                </w:tcPr>
                <w:p w:rsidR="00020D1F" w:rsidRPr="00020D1F" w:rsidRDefault="00020D1F" w:rsidP="00020D1F">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стр.____</w:t>
                  </w:r>
                </w:p>
              </w:tc>
            </w:tr>
            <w:tr w:rsidR="00020D1F" w:rsidRPr="00020D1F" w:rsidTr="00020D1F">
              <w:tc>
                <w:tcPr>
                  <w:tcW w:w="7841" w:type="dxa"/>
                </w:tcPr>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9. Заключительные положения</w:t>
                  </w:r>
                </w:p>
              </w:tc>
              <w:tc>
                <w:tcPr>
                  <w:tcW w:w="1661" w:type="dxa"/>
                  <w:vAlign w:val="bottom"/>
                </w:tcPr>
                <w:p w:rsidR="00020D1F" w:rsidRPr="00020D1F" w:rsidRDefault="00020D1F" w:rsidP="00020D1F">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стр.____</w:t>
                  </w:r>
                </w:p>
              </w:tc>
            </w:tr>
          </w:tbl>
          <w:p w:rsidR="00020D1F" w:rsidRPr="00020D1F" w:rsidRDefault="00020D1F" w:rsidP="00020D1F">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tc>
      </w:tr>
    </w:tbl>
    <w:p w:rsidR="00020D1F" w:rsidRPr="00020D1F" w:rsidRDefault="00020D1F" w:rsidP="00020D1F">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t xml:space="preserve"> </w:t>
      </w:r>
    </w:p>
    <w:p w:rsidR="00020D1F" w:rsidRPr="00020D1F" w:rsidRDefault="00020D1F" w:rsidP="00020D1F">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020D1F" w:rsidRPr="00020D1F" w:rsidRDefault="00020D1F" w:rsidP="00020D1F">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020D1F" w:rsidRPr="00020D1F" w:rsidRDefault="00020D1F" w:rsidP="00020D1F">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020D1F" w:rsidRPr="00020D1F" w:rsidRDefault="00020D1F" w:rsidP="00020D1F">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020D1F" w:rsidRPr="00020D1F" w:rsidRDefault="00020D1F" w:rsidP="00020D1F">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020D1F" w:rsidRPr="00020D1F" w:rsidRDefault="00020D1F" w:rsidP="00020D1F">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020D1F" w:rsidRPr="00020D1F" w:rsidRDefault="00020D1F" w:rsidP="00020D1F">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020D1F" w:rsidRPr="00020D1F" w:rsidRDefault="00020D1F" w:rsidP="00020D1F">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020D1F" w:rsidRPr="00020D1F" w:rsidRDefault="00020D1F" w:rsidP="00020D1F">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020D1F" w:rsidRPr="00020D1F" w:rsidRDefault="00020D1F" w:rsidP="00020D1F">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020D1F" w:rsidRDefault="00020D1F" w:rsidP="00020D1F">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020D1F" w:rsidRPr="00020D1F" w:rsidRDefault="00020D1F" w:rsidP="00020D1F">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020D1F" w:rsidRPr="00020D1F" w:rsidRDefault="00020D1F" w:rsidP="00020D1F">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020D1F" w:rsidRPr="00020D1F" w:rsidRDefault="00020D1F" w:rsidP="00020D1F">
      <w:pPr>
        <w:widowControl w:val="0"/>
        <w:tabs>
          <w:tab w:val="left" w:pos="-1276"/>
          <w:tab w:val="center" w:pos="4677"/>
          <w:tab w:val="right" w:pos="9355"/>
        </w:tabs>
        <w:spacing w:after="0" w:line="240" w:lineRule="auto"/>
        <w:ind w:right="279" w:firstLine="851"/>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lastRenderedPageBreak/>
        <w:t>УСТАВ ПОСЕЛЕНИЯ</w:t>
      </w:r>
    </w:p>
    <w:p w:rsidR="00020D1F" w:rsidRPr="00020D1F" w:rsidRDefault="00020D1F" w:rsidP="00020D1F">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kern w:val="1"/>
          <w:sz w:val="28"/>
          <w:szCs w:val="24"/>
          <w:lang w:eastAsia="ar-SA"/>
        </w:rPr>
      </w:pPr>
    </w:p>
    <w:p w:rsidR="00020D1F" w:rsidRPr="00020D1F" w:rsidRDefault="00020D1F" w:rsidP="00020D1F">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Настоящий устав Парковского  сельского поселения Тихорецкого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Парковского сельского поселения Тихорецкого района</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020D1F">
        <w:rPr>
          <w:rFonts w:ascii="Times New Roman" w:eastAsia="Andale Sans UI" w:hAnsi="Times New Roman" w:cs="Times New Roman"/>
          <w:kern w:val="1"/>
          <w:sz w:val="28"/>
          <w:szCs w:val="28"/>
          <w:lang w:eastAsia="ar-SA"/>
        </w:rPr>
        <w:t xml:space="preserve"> самоуправления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Парковского сельского поселения Тихорецкого района.</w:t>
      </w:r>
    </w:p>
    <w:p w:rsidR="00020D1F" w:rsidRPr="00020D1F" w:rsidRDefault="00020D1F" w:rsidP="00020D1F">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Устав является основным нормативным правовым актом</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Парковского сельского поселения Тихорецкого района, которому должны соответствовать все иные нормативные правовые акты органов и должностных лиц местного самоуправления Парковского сельского поселения Тихорецкого района. </w:t>
      </w:r>
    </w:p>
    <w:p w:rsidR="00020D1F" w:rsidRPr="00020D1F" w:rsidRDefault="00020D1F" w:rsidP="00020D1F">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left" w:pos="-1276"/>
          <w:tab w:val="left" w:pos="0"/>
        </w:tabs>
        <w:spacing w:after="0" w:line="240" w:lineRule="auto"/>
        <w:jc w:val="center"/>
        <w:outlineLvl w:val="7"/>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ГЛАВА 1. ОБЩИЕ ПОЛОЖЕНИЯ</w:t>
      </w:r>
    </w:p>
    <w:p w:rsidR="00020D1F" w:rsidRPr="00020D1F" w:rsidRDefault="00020D1F" w:rsidP="00020D1F">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left" w:pos="-1276"/>
          <w:tab w:val="left" w:pos="0"/>
        </w:tabs>
        <w:spacing w:after="0" w:line="240" w:lineRule="auto"/>
        <w:ind w:firstLine="851"/>
        <w:outlineLvl w:val="4"/>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 Основные термины и понятия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Наименования «муниципальное образование Парковское сельское поселение в составе муниципального образования Тихорецкий район» и «Парковское  сельское поселение Тихорецкого района» равнозначны (далее по   тексту - поселение).</w:t>
      </w:r>
    </w:p>
    <w:p w:rsidR="00020D1F" w:rsidRPr="00020D1F" w:rsidRDefault="00020D1F" w:rsidP="00020D1F">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Представительный орган муниципального образования - Совет Парковского</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сельского поселения Тихорецкого района (далее по тексту – Совет). </w:t>
      </w:r>
    </w:p>
    <w:p w:rsidR="00020D1F" w:rsidRPr="00020D1F" w:rsidRDefault="00020D1F" w:rsidP="00020D1F">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муниципального образования - глава Парковского</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сельского поселения Тихорецкого района (далее по тексту - глава поселения).</w:t>
      </w:r>
    </w:p>
    <w:p w:rsidR="00020D1F" w:rsidRPr="00020D1F" w:rsidRDefault="00020D1F" w:rsidP="00020D1F">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Исполнительно-распорядительный орган муниципального образования – администрация Парковского сельского поселения Тихорецкого района (далее по тексту - администрация).</w:t>
      </w:r>
    </w:p>
    <w:p w:rsidR="00020D1F" w:rsidRPr="00020D1F" w:rsidRDefault="00020D1F" w:rsidP="00020D1F">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Иные термины и понятия, использованные в настоящем уставе, соответствуют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rsidR="00020D1F" w:rsidRPr="00020D1F" w:rsidRDefault="00020D1F" w:rsidP="00020D1F">
      <w:pPr>
        <w:widowControl w:val="0"/>
        <w:numPr>
          <w:ilvl w:val="1"/>
          <w:numId w:val="0"/>
        </w:numPr>
        <w:tabs>
          <w:tab w:val="num" w:pos="576"/>
          <w:tab w:val="left" w:pos="27232"/>
        </w:tabs>
        <w:spacing w:after="0" w:line="240" w:lineRule="auto"/>
        <w:ind w:firstLine="851"/>
        <w:outlineLvl w:val="1"/>
        <w:rPr>
          <w:rFonts w:ascii="Times New Roman" w:eastAsia="Andale Sans UI" w:hAnsi="Times New Roman" w:cs="Times New Roman"/>
          <w:b/>
          <w:bCs/>
          <w:i/>
          <w:iCs/>
          <w:kern w:val="1"/>
          <w:sz w:val="28"/>
          <w:szCs w:val="28"/>
          <w:lang w:eastAsia="ar-SA"/>
        </w:rPr>
      </w:pPr>
    </w:p>
    <w:p w:rsidR="00020D1F" w:rsidRPr="00020D1F" w:rsidRDefault="00020D1F" w:rsidP="00020D1F">
      <w:pPr>
        <w:widowControl w:val="0"/>
        <w:tabs>
          <w:tab w:val="left" w:pos="24826"/>
        </w:tabs>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2. Статус поселения</w:t>
      </w:r>
    </w:p>
    <w:p w:rsidR="00020D1F" w:rsidRPr="00020D1F" w:rsidRDefault="00020D1F" w:rsidP="00020D1F">
      <w:pPr>
        <w:widowControl w:val="0"/>
        <w:tabs>
          <w:tab w:val="left" w:pos="-993"/>
          <w:tab w:val="left" w:pos="563"/>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 Парковское сельское поселение наделено Законом Краснодарского края от 07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020D1F">
        <w:rPr>
          <w:rFonts w:ascii="Times New Roman" w:eastAsia="Times New Roman" w:hAnsi="Times New Roman" w:cs="Times New Roman"/>
          <w:bCs/>
          <w:kern w:val="1"/>
          <w:sz w:val="28"/>
          <w:szCs w:val="28"/>
          <w:lang w:eastAsia="ar-SA"/>
        </w:rPr>
        <w:t>входящего</w:t>
      </w:r>
      <w:r w:rsidRPr="00020D1F">
        <w:rPr>
          <w:rFonts w:ascii="Times New Roman" w:eastAsia="Times New Roman" w:hAnsi="Times New Roman" w:cs="Times New Roman"/>
          <w:b/>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в состав территории Тихорецкого района.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widowControl w:val="0"/>
        <w:tabs>
          <w:tab w:val="left" w:pos="-1276"/>
          <w:tab w:val="left" w:pos="0"/>
        </w:tabs>
        <w:spacing w:after="0" w:line="240" w:lineRule="auto"/>
        <w:ind w:firstLine="851"/>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3. Границы поселения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Местное самоуправление в поселении осуществляется в границах поселения, установленных Законом Краснодарского края от 07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Изменение границ не допускается без учета мнения населения поселения.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Изменение границ поселения осуществляется законом Краснодарского края.</w:t>
      </w:r>
    </w:p>
    <w:p w:rsidR="00020D1F" w:rsidRPr="00020D1F" w:rsidRDefault="00020D1F" w:rsidP="00020D1F">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p>
    <w:p w:rsidR="00020D1F" w:rsidRPr="00020D1F" w:rsidRDefault="00020D1F" w:rsidP="00020D1F">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4. Официальные символы поселения </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Утверждение, описание символов и порядок их официального использования устанавливаются нормативными правовыми актами Совета.</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 Местное самоуправление поселения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020D1F">
        <w:rPr>
          <w:rFonts w:ascii="Times New Roman" w:eastAsia="Times New Roman" w:hAnsi="Times New Roman" w:cs="Times New Roman"/>
          <w:sz w:val="28"/>
          <w:szCs w:val="28"/>
          <w:lang w:eastAsia="ru-RU"/>
        </w:rPr>
        <w:t xml:space="preserve">(или) </w:t>
      </w:r>
      <w:r w:rsidRPr="00020D1F">
        <w:rPr>
          <w:rFonts w:ascii="Times New Roman" w:eastAsia="Andale Sans UI" w:hAnsi="Times New Roman" w:cs="Times New Roman"/>
          <w:kern w:val="1"/>
          <w:sz w:val="28"/>
          <w:szCs w:val="28"/>
          <w:lang w:eastAsia="ar-SA"/>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20D1F" w:rsidRPr="00020D1F" w:rsidRDefault="00020D1F" w:rsidP="00020D1F">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p>
    <w:p w:rsidR="00020D1F" w:rsidRPr="00020D1F" w:rsidRDefault="00020D1F" w:rsidP="00020D1F">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 Правовая основа местного самоуправления поселения</w:t>
      </w:r>
    </w:p>
    <w:p w:rsidR="00020D1F" w:rsidRPr="00020D1F" w:rsidRDefault="00020D1F" w:rsidP="00020D1F">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020D1F">
        <w:rPr>
          <w:rFonts w:ascii="Times New Roman" w:eastAsia="Andale Sans UI" w:hAnsi="Times New Roman" w:cs="Times New Roman"/>
          <w:kern w:val="1"/>
          <w:sz w:val="28"/>
          <w:szCs w:val="28"/>
          <w:lang w:eastAsia="ar-SA"/>
        </w:rPr>
        <w:t xml:space="preserve"> распоряжения Правительства Российской Федерации, иные нормативные правовые акты федеральных органов </w:t>
      </w:r>
      <w:r w:rsidRPr="00020D1F">
        <w:rPr>
          <w:rFonts w:ascii="Times New Roman" w:eastAsia="Andale Sans UI" w:hAnsi="Times New Roman" w:cs="Times New Roman"/>
          <w:kern w:val="1"/>
          <w:sz w:val="28"/>
          <w:szCs w:val="28"/>
          <w:lang w:eastAsia="ar-SA"/>
        </w:rPr>
        <w:lastRenderedPageBreak/>
        <w:t xml:space="preserve">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020D1F">
        <w:rPr>
          <w:rFonts w:ascii="Times New Roman" w:eastAsia="Times New Roman" w:hAnsi="Times New Roman" w:cs="Times New Roman"/>
          <w:bCs/>
          <w:iCs/>
          <w:sz w:val="28"/>
          <w:szCs w:val="28"/>
          <w:lang w:eastAsia="ru-RU"/>
        </w:rPr>
        <w:t>и сходах граждан</w:t>
      </w:r>
      <w:r w:rsidRPr="00020D1F">
        <w:rPr>
          <w:rFonts w:ascii="Times New Roman" w:eastAsia="Andale Sans UI" w:hAnsi="Times New Roman" w:cs="Times New Roman"/>
          <w:kern w:val="1"/>
          <w:sz w:val="28"/>
          <w:szCs w:val="28"/>
          <w:lang w:eastAsia="ar-SA"/>
        </w:rPr>
        <w:t>, иные муниципальные правовые акты.</w:t>
      </w:r>
    </w:p>
    <w:p w:rsidR="00020D1F" w:rsidRPr="00020D1F" w:rsidRDefault="00020D1F" w:rsidP="00020D1F">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020D1F" w:rsidRPr="00020D1F" w:rsidRDefault="00020D1F" w:rsidP="00020D1F">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7. Права граждан на осуществление местного самоуправления</w:t>
      </w:r>
    </w:p>
    <w:p w:rsidR="00020D1F" w:rsidRPr="00020D1F" w:rsidRDefault="00020D1F" w:rsidP="00020D1F">
      <w:pPr>
        <w:widowControl w:val="0"/>
        <w:numPr>
          <w:ilvl w:val="0"/>
          <w:numId w:val="2"/>
        </w:numPr>
        <w:tabs>
          <w:tab w:val="left" w:pos="9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020D1F" w:rsidRPr="00020D1F" w:rsidRDefault="00020D1F" w:rsidP="00020D1F">
      <w:pPr>
        <w:widowControl w:val="0"/>
        <w:numPr>
          <w:ilvl w:val="0"/>
          <w:numId w:val="2"/>
        </w:numPr>
        <w:tabs>
          <w:tab w:val="left" w:pos="9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20D1F" w:rsidRPr="00020D1F" w:rsidRDefault="00020D1F" w:rsidP="00020D1F">
      <w:pPr>
        <w:widowControl w:val="0"/>
        <w:numPr>
          <w:ilvl w:val="0"/>
          <w:numId w:val="2"/>
        </w:numPr>
        <w:tabs>
          <w:tab w:val="left" w:pos="9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федеральными законами.</w:t>
      </w:r>
    </w:p>
    <w:p w:rsidR="00020D1F" w:rsidRPr="00020D1F" w:rsidRDefault="00020D1F" w:rsidP="00020D1F">
      <w:pPr>
        <w:widowControl w:val="0"/>
        <w:tabs>
          <w:tab w:val="left" w:pos="-1276"/>
        </w:tabs>
        <w:spacing w:after="0" w:line="240" w:lineRule="auto"/>
        <w:ind w:firstLine="851"/>
        <w:jc w:val="center"/>
        <w:rPr>
          <w:rFonts w:ascii="Times New Roman" w:eastAsia="Andale Sans UI" w:hAnsi="Times New Roman" w:cs="Times New Roman"/>
          <w:caps/>
          <w:kern w:val="1"/>
          <w:sz w:val="28"/>
          <w:szCs w:val="28"/>
          <w:lang w:eastAsia="ar-SA"/>
        </w:rPr>
      </w:pPr>
    </w:p>
    <w:p w:rsidR="00020D1F" w:rsidRPr="00020D1F" w:rsidRDefault="00020D1F" w:rsidP="00020D1F">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2. ВОПРОСЫ местного ЗНАЧЕНИЯ поселения, </w:t>
      </w:r>
      <w:r w:rsidRPr="00020D1F">
        <w:rPr>
          <w:rFonts w:ascii="Times New Roman" w:eastAsia="Times New Roman" w:hAnsi="Times New Roman" w:cs="Times New Roman"/>
          <w:b/>
          <w:sz w:val="28"/>
          <w:szCs w:val="28"/>
          <w:lang w:eastAsia="ru-RU"/>
        </w:rPr>
        <w:t>НАДЕЛЕНИЕ ОРГАНОВ МЕСТНОГО САМОУПРАВЛЕНИЯ ПОСЕЛЕНИЯ ОТДЕЛЬНЫМИ ГОСУДАРСТВЕННЫМИ ПОЛНОМОЧИЯМИ</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 Вопросы местного значения поселения</w:t>
      </w:r>
    </w:p>
    <w:p w:rsidR="00020D1F" w:rsidRPr="00020D1F" w:rsidRDefault="00020D1F" w:rsidP="00020D1F">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вопросам местного значения поселения относятся:</w:t>
      </w:r>
    </w:p>
    <w:p w:rsidR="00020D1F" w:rsidRPr="00020D1F" w:rsidRDefault="00020D1F" w:rsidP="00020D1F">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20D1F">
        <w:rPr>
          <w:rFonts w:ascii="Times New Roman" w:eastAsia="Times New Roman" w:hAnsi="Times New Roman" w:cs="Times New Roman"/>
          <w:sz w:val="28"/>
          <w:szCs w:val="28"/>
          <w:lang w:eastAsia="ru-RU"/>
        </w:rPr>
        <w:t>контроля за</w:t>
      </w:r>
      <w:proofErr w:type="gramEnd"/>
      <w:r w:rsidRPr="00020D1F">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020D1F" w:rsidRPr="00020D1F" w:rsidRDefault="00020D1F" w:rsidP="00020D1F">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установление, изменение и отмена местных налогов и сборов поселения;</w:t>
      </w:r>
    </w:p>
    <w:p w:rsidR="00020D1F" w:rsidRPr="00020D1F" w:rsidRDefault="00020D1F" w:rsidP="00020D1F">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владение, пользование и распоряжение имуществом, находящимся в муниципальной собственности поселения;</w:t>
      </w:r>
    </w:p>
    <w:p w:rsidR="00020D1F" w:rsidRPr="00020D1F" w:rsidRDefault="00020D1F" w:rsidP="00020D1F">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организация в границах поселения электро-, тепл</w:t>
      </w:r>
      <w:proofErr w:type="gramStart"/>
      <w:r w:rsidRPr="00020D1F">
        <w:rPr>
          <w:rFonts w:ascii="Times New Roman" w:eastAsia="Andale Sans UI" w:hAnsi="Times New Roman" w:cs="Times New Roman"/>
          <w:kern w:val="1"/>
          <w:sz w:val="28"/>
          <w:szCs w:val="28"/>
          <w:lang w:eastAsia="ar-SA"/>
        </w:rPr>
        <w:t>о-</w:t>
      </w:r>
      <w:proofErr w:type="gramEnd"/>
      <w:r w:rsidRPr="00020D1F">
        <w:rPr>
          <w:rFonts w:ascii="Times New Roman" w:eastAsia="Andale Sans UI" w:hAnsi="Times New Roman" w:cs="Times New Roman"/>
          <w:kern w:val="1"/>
          <w:sz w:val="28"/>
          <w:szCs w:val="28"/>
          <w:lang w:eastAsia="ar-SA"/>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20D1F" w:rsidRPr="00020D1F" w:rsidRDefault="00020D1F" w:rsidP="00020D1F">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5) дорожная деятельность в отношении автомобильных дорог местного </w:t>
      </w:r>
      <w:r w:rsidRPr="00020D1F">
        <w:rPr>
          <w:rFonts w:ascii="Times New Roman" w:eastAsia="Andale Sans UI" w:hAnsi="Times New Roman" w:cs="Times New Roman"/>
          <w:kern w:val="1"/>
          <w:sz w:val="28"/>
          <w:szCs w:val="28"/>
          <w:lang w:eastAsia="ar-SA"/>
        </w:rPr>
        <w:lastRenderedPageBreak/>
        <w:t>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20D1F">
        <w:rPr>
          <w:rFonts w:ascii="Times New Roman" w:eastAsia="Andale Sans UI" w:hAnsi="Times New Roman" w:cs="Times New Roman"/>
          <w:kern w:val="1"/>
          <w:sz w:val="28"/>
          <w:szCs w:val="28"/>
          <w:lang w:eastAsia="ar-SA"/>
        </w:rPr>
        <w:t xml:space="preserve"> законодательством Российской Федерации;</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20D1F" w:rsidRPr="00020D1F" w:rsidRDefault="00020D1F" w:rsidP="00020D1F">
      <w:pPr>
        <w:widowControl w:val="0"/>
        <w:shd w:val="clear" w:color="auto" w:fill="FFFFFF"/>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участие в предупреждении и ликвидации последствий чрезвычайных ситуаций в границах поселения;</w:t>
      </w:r>
    </w:p>
    <w:p w:rsidR="00020D1F" w:rsidRPr="00020D1F" w:rsidRDefault="00020D1F" w:rsidP="00020D1F">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обеспечение первичных мер пожарной безопасности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 границах населенных пунктов поселения;</w:t>
      </w:r>
    </w:p>
    <w:p w:rsidR="00020D1F" w:rsidRPr="00020D1F" w:rsidRDefault="00020D1F" w:rsidP="00020D1F">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создание условий для обеспечения жителей поселения услугами связи, общественного питания, торговли и бытового обслуживания;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организация библиотечного обслуживания населения, комплектование</w:t>
      </w:r>
      <w:r w:rsidRPr="00020D1F">
        <w:rPr>
          <w:rFonts w:ascii="Times New Roman" w:eastAsia="Arial Unicode MS" w:hAnsi="Times New Roman" w:cs="Times New Roman"/>
          <w:color w:val="FF0000"/>
          <w:kern w:val="1"/>
          <w:sz w:val="28"/>
          <w:szCs w:val="28"/>
          <w:lang w:eastAsia="ar-SA"/>
        </w:rPr>
        <w:t xml:space="preserve"> </w:t>
      </w:r>
      <w:r w:rsidRPr="00020D1F">
        <w:rPr>
          <w:rFonts w:ascii="Times New Roman" w:eastAsia="Arial Unicode MS" w:hAnsi="Times New Roman" w:cs="Times New Roman"/>
          <w:kern w:val="1"/>
          <w:sz w:val="28"/>
          <w:szCs w:val="28"/>
          <w:lang w:eastAsia="ar-SA"/>
        </w:rPr>
        <w:t>и обеспечение сохранности библиотечных фондов библиотек поселения;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создание условий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для организации досуга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обеспечения жителей поселения услугами организаций культуры;</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20D1F" w:rsidRPr="00020D1F" w:rsidRDefault="00020D1F" w:rsidP="00020D1F">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 создание условий для массового отдыха жителей поселения и организация обустройства мест массового отдыха населения</w:t>
      </w:r>
      <w:r w:rsidRPr="00020D1F">
        <w:rPr>
          <w:rFonts w:ascii="Times New Roman" w:eastAsia="Andale Sans UI" w:hAnsi="Times New Roman" w:cs="Times New Roman"/>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020D1F">
        <w:rPr>
          <w:rFonts w:ascii="Times New Roman" w:eastAsia="Andale Sans UI" w:hAnsi="Times New Roman" w:cs="Times New Roman"/>
          <w:kern w:val="1"/>
          <w:sz w:val="28"/>
          <w:szCs w:val="28"/>
          <w:lang w:eastAsia="ar-SA"/>
        </w:rPr>
        <w:t>;</w:t>
      </w:r>
    </w:p>
    <w:p w:rsidR="00020D1F" w:rsidRPr="00020D1F" w:rsidRDefault="00020D1F" w:rsidP="00020D1F">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16) формирование архивных фондов поселения;</w:t>
      </w:r>
    </w:p>
    <w:p w:rsidR="00020D1F" w:rsidRPr="00020D1F" w:rsidRDefault="00020D1F" w:rsidP="00020D1F">
      <w:pPr>
        <w:widowControl w:val="0"/>
        <w:tabs>
          <w:tab w:val="left" w:pos="-1276"/>
          <w:tab w:val="left" w:pos="1134"/>
        </w:tabs>
        <w:spacing w:after="0" w:line="240" w:lineRule="auto"/>
        <w:ind w:firstLine="851"/>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 xml:space="preserve">17) </w:t>
      </w:r>
      <w:r w:rsidRPr="00020D1F">
        <w:rPr>
          <w:rFonts w:ascii="Times New Roman" w:eastAsia="Times New Roman" w:hAnsi="Times New Roman" w:cs="Times New Roman"/>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18) утверждение правил благоустройства территории поселения, </w:t>
      </w:r>
      <w:proofErr w:type="gramStart"/>
      <w:r w:rsidRPr="00020D1F">
        <w:rPr>
          <w:rFonts w:ascii="Times New Roman" w:eastAsia="Andale Sans UI" w:hAnsi="Times New Roman" w:cs="Times New Roman"/>
          <w:kern w:val="1"/>
          <w:sz w:val="28"/>
          <w:szCs w:val="28"/>
          <w:lang w:eastAsia="ar-SA"/>
        </w:rPr>
        <w:lastRenderedPageBreak/>
        <w:t>устанавливающих</w:t>
      </w:r>
      <w:proofErr w:type="gramEnd"/>
      <w:r w:rsidRPr="00020D1F">
        <w:rPr>
          <w:rFonts w:ascii="Times New Roman" w:eastAsia="Andale Sans UI" w:hAnsi="Times New Roman" w:cs="Times New Roman"/>
          <w:kern w:val="1"/>
          <w:sz w:val="28"/>
          <w:szCs w:val="28"/>
          <w:lang w:eastAsia="ar-SA"/>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20D1F" w:rsidRPr="00020D1F" w:rsidRDefault="00020D1F" w:rsidP="00020D1F">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19) осуществление муниципального земельного контроля в границах поселения;</w:t>
      </w:r>
    </w:p>
    <w:p w:rsidR="00020D1F" w:rsidRPr="00020D1F" w:rsidRDefault="00020D1F" w:rsidP="00020D1F">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20) организация ритуальных услуг и содержание мест захоронения;</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21) осуществление мероприятий по обеспечению безопасности людей на водных объектах, охране их жизни и здоровья;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22) содействие в развитии сельскохозяйственного производства, создание условий для развития малого и среднего предпринимательства;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23) организация и осуществление мероприятий по работе с детьми и молодежью в поселении;</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20D1F" w:rsidRPr="00020D1F" w:rsidRDefault="00020D1F" w:rsidP="00020D1F">
      <w:pPr>
        <w:widowControl w:val="0"/>
        <w:tabs>
          <w:tab w:val="left" w:pos="0"/>
        </w:tabs>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25)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27) осуществление мер по противодействию коррупции в границах поселения;</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20D1F" w:rsidRDefault="00020D1F" w:rsidP="00020D1F">
      <w:pPr>
        <w:widowControl w:val="0"/>
        <w:tabs>
          <w:tab w:val="left" w:pos="-1276"/>
          <w:tab w:val="left" w:pos="-142"/>
        </w:tabs>
        <w:spacing w:after="0" w:line="240" w:lineRule="auto"/>
        <w:ind w:firstLine="851"/>
        <w:rPr>
          <w:rFonts w:ascii="Times New Roman" w:eastAsia="Andale Sans UI" w:hAnsi="Times New Roman" w:cs="Times New Roman"/>
          <w:kern w:val="1"/>
          <w:sz w:val="28"/>
          <w:szCs w:val="28"/>
          <w:lang w:eastAsia="ar-SA"/>
        </w:rPr>
      </w:pPr>
    </w:p>
    <w:p w:rsidR="00020D1F" w:rsidRDefault="00020D1F" w:rsidP="00020D1F">
      <w:pPr>
        <w:widowControl w:val="0"/>
        <w:tabs>
          <w:tab w:val="left" w:pos="-1276"/>
          <w:tab w:val="left" w:pos="-142"/>
        </w:tabs>
        <w:spacing w:after="0" w:line="240" w:lineRule="auto"/>
        <w:ind w:firstLine="851"/>
        <w:rPr>
          <w:rFonts w:ascii="Times New Roman" w:eastAsia="Andale Sans UI" w:hAnsi="Times New Roman" w:cs="Times New Roman"/>
          <w:kern w:val="1"/>
          <w:sz w:val="28"/>
          <w:szCs w:val="28"/>
          <w:lang w:eastAsia="ar-SA"/>
        </w:rPr>
      </w:pPr>
    </w:p>
    <w:p w:rsidR="00020D1F" w:rsidRDefault="00020D1F" w:rsidP="00020D1F">
      <w:pPr>
        <w:widowControl w:val="0"/>
        <w:tabs>
          <w:tab w:val="left" w:pos="-1276"/>
          <w:tab w:val="left" w:pos="-142"/>
        </w:tabs>
        <w:spacing w:after="0" w:line="240" w:lineRule="auto"/>
        <w:ind w:firstLine="851"/>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left" w:pos="-1276"/>
          <w:tab w:val="left" w:pos="-142"/>
        </w:tabs>
        <w:spacing w:after="0" w:line="240" w:lineRule="auto"/>
        <w:ind w:firstLine="851"/>
        <w:rPr>
          <w:rFonts w:ascii="Times New Roman" w:eastAsia="Andale Sans UI" w:hAnsi="Times New Roman" w:cs="Times New Roman"/>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9. Права органов местного самоуправления поселения на решение вопросов, не отнесенных к вопросам местного значения поселений</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Органы местного самоуправления поселения имеют право </w:t>
      </w:r>
      <w:proofErr w:type="gramStart"/>
      <w:r w:rsidRPr="00020D1F">
        <w:rPr>
          <w:rFonts w:ascii="Times New Roman" w:eastAsia="Andale Sans UI" w:hAnsi="Times New Roman" w:cs="Times New Roman"/>
          <w:kern w:val="1"/>
          <w:sz w:val="28"/>
          <w:szCs w:val="28"/>
          <w:lang w:eastAsia="ar-SA"/>
        </w:rPr>
        <w:t>на</w:t>
      </w:r>
      <w:proofErr w:type="gramEnd"/>
      <w:r w:rsidRPr="00020D1F">
        <w:rPr>
          <w:rFonts w:ascii="Times New Roman" w:eastAsia="Andale Sans UI" w:hAnsi="Times New Roman" w:cs="Times New Roman"/>
          <w:kern w:val="1"/>
          <w:sz w:val="28"/>
          <w:szCs w:val="28"/>
          <w:lang w:eastAsia="ar-SA"/>
        </w:rPr>
        <w:t>:</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создание музеев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совершение нотариальных действий, предусмотренных законодательством, в случае отсутствия в поселении нотариуса;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участие в осуществлении деятельности по опеке и попечительству;</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создание муниципальной пожарной охраны;</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kern w:val="1"/>
          <w:sz w:val="28"/>
          <w:szCs w:val="28"/>
          <w:lang w:eastAsia="ar-SA"/>
        </w:rPr>
        <w:t>8) создание условий для развития туризма</w:t>
      </w:r>
      <w:r w:rsidRPr="00020D1F">
        <w:rPr>
          <w:rFonts w:ascii="Times New Roman" w:eastAsia="Andale Sans UI" w:hAnsi="Times New Roman" w:cs="Times New Roman"/>
          <w:b/>
          <w:kern w:val="1"/>
          <w:sz w:val="28"/>
          <w:szCs w:val="28"/>
          <w:lang w:eastAsia="ar-SA"/>
        </w:rPr>
        <w:t>;</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 оказание поддержки общественным наблюдательным комиссиям, осуществляющим общественный </w:t>
      </w:r>
      <w:proofErr w:type="gramStart"/>
      <w:r w:rsidRPr="00020D1F">
        <w:rPr>
          <w:rFonts w:ascii="Times New Roman" w:eastAsia="Arial Unicode MS" w:hAnsi="Times New Roman" w:cs="Times New Roman"/>
          <w:kern w:val="1"/>
          <w:sz w:val="28"/>
          <w:szCs w:val="28"/>
          <w:lang w:eastAsia="ar-SA"/>
        </w:rPr>
        <w:t>контроль за</w:t>
      </w:r>
      <w:proofErr w:type="gramEnd"/>
      <w:r w:rsidRPr="00020D1F">
        <w:rPr>
          <w:rFonts w:ascii="Times New Roman" w:eastAsia="Arial Unicode MS" w:hAnsi="Times New Roman" w:cs="Times New Roman"/>
          <w:kern w:val="1"/>
          <w:sz w:val="28"/>
          <w:szCs w:val="28"/>
          <w:lang w:eastAsia="ar-SA"/>
        </w:rPr>
        <w:t xml:space="preserve"> обеспечением прав человека и содействие лицам, находящимся в местах принудительного содержания;</w:t>
      </w:r>
    </w:p>
    <w:p w:rsidR="00020D1F" w:rsidRPr="00020D1F" w:rsidRDefault="00020D1F" w:rsidP="00020D1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11) создание условий для организации </w:t>
      </w:r>
      <w:proofErr w:type="gramStart"/>
      <w:r w:rsidRPr="00020D1F">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020D1F">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bCs/>
          <w:kern w:val="1"/>
          <w:sz w:val="28"/>
          <w:szCs w:val="28"/>
          <w:lang w:eastAsia="ar-SA"/>
        </w:rPr>
        <w:t>13) осуществление мероприятий по отлову и содержанию безнадзорных животных, обитающих на территории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w:t>
      </w:r>
      <w:proofErr w:type="gramStart"/>
      <w:r w:rsidRPr="00020D1F">
        <w:rPr>
          <w:rFonts w:ascii="Times New Roman" w:eastAsia="Andale Sans UI" w:hAnsi="Times New Roman" w:cs="Times New Roman"/>
          <w:kern w:val="1"/>
          <w:sz w:val="28"/>
          <w:szCs w:val="28"/>
          <w:lang w:eastAsia="ar-SA"/>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020D1F">
        <w:rPr>
          <w:rFonts w:ascii="Times New Roman" w:eastAsia="Andale Sans UI" w:hAnsi="Times New Roman" w:cs="Times New Roman"/>
          <w:kern w:val="1"/>
          <w:sz w:val="28"/>
          <w:szCs w:val="28"/>
          <w:lang w:eastAsia="ar-SA"/>
        </w:rPr>
        <w:t xml:space="preserve"> </w:t>
      </w:r>
      <w:proofErr w:type="gramStart"/>
      <w:r w:rsidRPr="00020D1F">
        <w:rPr>
          <w:rFonts w:ascii="Times New Roman" w:eastAsia="Andale Sans UI" w:hAnsi="Times New Roman" w:cs="Times New Roman"/>
          <w:kern w:val="1"/>
          <w:sz w:val="28"/>
          <w:szCs w:val="28"/>
          <w:lang w:eastAsia="ar-SA"/>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w:t>
      </w:r>
      <w:r w:rsidRPr="00020D1F">
        <w:rPr>
          <w:rFonts w:ascii="Times New Roman" w:eastAsia="Andale Sans UI" w:hAnsi="Times New Roman" w:cs="Times New Roman"/>
          <w:kern w:val="1"/>
          <w:sz w:val="28"/>
          <w:szCs w:val="28"/>
          <w:lang w:eastAsia="ar-SA"/>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020D1F" w:rsidRPr="00020D1F" w:rsidRDefault="00020D1F" w:rsidP="00020D1F">
      <w:pPr>
        <w:widowControl w:val="0"/>
        <w:tabs>
          <w:tab w:val="left" w:pos="-1276"/>
          <w:tab w:val="left" w:pos="-142"/>
        </w:tabs>
        <w:spacing w:after="0" w:line="240" w:lineRule="auto"/>
        <w:ind w:firstLine="851"/>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10. Полномочия органов местного самоуправления по решению вопросов местного значения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В целях решения вопросов местного значения органы местного самоуправления поселения обладают следующими полномочиями:</w:t>
      </w:r>
    </w:p>
    <w:p w:rsidR="00020D1F" w:rsidRPr="00020D1F" w:rsidRDefault="00020D1F" w:rsidP="00020D1F">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принятие устава поселения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внесение в него</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изменений и дополнений, издание муниципальных правовых актов;</w:t>
      </w:r>
    </w:p>
    <w:p w:rsidR="00020D1F" w:rsidRPr="00020D1F" w:rsidRDefault="00020D1F" w:rsidP="00020D1F">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установление официальных символов поселения;</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Times New Roman" w:hAnsi="Times New Roman" w:cs="Times New Roman"/>
          <w:kern w:val="1"/>
          <w:sz w:val="28"/>
          <w:szCs w:val="24"/>
          <w:lang w:eastAsia="ar-SA"/>
        </w:rPr>
        <w:t>3) создание муниципальных предприятий и учреждений</w:t>
      </w:r>
      <w:r w:rsidRPr="00020D1F">
        <w:rPr>
          <w:rFonts w:ascii="Times New Roman" w:eastAsia="Andale Sans UI" w:hAnsi="Times New Roman" w:cs="Times New Roman"/>
          <w:kern w:val="1"/>
          <w:sz w:val="24"/>
          <w:szCs w:val="24"/>
          <w:lang w:eastAsia="ar-SA"/>
        </w:rPr>
        <w:t xml:space="preserve">, </w:t>
      </w:r>
      <w:r w:rsidRPr="00020D1F">
        <w:rPr>
          <w:rFonts w:ascii="Times New Roman" w:eastAsia="Andale Sans UI" w:hAnsi="Times New Roman" w:cs="Times New Roman"/>
          <w:kern w:val="1"/>
          <w:sz w:val="28"/>
          <w:szCs w:val="28"/>
          <w:lang w:eastAsia="ar-SA"/>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020D1F">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020D1F" w:rsidRPr="00020D1F" w:rsidRDefault="00020D1F" w:rsidP="00020D1F">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установление тарифов на услуги, предоставляемые муниципальными предприятиями и учреждениями, </w:t>
      </w:r>
      <w:r w:rsidRPr="00020D1F">
        <w:rPr>
          <w:rFonts w:ascii="Times New Roman" w:eastAsia="Times New Roman" w:hAnsi="Times New Roman" w:cs="Times New Roman"/>
          <w:kern w:val="1"/>
          <w:sz w:val="28"/>
          <w:szCs w:val="28"/>
          <w:lang w:eastAsia="ar-SA"/>
        </w:rPr>
        <w:t xml:space="preserve">и работы, выполняемые муниципальными предприятиями и учреждениями, </w:t>
      </w:r>
      <w:r w:rsidRPr="00020D1F">
        <w:rPr>
          <w:rFonts w:ascii="Times New Roman" w:eastAsia="Andale Sans UI" w:hAnsi="Times New Roman" w:cs="Times New Roman"/>
          <w:kern w:val="1"/>
          <w:sz w:val="28"/>
          <w:szCs w:val="28"/>
          <w:lang w:eastAsia="ar-SA"/>
        </w:rPr>
        <w:t>если иное не предусмотрено федеральными законами;</w:t>
      </w:r>
    </w:p>
    <w:p w:rsidR="00020D1F" w:rsidRPr="00020D1F" w:rsidRDefault="00020D1F" w:rsidP="00020D1F">
      <w:pPr>
        <w:widowControl w:val="0"/>
        <w:tabs>
          <w:tab w:val="left" w:pos="1760"/>
        </w:tabs>
        <w:spacing w:after="0" w:line="240" w:lineRule="auto"/>
        <w:ind w:firstLine="567"/>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    5) организаци</w:t>
      </w:r>
      <w:r w:rsidRPr="00020D1F">
        <w:rPr>
          <w:rFonts w:ascii="Times New Roman" w:eastAsia="Arial Unicode MS" w:hAnsi="Times New Roman" w:cs="Times New Roman"/>
          <w:color w:val="FF0000"/>
          <w:kern w:val="1"/>
          <w:sz w:val="28"/>
          <w:szCs w:val="28"/>
          <w:lang w:eastAsia="ar-SA"/>
        </w:rPr>
        <w:t xml:space="preserve">я </w:t>
      </w:r>
      <w:r w:rsidRPr="00020D1F">
        <w:rPr>
          <w:rFonts w:ascii="Times New Roman" w:eastAsia="Arial Unicode MS" w:hAnsi="Times New Roman" w:cs="Times New Roman"/>
          <w:kern w:val="1"/>
          <w:sz w:val="28"/>
          <w:szCs w:val="28"/>
          <w:lang w:eastAsia="ar-SA"/>
        </w:rPr>
        <w:t xml:space="preserve">теплоснабжения, </w:t>
      </w:r>
      <w:proofErr w:type="gramStart"/>
      <w:r w:rsidRPr="00020D1F">
        <w:rPr>
          <w:rFonts w:ascii="Times New Roman" w:eastAsia="Arial Unicode MS" w:hAnsi="Times New Roman" w:cs="Times New Roman"/>
          <w:kern w:val="1"/>
          <w:sz w:val="28"/>
          <w:szCs w:val="28"/>
          <w:lang w:eastAsia="ar-SA"/>
        </w:rPr>
        <w:t>предусмотренными</w:t>
      </w:r>
      <w:proofErr w:type="gramEnd"/>
      <w:r w:rsidRPr="00020D1F">
        <w:rPr>
          <w:rFonts w:ascii="Times New Roman" w:eastAsia="Arial Unicode MS" w:hAnsi="Times New Roman" w:cs="Times New Roman"/>
          <w:kern w:val="1"/>
          <w:sz w:val="28"/>
          <w:szCs w:val="28"/>
          <w:lang w:eastAsia="ar-SA"/>
        </w:rPr>
        <w:t xml:space="preserve"> Федеральным законом </w:t>
      </w:r>
      <w:r w:rsidRPr="00020D1F">
        <w:rPr>
          <w:rFonts w:ascii="Times New Roman" w:eastAsia="Calibri" w:hAnsi="Times New Roman" w:cs="Times New Roman"/>
          <w:sz w:val="28"/>
          <w:szCs w:val="28"/>
          <w:lang w:eastAsia="ar-SA"/>
        </w:rPr>
        <w:t>от 27 июля 2010 года № 190-ФЗ</w:t>
      </w:r>
      <w:r w:rsidRPr="00020D1F">
        <w:rPr>
          <w:rFonts w:ascii="Times New Roman" w:eastAsia="Arial Unicode MS" w:hAnsi="Times New Roman" w:cs="Times New Roman"/>
          <w:kern w:val="1"/>
          <w:sz w:val="28"/>
          <w:szCs w:val="28"/>
          <w:lang w:eastAsia="ar-SA"/>
        </w:rPr>
        <w:t xml:space="preserve"> «О теплоснабжении»;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Тихорецкий район.</w:t>
      </w:r>
      <w:proofErr w:type="gramEnd"/>
    </w:p>
    <w:p w:rsidR="00020D1F" w:rsidRPr="00020D1F" w:rsidRDefault="00020D1F" w:rsidP="00020D1F">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 xml:space="preserve">7) в сфере водоснабжения и водоотведения, </w:t>
      </w:r>
      <w:proofErr w:type="gramStart"/>
      <w:r w:rsidRPr="00020D1F">
        <w:rPr>
          <w:rFonts w:ascii="Times New Roman" w:eastAsia="Andale Sans UI" w:hAnsi="Times New Roman" w:cs="Times New Roman"/>
          <w:iCs/>
          <w:kern w:val="1"/>
          <w:sz w:val="28"/>
          <w:szCs w:val="28"/>
          <w:lang w:eastAsia="ar-SA"/>
        </w:rPr>
        <w:t>предусмотренными</w:t>
      </w:r>
      <w:proofErr w:type="gramEnd"/>
      <w:r w:rsidRPr="00020D1F">
        <w:rPr>
          <w:rFonts w:ascii="Times New Roman" w:eastAsia="Andale Sans UI" w:hAnsi="Times New Roman" w:cs="Times New Roman"/>
          <w:iCs/>
          <w:kern w:val="1"/>
          <w:sz w:val="28"/>
          <w:szCs w:val="28"/>
          <w:lang w:eastAsia="ar-SA"/>
        </w:rPr>
        <w:t xml:space="preserve"> Федеральным законом </w:t>
      </w:r>
      <w:r w:rsidRPr="00020D1F">
        <w:rPr>
          <w:rFonts w:ascii="Times New Roman" w:eastAsia="Calibri" w:hAnsi="Times New Roman" w:cs="Times New Roman"/>
          <w:sz w:val="28"/>
          <w:szCs w:val="28"/>
          <w:lang w:eastAsia="ar-SA"/>
        </w:rPr>
        <w:t>от 07 декабря 2011 года № 416-ФЗ «</w:t>
      </w:r>
      <w:r w:rsidRPr="00020D1F">
        <w:rPr>
          <w:rFonts w:ascii="Times New Roman" w:eastAsia="Andale Sans UI" w:hAnsi="Times New Roman" w:cs="Times New Roman"/>
          <w:iCs/>
          <w:kern w:val="1"/>
          <w:sz w:val="28"/>
          <w:szCs w:val="28"/>
          <w:lang w:eastAsia="ar-SA"/>
        </w:rPr>
        <w:t>О водоснабжении и водоотведении»;</w:t>
      </w:r>
    </w:p>
    <w:p w:rsidR="00020D1F" w:rsidRPr="00020D1F" w:rsidRDefault="00020D1F" w:rsidP="00020D1F">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020D1F" w:rsidRPr="00020D1F" w:rsidRDefault="00020D1F" w:rsidP="00020D1F">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 xml:space="preserve">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w:t>
      </w:r>
      <w:r w:rsidRPr="00020D1F">
        <w:rPr>
          <w:rFonts w:ascii="Times New Roman" w:eastAsia="Andale Sans UI" w:hAnsi="Times New Roman" w:cs="Times New Roman"/>
          <w:iCs/>
          <w:kern w:val="1"/>
          <w:sz w:val="28"/>
          <w:szCs w:val="28"/>
          <w:lang w:eastAsia="ar-SA"/>
        </w:rPr>
        <w:lastRenderedPageBreak/>
        <w:t>государственной власти в порядке, установленном Правительством Российской Федерации;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 xml:space="preserve">10) разработка и утверждение программ комплексного развития систем коммунальной инфраструктуры поселения, </w:t>
      </w:r>
      <w:r w:rsidRPr="00020D1F">
        <w:rPr>
          <w:rFonts w:ascii="Times New Roman" w:eastAsia="Calibri" w:hAnsi="Times New Roman" w:cs="Times New Roman"/>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020D1F">
        <w:rPr>
          <w:rFonts w:ascii="Times New Roman" w:eastAsia="Andale Sans UI" w:hAnsi="Times New Roman" w:cs="Times New Roman"/>
          <w:iCs/>
          <w:kern w:val="1"/>
          <w:sz w:val="28"/>
          <w:szCs w:val="28"/>
          <w:lang w:eastAsia="ar-SA"/>
        </w:rPr>
        <w:t>требования к которым устанавливаются Правительством Российской Федерации;</w:t>
      </w:r>
    </w:p>
    <w:p w:rsidR="00020D1F" w:rsidRPr="00020D1F" w:rsidRDefault="00020D1F" w:rsidP="00020D1F">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20D1F" w:rsidRPr="00020D1F" w:rsidRDefault="00020D1F" w:rsidP="00020D1F">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осуществление международных и внешнеэкономических связей в соответствии с федеральными законами;</w:t>
      </w:r>
    </w:p>
    <w:p w:rsidR="00020D1F" w:rsidRPr="00020D1F" w:rsidRDefault="00020D1F" w:rsidP="00020D1F">
      <w:pPr>
        <w:suppressAutoHyphens/>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13) организация профессионального образования и дополнительного профессионального образования </w:t>
      </w:r>
      <w:r w:rsidRPr="00020D1F">
        <w:rPr>
          <w:rFonts w:ascii="Times New Roman" w:eastAsia="Andale Sans UI" w:hAnsi="Times New Roman" w:cs="Times New Roman"/>
          <w:kern w:val="1"/>
          <w:sz w:val="28"/>
          <w:szCs w:val="28"/>
          <w:lang w:eastAsia="ar-SA"/>
        </w:rPr>
        <w:t xml:space="preserve">главы поселения, депутатов Совета поселения, </w:t>
      </w:r>
      <w:r w:rsidRPr="00020D1F">
        <w:rPr>
          <w:rFonts w:ascii="Times New Roman" w:eastAsia="Calibri" w:hAnsi="Times New Roman" w:cs="Times New Roman"/>
          <w:sz w:val="28"/>
          <w:szCs w:val="28"/>
          <w:lang w:eastAsia="ar-SA"/>
        </w:rPr>
        <w:t>муниципальных служащих и работников муниципальных учреждений</w:t>
      </w:r>
      <w:r w:rsidRPr="00020D1F">
        <w:rPr>
          <w:rFonts w:ascii="Times New Roman" w:eastAsia="Andale Sans UI" w:hAnsi="Times New Roman" w:cs="Times New Roman"/>
          <w:kern w:val="1"/>
          <w:sz w:val="28"/>
          <w:szCs w:val="28"/>
          <w:lang w:eastAsia="ar-SA"/>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20D1F">
        <w:rPr>
          <w:rFonts w:ascii="Times New Roman" w:eastAsia="Calibri" w:hAnsi="Times New Roman" w:cs="Times New Roman"/>
          <w:sz w:val="28"/>
          <w:szCs w:val="28"/>
          <w:lang w:eastAsia="ar-SA"/>
        </w:rPr>
        <w:t>;</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20D1F" w:rsidRPr="00020D1F" w:rsidRDefault="00020D1F" w:rsidP="00020D1F">
      <w:pPr>
        <w:widowControl w:val="0"/>
        <w:tabs>
          <w:tab w:val="left" w:pos="5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 иными полномочиями в соответствии с Федеральным законом от     06 октября 2003 года № 131-ФЗ</w:t>
      </w:r>
      <w:r w:rsidRPr="00020D1F">
        <w:rPr>
          <w:rFonts w:ascii="Times New Roman" w:eastAsia="Andale Sans UI" w:hAnsi="Times New Roman" w:cs="Times New Roman"/>
          <w:i/>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настоящим уставом.</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020D1F">
        <w:rPr>
          <w:rFonts w:ascii="Times New Roman" w:eastAsia="Times New Roman" w:hAnsi="Times New Roman" w:cs="Times New Roman"/>
          <w:kern w:val="1"/>
          <w:sz w:val="28"/>
          <w:szCs w:val="24"/>
          <w:lang w:eastAsia="ar-SA"/>
        </w:rPr>
        <w:t xml:space="preserve">6-8, 15, 18 </w:t>
      </w:r>
      <w:r w:rsidRPr="00020D1F">
        <w:rPr>
          <w:rFonts w:ascii="Times New Roman" w:eastAsia="Andale Sans UI" w:hAnsi="Times New Roman" w:cs="Times New Roman"/>
          <w:kern w:val="1"/>
          <w:sz w:val="28"/>
          <w:szCs w:val="28"/>
          <w:lang w:eastAsia="ar-SA"/>
        </w:rPr>
        <w:t xml:space="preserve">статьи 8 настоящего устава. </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социально значимым работам могут быть отнесены только работы, не требующие специальной профессиональной подготовки.</w:t>
      </w:r>
    </w:p>
    <w:p w:rsidR="00020D1F" w:rsidRPr="00020D1F" w:rsidRDefault="00020D1F" w:rsidP="00020D1F">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020D1F" w:rsidRPr="00020D1F" w:rsidRDefault="00020D1F" w:rsidP="00020D1F">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Организация и материально-техническое обеспечение проведения </w:t>
      </w:r>
      <w:r w:rsidRPr="00020D1F">
        <w:rPr>
          <w:rFonts w:ascii="Times New Roman" w:eastAsia="Andale Sans UI" w:hAnsi="Times New Roman" w:cs="Times New Roman"/>
          <w:kern w:val="1"/>
          <w:sz w:val="28"/>
          <w:szCs w:val="28"/>
          <w:lang w:eastAsia="ar-SA"/>
        </w:rPr>
        <w:lastRenderedPageBreak/>
        <w:t>социально значимых работ осуществляется администрацией поселения.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11.</w:t>
      </w:r>
      <w:r w:rsidRPr="00020D1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b/>
          <w:kern w:val="1"/>
          <w:sz w:val="28"/>
          <w:szCs w:val="28"/>
          <w:lang w:eastAsia="ar-SA"/>
        </w:rPr>
        <w:t>Осуществление органами местного самоуправления поселения отдельных государственных полномочий</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020D1F">
        <w:rPr>
          <w:rFonts w:ascii="Times New Roman" w:eastAsia="Arial Unicode MS" w:hAnsi="Times New Roman" w:cs="font305"/>
          <w:kern w:val="1"/>
          <w:sz w:val="28"/>
          <w:szCs w:val="28"/>
          <w:lang w:eastAsia="ar-SA"/>
        </w:rPr>
        <w:t xml:space="preserve">в соответствии с </w:t>
      </w:r>
      <w:r w:rsidRPr="00020D1F">
        <w:rPr>
          <w:rFonts w:ascii="Times New Roman" w:eastAsia="Arial Unicode MS" w:hAnsi="Times New Roman" w:cs="Times New Roman"/>
          <w:kern w:val="1"/>
          <w:sz w:val="28"/>
          <w:szCs w:val="28"/>
          <w:lang w:eastAsia="ar-SA"/>
        </w:rPr>
        <w:t>Федеральным законом от 06 октября 2003 года № 131-ФЗ</w:t>
      </w:r>
      <w:r w:rsidRPr="00020D1F">
        <w:rPr>
          <w:rFonts w:ascii="Times New Roman" w:eastAsia="Arial Unicode MS" w:hAnsi="Times New Roman" w:cs="Times New Roman"/>
          <w:b/>
          <w:i/>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020D1F">
        <w:rPr>
          <w:rFonts w:ascii="Times New Roman" w:eastAsia="Times New Roman" w:hAnsi="Times New Roman" w:cs="Times New Roman"/>
          <w:bCs/>
          <w:iCs/>
          <w:sz w:val="28"/>
          <w:szCs w:val="28"/>
          <w:lang w:eastAsia="ru-RU"/>
        </w:rPr>
        <w:t>и финансовых сре</w:t>
      </w:r>
      <w:proofErr w:type="gramStart"/>
      <w:r w:rsidRPr="00020D1F">
        <w:rPr>
          <w:rFonts w:ascii="Times New Roman" w:eastAsia="Times New Roman" w:hAnsi="Times New Roman" w:cs="Times New Roman"/>
          <w:bCs/>
          <w:iCs/>
          <w:sz w:val="28"/>
          <w:szCs w:val="28"/>
          <w:lang w:eastAsia="ru-RU"/>
        </w:rPr>
        <w:t>дств</w:t>
      </w:r>
      <w:r w:rsidRPr="00020D1F">
        <w:rPr>
          <w:rFonts w:ascii="Times New Roman" w:eastAsia="Andale Sans UI" w:hAnsi="Times New Roman" w:cs="Times New Roman"/>
          <w:kern w:val="1"/>
          <w:sz w:val="28"/>
          <w:szCs w:val="28"/>
          <w:lang w:eastAsia="ar-SA"/>
        </w:rPr>
        <w:t xml:space="preserve"> дл</w:t>
      </w:r>
      <w:proofErr w:type="gramEnd"/>
      <w:r w:rsidRPr="00020D1F">
        <w:rPr>
          <w:rFonts w:ascii="Times New Roman" w:eastAsia="Andale Sans UI" w:hAnsi="Times New Roman" w:cs="Times New Roman"/>
          <w:kern w:val="1"/>
          <w:sz w:val="28"/>
          <w:szCs w:val="28"/>
          <w:lang w:eastAsia="ar-SA"/>
        </w:rPr>
        <w:t>я исполнения переданных государственных полномочий осуществляется с согласия Совета, выраженного в решении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Предложение об использовании собственных материальных ресурсов</w:t>
      </w:r>
      <w:r w:rsidRPr="00020D1F">
        <w:rPr>
          <w:rFonts w:ascii="Times New Roman" w:eastAsia="Times New Roman" w:hAnsi="Times New Roman" w:cs="Times New Roman"/>
          <w:bCs/>
          <w:iCs/>
          <w:sz w:val="28"/>
          <w:szCs w:val="28"/>
          <w:lang w:eastAsia="ru-RU"/>
        </w:rPr>
        <w:t xml:space="preserve"> и финансовых сре</w:t>
      </w:r>
      <w:proofErr w:type="gramStart"/>
      <w:r w:rsidRPr="00020D1F">
        <w:rPr>
          <w:rFonts w:ascii="Times New Roman" w:eastAsia="Times New Roman" w:hAnsi="Times New Roman" w:cs="Times New Roman"/>
          <w:bCs/>
          <w:iCs/>
          <w:sz w:val="28"/>
          <w:szCs w:val="28"/>
          <w:lang w:eastAsia="ru-RU"/>
        </w:rPr>
        <w:t>дств</w:t>
      </w:r>
      <w:r w:rsidRPr="00020D1F">
        <w:rPr>
          <w:rFonts w:ascii="Times New Roman" w:eastAsia="Andale Sans UI" w:hAnsi="Times New Roman" w:cs="Times New Roman"/>
          <w:kern w:val="1"/>
          <w:sz w:val="28"/>
          <w:szCs w:val="28"/>
          <w:lang w:eastAsia="ar-SA"/>
        </w:rPr>
        <w:t xml:space="preserve"> впр</w:t>
      </w:r>
      <w:proofErr w:type="gramEnd"/>
      <w:r w:rsidRPr="00020D1F">
        <w:rPr>
          <w:rFonts w:ascii="Times New Roman" w:eastAsia="Andale Sans UI" w:hAnsi="Times New Roman" w:cs="Times New Roman"/>
          <w:kern w:val="1"/>
          <w:sz w:val="28"/>
          <w:szCs w:val="28"/>
          <w:lang w:eastAsia="ar-SA"/>
        </w:rPr>
        <w:t>аве направить в Совет глава поселения в случае наличия соответствующих материальных ресурсов и финансовых средств.</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w:t>
      </w:r>
      <w:proofErr w:type="gramStart"/>
      <w:r w:rsidRPr="00020D1F">
        <w:rPr>
          <w:rFonts w:ascii="Times New Roman" w:eastAsia="Arial Unicode MS" w:hAnsi="Times New Roman" w:cs="Times New Roman"/>
          <w:kern w:val="1"/>
          <w:sz w:val="28"/>
          <w:szCs w:val="28"/>
          <w:lang w:eastAsia="ar-SA"/>
        </w:rPr>
        <w:t>Контроль за</w:t>
      </w:r>
      <w:proofErr w:type="gramEnd"/>
      <w:r w:rsidRPr="00020D1F">
        <w:rPr>
          <w:rFonts w:ascii="Times New Roman" w:eastAsia="Arial Unicode MS" w:hAnsi="Times New Roman" w:cs="Times New Roman"/>
          <w:kern w:val="1"/>
          <w:sz w:val="28"/>
          <w:szCs w:val="28"/>
          <w:lang w:eastAsia="ar-SA"/>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020D1F" w:rsidRDefault="00020D1F" w:rsidP="00020D1F">
      <w:pPr>
        <w:widowControl w:val="0"/>
        <w:tabs>
          <w:tab w:val="left" w:pos="27232"/>
        </w:tabs>
        <w:spacing w:after="0" w:line="240" w:lineRule="auto"/>
        <w:ind w:left="1584" w:hanging="1584"/>
        <w:outlineLvl w:val="8"/>
        <w:rPr>
          <w:rFonts w:ascii="Times New Roman" w:eastAsia="Andale Sans UI" w:hAnsi="Times New Roman" w:cs="Times New Roman"/>
          <w:b/>
          <w:bCs/>
          <w:caps/>
          <w:kern w:val="1"/>
          <w:sz w:val="28"/>
          <w:szCs w:val="28"/>
          <w:lang w:eastAsia="ar-SA"/>
        </w:rPr>
      </w:pPr>
    </w:p>
    <w:p w:rsidR="00020D1F" w:rsidRDefault="00020D1F" w:rsidP="00020D1F">
      <w:pPr>
        <w:widowControl w:val="0"/>
        <w:tabs>
          <w:tab w:val="left" w:pos="27232"/>
        </w:tabs>
        <w:spacing w:after="0" w:line="240" w:lineRule="auto"/>
        <w:ind w:left="1584" w:hanging="1584"/>
        <w:outlineLvl w:val="8"/>
        <w:rPr>
          <w:rFonts w:ascii="Times New Roman" w:eastAsia="Andale Sans UI" w:hAnsi="Times New Roman" w:cs="Times New Roman"/>
          <w:b/>
          <w:bCs/>
          <w:caps/>
          <w:kern w:val="1"/>
          <w:sz w:val="28"/>
          <w:szCs w:val="28"/>
          <w:lang w:eastAsia="ar-SA"/>
        </w:rPr>
      </w:pPr>
    </w:p>
    <w:p w:rsidR="00020D1F" w:rsidRPr="00020D1F" w:rsidRDefault="00020D1F" w:rsidP="00020D1F">
      <w:pPr>
        <w:widowControl w:val="0"/>
        <w:tabs>
          <w:tab w:val="left" w:pos="27232"/>
        </w:tabs>
        <w:spacing w:after="0" w:line="240" w:lineRule="auto"/>
        <w:ind w:left="1584" w:hanging="1584"/>
        <w:outlineLvl w:val="8"/>
        <w:rPr>
          <w:rFonts w:ascii="Times New Roman" w:eastAsia="Andale Sans UI" w:hAnsi="Times New Roman" w:cs="Times New Roman"/>
          <w:b/>
          <w:bCs/>
          <w:caps/>
          <w:kern w:val="1"/>
          <w:sz w:val="28"/>
          <w:szCs w:val="28"/>
          <w:lang w:eastAsia="ar-SA"/>
        </w:rPr>
      </w:pPr>
    </w:p>
    <w:p w:rsidR="00020D1F" w:rsidRPr="00020D1F" w:rsidRDefault="00020D1F" w:rsidP="00020D1F">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020D1F">
        <w:rPr>
          <w:rFonts w:ascii="Times New Roman" w:eastAsia="Andale Sans UI" w:hAnsi="Times New Roman" w:cs="Times New Roman"/>
          <w:b/>
          <w:bCs/>
          <w:caps/>
          <w:kern w:val="1"/>
          <w:sz w:val="28"/>
          <w:szCs w:val="28"/>
          <w:lang w:eastAsia="ar-SA"/>
        </w:rPr>
        <w:lastRenderedPageBreak/>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12. Местный референдум</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В целях решения непосредственно населением вопросов местного значения проводится местный референдум. </w:t>
      </w:r>
    </w:p>
    <w:p w:rsidR="00020D1F" w:rsidRPr="00020D1F" w:rsidRDefault="00020D1F" w:rsidP="00020D1F">
      <w:pPr>
        <w:widowControl w:val="0"/>
        <w:tabs>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2. Местный референдум проводится на всей территории поселения.</w:t>
      </w:r>
    </w:p>
    <w:p w:rsidR="00020D1F" w:rsidRPr="00020D1F" w:rsidRDefault="00020D1F" w:rsidP="00020D1F">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На местный референдум могут быть вынесены только вопросы местного значения.</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Решение о назначении и проведении местного референдума принимается Советом:</w:t>
      </w:r>
    </w:p>
    <w:p w:rsidR="00020D1F" w:rsidRPr="00020D1F" w:rsidRDefault="00020D1F" w:rsidP="00020D1F">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 по инициативе, выдвинутой гражданами Российской Федерации, имеющими право на участие в местном референдуме;</w:t>
      </w:r>
    </w:p>
    <w:p w:rsidR="00020D1F" w:rsidRPr="00020D1F" w:rsidRDefault="00020D1F" w:rsidP="00020D1F">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b/>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3)</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по инициативе Совета и главы </w:t>
      </w:r>
      <w:r w:rsidRPr="00020D1F">
        <w:rPr>
          <w:rFonts w:ascii="Times New Roman" w:eastAsia="Andale Sans UI" w:hAnsi="Times New Roman" w:cs="Times New Roman"/>
          <w:color w:val="FF0000"/>
          <w:kern w:val="1"/>
          <w:sz w:val="28"/>
          <w:szCs w:val="28"/>
          <w:lang w:eastAsia="ar-SA"/>
        </w:rPr>
        <w:t>администрации</w:t>
      </w:r>
      <w:r w:rsidRPr="00020D1F">
        <w:rPr>
          <w:rFonts w:ascii="Times New Roman" w:eastAsia="Andale Sans UI" w:hAnsi="Times New Roman" w:cs="Times New Roman"/>
          <w:color w:val="000000"/>
          <w:kern w:val="1"/>
          <w:sz w:val="28"/>
          <w:szCs w:val="28"/>
          <w:lang w:eastAsia="ar-SA"/>
        </w:rPr>
        <w:t>, выдвинутой ими совместно.</w:t>
      </w:r>
      <w:r w:rsidRPr="00020D1F">
        <w:rPr>
          <w:rFonts w:ascii="Times New Roman" w:eastAsia="Andale Sans UI" w:hAnsi="Times New Roman" w:cs="Times New Roman"/>
          <w:b/>
          <w:color w:val="000000"/>
          <w:kern w:val="1"/>
          <w:sz w:val="28"/>
          <w:szCs w:val="28"/>
          <w:lang w:eastAsia="ar-SA"/>
        </w:rPr>
        <w:t xml:space="preserve"> </w:t>
      </w:r>
    </w:p>
    <w:p w:rsidR="00020D1F" w:rsidRPr="00020D1F" w:rsidRDefault="00020D1F" w:rsidP="00020D1F">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color w:val="000000"/>
          <w:kern w:val="1"/>
          <w:sz w:val="28"/>
          <w:szCs w:val="28"/>
          <w:lang w:eastAsia="ar-SA"/>
        </w:rPr>
        <w:t xml:space="preserve">4. </w:t>
      </w:r>
      <w:proofErr w:type="gramStart"/>
      <w:r w:rsidRPr="00020D1F">
        <w:rPr>
          <w:rFonts w:ascii="Times New Roman" w:eastAsia="Andale Sans UI" w:hAnsi="Times New Roman" w:cs="Times New Roman"/>
          <w:bCs/>
          <w:color w:val="000000"/>
          <w:kern w:val="1"/>
          <w:sz w:val="28"/>
          <w:szCs w:val="28"/>
          <w:lang w:eastAsia="ar-SA"/>
        </w:rPr>
        <w:t xml:space="preserve">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w:t>
      </w:r>
      <w:proofErr w:type="gramEnd"/>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5. </w:t>
      </w:r>
      <w:proofErr w:type="gramStart"/>
      <w:r w:rsidRPr="00020D1F">
        <w:rPr>
          <w:rFonts w:ascii="Times New Roman" w:eastAsia="Andale Sans UI" w:hAnsi="Times New Roman" w:cs="Times New Roman"/>
          <w:color w:val="000000"/>
          <w:kern w:val="1"/>
          <w:sz w:val="28"/>
          <w:szCs w:val="28"/>
          <w:lang w:eastAsia="ar-SA"/>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End"/>
    </w:p>
    <w:p w:rsidR="00020D1F" w:rsidRPr="00020D1F" w:rsidRDefault="00020D1F" w:rsidP="00020D1F">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6. Инициатива проведения референдума, выдвинутая совместно Советом и главой </w:t>
      </w:r>
      <w:r w:rsidRPr="00020D1F">
        <w:rPr>
          <w:rFonts w:ascii="Times New Roman" w:eastAsia="Andale Sans UI" w:hAnsi="Times New Roman" w:cs="Times New Roman"/>
          <w:color w:val="FF0000"/>
          <w:kern w:val="1"/>
          <w:sz w:val="28"/>
          <w:szCs w:val="28"/>
          <w:lang w:eastAsia="ar-SA"/>
        </w:rPr>
        <w:t>администрации</w:t>
      </w:r>
      <w:r w:rsidRPr="00020D1F">
        <w:rPr>
          <w:rFonts w:ascii="Times New Roman" w:eastAsia="Andale Sans UI" w:hAnsi="Times New Roman" w:cs="Times New Roman"/>
          <w:color w:val="000000"/>
          <w:kern w:val="1"/>
          <w:sz w:val="28"/>
          <w:szCs w:val="28"/>
          <w:lang w:eastAsia="ar-SA"/>
        </w:rPr>
        <w:t>, оформляется правовыми актами Совета</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и главы</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color w:val="FF0000"/>
          <w:kern w:val="1"/>
          <w:sz w:val="28"/>
          <w:szCs w:val="28"/>
          <w:lang w:eastAsia="ar-SA"/>
        </w:rPr>
        <w:t>администрации</w:t>
      </w:r>
      <w:r w:rsidRPr="00020D1F">
        <w:rPr>
          <w:rFonts w:ascii="Times New Roman" w:eastAsia="Andale Sans UI" w:hAnsi="Times New Roman" w:cs="Times New Roman"/>
          <w:kern w:val="1"/>
          <w:sz w:val="28"/>
          <w:szCs w:val="28"/>
          <w:lang w:eastAsia="ar-SA"/>
        </w:rPr>
        <w:t>.</w:t>
      </w:r>
    </w:p>
    <w:p w:rsidR="00020D1F" w:rsidRPr="00020D1F" w:rsidRDefault="00020D1F" w:rsidP="00020D1F">
      <w:pPr>
        <w:widowControl w:val="0"/>
        <w:shd w:val="clear" w:color="auto" w:fill="FFFFFF"/>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020D1F" w:rsidRPr="00020D1F" w:rsidRDefault="00020D1F" w:rsidP="00020D1F">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020D1F" w:rsidRPr="00020D1F" w:rsidRDefault="00020D1F" w:rsidP="00020D1F">
      <w:pPr>
        <w:widowControl w:val="0"/>
        <w:tabs>
          <w:tab w:val="left" w:pos="142"/>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020D1F" w:rsidRPr="00020D1F" w:rsidRDefault="00020D1F" w:rsidP="00020D1F">
      <w:pPr>
        <w:widowControl w:val="0"/>
        <w:tabs>
          <w:tab w:val="left" w:pos="142"/>
          <w:tab w:val="left" w:pos="360"/>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В случае</w:t>
      </w:r>
      <w:proofErr w:type="gramStart"/>
      <w:r w:rsidRPr="00020D1F">
        <w:rPr>
          <w:rFonts w:ascii="Times New Roman" w:eastAsia="Andale Sans UI" w:hAnsi="Times New Roman" w:cs="Times New Roman"/>
          <w:color w:val="000000"/>
          <w:kern w:val="1"/>
          <w:sz w:val="28"/>
          <w:szCs w:val="28"/>
          <w:lang w:eastAsia="ar-SA"/>
        </w:rPr>
        <w:t>,</w:t>
      </w:r>
      <w:proofErr w:type="gramEnd"/>
      <w:r w:rsidRPr="00020D1F">
        <w:rPr>
          <w:rFonts w:ascii="Times New Roman" w:eastAsia="Andale Sans UI" w:hAnsi="Times New Roman" w:cs="Times New Roman"/>
          <w:color w:val="000000"/>
          <w:kern w:val="1"/>
          <w:sz w:val="28"/>
          <w:szCs w:val="28"/>
          <w:lang w:eastAsia="ar-SA"/>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020D1F">
        <w:rPr>
          <w:rFonts w:ascii="Times New Roman" w:eastAsia="Andale Sans UI" w:hAnsi="Times New Roman" w:cs="Times New Roman"/>
          <w:kern w:val="1"/>
          <w:sz w:val="28"/>
          <w:szCs w:val="28"/>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020D1F">
        <w:rPr>
          <w:rFonts w:ascii="Times New Roman" w:eastAsia="Andale Sans UI" w:hAnsi="Times New Roman" w:cs="Times New Roman"/>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020D1F" w:rsidRPr="00020D1F" w:rsidRDefault="00020D1F" w:rsidP="00020D1F">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kern w:val="1"/>
          <w:sz w:val="28"/>
          <w:szCs w:val="28"/>
          <w:lang w:eastAsia="ar-SA"/>
        </w:rPr>
        <w:t xml:space="preserve">9. </w:t>
      </w:r>
      <w:r w:rsidRPr="00020D1F">
        <w:rPr>
          <w:rFonts w:ascii="Times New Roman" w:eastAsia="Andale Sans UI" w:hAnsi="Times New Roman" w:cs="Times New Roman"/>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поселения. Граждане Российской Федерации участвуют в местном</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референдуме</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на основе всеобщего равного и прямого волеизъявления при тайном голосовании.</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Итоги голосования и принятое на местном референдуме решение подлежат официальному опубликованию (обнародованию).</w:t>
      </w:r>
    </w:p>
    <w:p w:rsidR="00020D1F" w:rsidRPr="00020D1F" w:rsidRDefault="00020D1F" w:rsidP="00020D1F">
      <w:pPr>
        <w:widowControl w:val="0"/>
        <w:tabs>
          <w:tab w:val="left" w:pos="-851"/>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20D1F" w:rsidRPr="00020D1F" w:rsidRDefault="00020D1F" w:rsidP="00020D1F">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kern w:val="1"/>
          <w:sz w:val="28"/>
          <w:szCs w:val="28"/>
          <w:lang w:eastAsia="ar-SA"/>
        </w:rPr>
        <w:t xml:space="preserve">12. </w:t>
      </w:r>
      <w:proofErr w:type="gramStart"/>
      <w:r w:rsidRPr="00020D1F">
        <w:rPr>
          <w:rFonts w:ascii="Times New Roman" w:eastAsia="Andale Sans UI" w:hAnsi="Times New Roman" w:cs="Times New Roman"/>
          <w:bCs/>
          <w:kern w:val="1"/>
          <w:sz w:val="28"/>
          <w:szCs w:val="28"/>
          <w:lang w:eastAsia="ar-SA"/>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Pr="00020D1F">
        <w:rPr>
          <w:rFonts w:ascii="Times New Roman" w:eastAsia="Andale Sans UI" w:hAnsi="Times New Roman" w:cs="Times New Roman"/>
          <w:bCs/>
          <w:color w:val="000000"/>
          <w:kern w:val="1"/>
          <w:sz w:val="28"/>
          <w:szCs w:val="28"/>
          <w:lang w:eastAsia="ar-SA"/>
        </w:rPr>
        <w:t>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roofErr w:type="gramEnd"/>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13. Муниципальные выборы</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w:t>
      </w:r>
      <w:proofErr w:type="gramStart"/>
      <w:r w:rsidRPr="00020D1F">
        <w:rPr>
          <w:rFonts w:ascii="Times New Roman" w:eastAsia="Andale Sans UI" w:hAnsi="Times New Roman" w:cs="Times New Roman"/>
          <w:kern w:val="1"/>
          <w:sz w:val="28"/>
          <w:szCs w:val="28"/>
          <w:lang w:eastAsia="ar-SA"/>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020D1F">
        <w:rPr>
          <w:rFonts w:ascii="Times New Roman" w:eastAsia="Andale Sans UI" w:hAnsi="Times New Roman" w:cs="Times New Roman"/>
          <w:kern w:val="1"/>
          <w:sz w:val="28"/>
          <w:szCs w:val="28"/>
          <w:lang w:eastAsia="ar-SA"/>
        </w:rPr>
        <w:lastRenderedPageBreak/>
        <w:t xml:space="preserve">Законом Краснодарского края от 26 декабря 2005 года № 966-КЗ                                 «О муниципальных выборах в Краснодарском крае». </w:t>
      </w:r>
      <w:proofErr w:type="gramEnd"/>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020D1F" w:rsidRPr="00020D1F" w:rsidRDefault="00020D1F" w:rsidP="00020D1F">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iCs/>
          <w:kern w:val="1"/>
          <w:sz w:val="28"/>
          <w:szCs w:val="28"/>
          <w:lang w:eastAsia="ar-SA"/>
        </w:rPr>
        <w:t xml:space="preserve">3. Муниципальные выборы назначаются Советом не ранее чем за           90 дней и не </w:t>
      </w:r>
      <w:proofErr w:type="gramStart"/>
      <w:r w:rsidRPr="00020D1F">
        <w:rPr>
          <w:rFonts w:ascii="Times New Roman" w:eastAsia="Andale Sans UI" w:hAnsi="Times New Roman" w:cs="Times New Roman"/>
          <w:iCs/>
          <w:kern w:val="1"/>
          <w:sz w:val="28"/>
          <w:szCs w:val="28"/>
          <w:lang w:eastAsia="ar-SA"/>
        </w:rPr>
        <w:t>позднее</w:t>
      </w:r>
      <w:proofErr w:type="gramEnd"/>
      <w:r w:rsidRPr="00020D1F">
        <w:rPr>
          <w:rFonts w:ascii="Times New Roman" w:eastAsia="Andale Sans UI" w:hAnsi="Times New Roman" w:cs="Times New Roman"/>
          <w:iCs/>
          <w:kern w:val="1"/>
          <w:sz w:val="28"/>
          <w:szCs w:val="28"/>
          <w:lang w:eastAsia="ar-SA"/>
        </w:rPr>
        <w:t xml:space="preserve"> чем за 80 дней до дня голосования. </w:t>
      </w:r>
      <w:r w:rsidRPr="00020D1F">
        <w:rPr>
          <w:rFonts w:ascii="Times New Roman" w:eastAsia="Calibri" w:hAnsi="Times New Roman" w:cs="Times New Roman"/>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020D1F" w:rsidRPr="00020D1F" w:rsidRDefault="00020D1F" w:rsidP="00020D1F">
      <w:pPr>
        <w:widowControl w:val="0"/>
        <w:spacing w:after="0" w:line="240" w:lineRule="auto"/>
        <w:ind w:firstLine="851"/>
        <w:jc w:val="both"/>
        <w:rPr>
          <w:rFonts w:ascii="Times New Roman" w:eastAsia="Andale Sans UI" w:hAnsi="Times New Roman" w:cs="Times New Roman"/>
          <w:iCs/>
          <w:kern w:val="1"/>
          <w:sz w:val="28"/>
          <w:szCs w:val="28"/>
          <w:lang w:eastAsia="ar-SA"/>
        </w:rPr>
      </w:pPr>
      <w:proofErr w:type="gramStart"/>
      <w:r w:rsidRPr="00020D1F">
        <w:rPr>
          <w:rFonts w:ascii="Times New Roman" w:eastAsia="Andale Sans UI" w:hAnsi="Times New Roman" w:cs="Times New Roman"/>
          <w:iCs/>
          <w:kern w:val="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20D1F">
        <w:rPr>
          <w:rFonts w:ascii="Times New Roman" w:eastAsia="Andale Sans UI" w:hAnsi="Times New Roman" w:cs="Times New Roman"/>
          <w:kern w:val="1"/>
          <w:sz w:val="28"/>
          <w:szCs w:val="28"/>
          <w:lang w:eastAsia="ar-SA"/>
        </w:rPr>
        <w:t xml:space="preserve"> за исключением случаев, предусмотренных Федеральным законом от 12 июня 2002 года № 67-ФЗ «Об основных гарантиях избирательных прав и права на участие в</w:t>
      </w:r>
      <w:proofErr w:type="gramEnd"/>
      <w:r w:rsidRPr="00020D1F">
        <w:rPr>
          <w:rFonts w:ascii="Times New Roman" w:eastAsia="Andale Sans UI" w:hAnsi="Times New Roman" w:cs="Times New Roman"/>
          <w:kern w:val="1"/>
          <w:sz w:val="28"/>
          <w:szCs w:val="28"/>
          <w:lang w:eastAsia="ar-SA"/>
        </w:rPr>
        <w:t xml:space="preserve"> </w:t>
      </w:r>
      <w:proofErr w:type="gramStart"/>
      <w:r w:rsidRPr="00020D1F">
        <w:rPr>
          <w:rFonts w:ascii="Times New Roman" w:eastAsia="Andale Sans UI" w:hAnsi="Times New Roman" w:cs="Times New Roman"/>
          <w:kern w:val="1"/>
          <w:sz w:val="28"/>
          <w:szCs w:val="28"/>
          <w:lang w:eastAsia="ar-SA"/>
        </w:rPr>
        <w:t>референдуме</w:t>
      </w:r>
      <w:proofErr w:type="gramEnd"/>
      <w:r w:rsidRPr="00020D1F">
        <w:rPr>
          <w:rFonts w:ascii="Times New Roman" w:eastAsia="Andale Sans UI" w:hAnsi="Times New Roman" w:cs="Times New Roman"/>
          <w:kern w:val="1"/>
          <w:sz w:val="28"/>
          <w:szCs w:val="28"/>
          <w:lang w:eastAsia="ar-SA"/>
        </w:rPr>
        <w:t xml:space="preserve"> граждан Российской Федерации»</w:t>
      </w:r>
      <w:r w:rsidRPr="00020D1F">
        <w:rPr>
          <w:rFonts w:ascii="Times New Roman" w:eastAsia="Andale Sans UI" w:hAnsi="Times New Roman" w:cs="Times New Roman"/>
          <w:iCs/>
          <w:kern w:val="1"/>
          <w:sz w:val="28"/>
          <w:szCs w:val="28"/>
          <w:lang w:eastAsia="ar-SA"/>
        </w:rPr>
        <w:t>.</w:t>
      </w:r>
    </w:p>
    <w:p w:rsidR="00020D1F" w:rsidRPr="00020D1F" w:rsidRDefault="00020D1F" w:rsidP="00020D1F">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В случае досрочного прекращения полномочий Совета,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020D1F" w:rsidRPr="00020D1F" w:rsidRDefault="00020D1F" w:rsidP="00020D1F">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bCs/>
          <w:sz w:val="28"/>
          <w:szCs w:val="28"/>
          <w:lang w:eastAsia="ru-RU"/>
        </w:rPr>
        <w:t>В случае</w:t>
      </w:r>
      <w:proofErr w:type="gramStart"/>
      <w:r w:rsidRPr="00020D1F">
        <w:rPr>
          <w:rFonts w:ascii="Times New Roman" w:eastAsia="Times New Roman" w:hAnsi="Times New Roman" w:cs="Times New Roman"/>
          <w:bCs/>
          <w:sz w:val="28"/>
          <w:szCs w:val="28"/>
          <w:lang w:eastAsia="ru-RU"/>
        </w:rPr>
        <w:t>,</w:t>
      </w:r>
      <w:proofErr w:type="gramEnd"/>
      <w:r w:rsidRPr="00020D1F">
        <w:rPr>
          <w:rFonts w:ascii="Times New Roman" w:eastAsia="Times New Roman" w:hAnsi="Times New Roman" w:cs="Times New Roman"/>
          <w:bCs/>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w:t>
      </w:r>
      <w:proofErr w:type="gramStart"/>
      <w:r w:rsidRPr="00020D1F">
        <w:rPr>
          <w:rFonts w:ascii="Times New Roman" w:eastAsia="Andale Sans UI" w:hAnsi="Times New Roman" w:cs="Times New Roman"/>
          <w:kern w:val="1"/>
          <w:sz w:val="28"/>
          <w:szCs w:val="28"/>
          <w:lang w:eastAsia="ar-SA"/>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020D1F">
        <w:rPr>
          <w:rFonts w:ascii="Times New Roman" w:eastAsia="Andale Sans UI" w:hAnsi="Times New Roman" w:cs="Times New Roman"/>
          <w:iCs/>
          <w:kern w:val="1"/>
          <w:sz w:val="28"/>
          <w:szCs w:val="28"/>
          <w:lang w:eastAsia="ar-SA"/>
        </w:rPr>
        <w:t xml:space="preserve">сентября </w:t>
      </w:r>
      <w:r w:rsidRPr="00020D1F">
        <w:rPr>
          <w:rFonts w:ascii="Times New Roman" w:eastAsia="Andale Sans UI" w:hAnsi="Times New Roman" w:cs="Times New Roman"/>
          <w:kern w:val="1"/>
          <w:sz w:val="28"/>
          <w:szCs w:val="28"/>
          <w:lang w:eastAsia="ar-SA"/>
        </w:rPr>
        <w:t xml:space="preserve">года, в котором истекают полномочия органа местного </w:t>
      </w:r>
      <w:r w:rsidRPr="00020D1F">
        <w:rPr>
          <w:rFonts w:ascii="Times New Roman" w:eastAsia="Andale Sans UI" w:hAnsi="Times New Roman" w:cs="Times New Roman"/>
          <w:kern w:val="1"/>
          <w:sz w:val="28"/>
          <w:szCs w:val="28"/>
          <w:lang w:eastAsia="ar-SA"/>
        </w:rPr>
        <w:lastRenderedPageBreak/>
        <w:t>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20D1F">
        <w:rPr>
          <w:rFonts w:ascii="Times New Roman" w:eastAsia="Andale Sans UI" w:hAnsi="Times New Roman" w:cs="Times New Roman"/>
          <w:kern w:val="1"/>
          <w:sz w:val="24"/>
          <w:szCs w:val="28"/>
          <w:lang w:eastAsia="ar-SA"/>
        </w:rPr>
        <w:t xml:space="preserve"> </w:t>
      </w:r>
      <w:r w:rsidRPr="00020D1F">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12 июня 2002 года № 67-ФЗ</w:t>
      </w:r>
      <w:proofErr w:type="gramEnd"/>
      <w:r w:rsidRPr="00020D1F">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20D1F" w:rsidRPr="00020D1F" w:rsidRDefault="00020D1F" w:rsidP="00020D1F">
      <w:pPr>
        <w:widowControl w:val="0"/>
        <w:tabs>
          <w:tab w:val="left" w:pos="11302"/>
        </w:tabs>
        <w:spacing w:after="0" w:line="240" w:lineRule="auto"/>
        <w:ind w:firstLine="851"/>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14. Голосование по отзыву депутата</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Совета, главы поселения, по вопросам изменения границ поселения, преобразования поселения</w:t>
      </w:r>
    </w:p>
    <w:p w:rsidR="00020D1F" w:rsidRPr="00020D1F" w:rsidRDefault="00020D1F" w:rsidP="00020D1F">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020D1F" w:rsidRPr="00020D1F" w:rsidRDefault="00020D1F" w:rsidP="00020D1F">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Основанием для отзыва не могут служить политические мотивы (политическая деятельность, позиция при голосовании).</w:t>
      </w:r>
    </w:p>
    <w:p w:rsidR="00020D1F" w:rsidRPr="00020D1F" w:rsidRDefault="00020D1F" w:rsidP="00020D1F">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Основанием для отзыва депутата Совета является подтвержденное в судебном порядке неисполнение полномочий депутата.</w:t>
      </w:r>
    </w:p>
    <w:p w:rsidR="00020D1F" w:rsidRPr="00020D1F" w:rsidRDefault="00020D1F" w:rsidP="00020D1F">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комиссии (комитета) Совета, а также уклонение или отказ от выполнения поручений Совета. </w:t>
      </w:r>
    </w:p>
    <w:p w:rsidR="00020D1F" w:rsidRPr="00020D1F" w:rsidRDefault="00020D1F" w:rsidP="00020D1F">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5. Основаниями для отзыва главы поселения, в случае их подтверждения в судебном порядке, являются:</w:t>
      </w:r>
    </w:p>
    <w:p w:rsidR="00020D1F" w:rsidRPr="00020D1F" w:rsidRDefault="00020D1F" w:rsidP="00020D1F">
      <w:pPr>
        <w:widowControl w:val="0"/>
        <w:tabs>
          <w:tab w:val="left" w:pos="60"/>
          <w:tab w:val="left" w:pos="788"/>
          <w:tab w:val="left" w:pos="93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нарушение срока издания муниципального акта, необходимого для реализации решения, принятого путем прямого волеизъявления населения;</w:t>
      </w:r>
    </w:p>
    <w:p w:rsidR="00020D1F" w:rsidRPr="00020D1F" w:rsidRDefault="00020D1F" w:rsidP="00020D1F">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 неисполнение полномочий по выборной должности,  предусмотренных настоящим уставом, повлекшее нарушение прав и свобод граждан. </w:t>
      </w:r>
    </w:p>
    <w:p w:rsidR="00020D1F" w:rsidRPr="00020D1F" w:rsidRDefault="00020D1F" w:rsidP="00020D1F">
      <w:pPr>
        <w:widowControl w:val="0"/>
        <w:tabs>
          <w:tab w:val="left" w:pos="788"/>
          <w:tab w:val="left" w:pos="930"/>
          <w:tab w:val="left" w:pos="110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6. Отзыв по указанным основаниям не освобождает депутата Совета, главу </w:t>
      </w:r>
      <w:r w:rsidRPr="00020D1F">
        <w:rPr>
          <w:rFonts w:ascii="Times New Roman" w:eastAsia="Andale Sans UI" w:hAnsi="Times New Roman" w:cs="Times New Roman"/>
          <w:kern w:val="1"/>
          <w:sz w:val="28"/>
          <w:szCs w:val="28"/>
          <w:lang w:eastAsia="ar-SA"/>
        </w:rPr>
        <w:t xml:space="preserve">поселения </w:t>
      </w:r>
      <w:r w:rsidRPr="00020D1F">
        <w:rPr>
          <w:rFonts w:ascii="Times New Roman" w:eastAsia="Andale Sans UI" w:hAnsi="Times New Roman" w:cs="Times New Roman"/>
          <w:color w:val="000000"/>
          <w:kern w:val="1"/>
          <w:sz w:val="28"/>
          <w:szCs w:val="28"/>
          <w:lang w:eastAsia="ar-SA"/>
        </w:rPr>
        <w:t>от иной ответственности, установленной за допущенные нарушения федеральным законодательством.</w:t>
      </w:r>
    </w:p>
    <w:p w:rsidR="00020D1F" w:rsidRPr="00020D1F" w:rsidRDefault="00020D1F" w:rsidP="00020D1F">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kern w:val="1"/>
          <w:sz w:val="28"/>
          <w:szCs w:val="28"/>
          <w:lang w:eastAsia="ar-SA"/>
        </w:rPr>
        <w:t xml:space="preserve">7. </w:t>
      </w:r>
      <w:r w:rsidRPr="00020D1F">
        <w:rPr>
          <w:rFonts w:ascii="Times New Roman" w:eastAsia="Andale Sans UI" w:hAnsi="Times New Roman" w:cs="Times New Roman"/>
          <w:color w:val="000000"/>
          <w:kern w:val="1"/>
          <w:sz w:val="28"/>
          <w:szCs w:val="28"/>
          <w:lang w:eastAsia="ar-SA"/>
        </w:rPr>
        <w:t xml:space="preserve">Право отзыва не может быть использовано в период со дня </w:t>
      </w:r>
      <w:r w:rsidRPr="00020D1F">
        <w:rPr>
          <w:rFonts w:ascii="Times New Roman" w:eastAsia="Andale Sans UI" w:hAnsi="Times New Roman" w:cs="Times New Roman"/>
          <w:color w:val="000000"/>
          <w:kern w:val="1"/>
          <w:sz w:val="28"/>
          <w:szCs w:val="28"/>
          <w:lang w:eastAsia="ar-SA"/>
        </w:rPr>
        <w:lastRenderedPageBreak/>
        <w:t>инициирования вопроса о досрочном прекращении полномочий Совета</w:t>
      </w:r>
      <w:r w:rsidRPr="00020D1F">
        <w:rPr>
          <w:rFonts w:ascii="Times New Roman" w:eastAsia="Andale Sans UI" w:hAnsi="Times New Roman" w:cs="Times New Roman"/>
          <w:kern w:val="1"/>
          <w:sz w:val="28"/>
          <w:szCs w:val="28"/>
          <w:lang w:eastAsia="ar-SA"/>
        </w:rPr>
        <w:t>, главы поселения</w:t>
      </w:r>
      <w:r w:rsidRPr="00020D1F">
        <w:rPr>
          <w:rFonts w:ascii="Times New Roman" w:eastAsia="Andale Sans UI" w:hAnsi="Times New Roman" w:cs="Times New Roman"/>
          <w:color w:val="000000"/>
          <w:kern w:val="1"/>
          <w:sz w:val="28"/>
          <w:szCs w:val="28"/>
          <w:lang w:eastAsia="ar-SA"/>
        </w:rPr>
        <w:t xml:space="preserve"> в порядке, установленном статьями 73, 74, 74.1 Федерального закона </w:t>
      </w:r>
      <w:r w:rsidRPr="00020D1F">
        <w:rPr>
          <w:rFonts w:ascii="Times New Roman" w:eastAsia="Andale Sans UI" w:hAnsi="Times New Roman" w:cs="Times New Roman"/>
          <w:kern w:val="1"/>
          <w:sz w:val="28"/>
          <w:szCs w:val="28"/>
          <w:lang w:eastAsia="ar-SA"/>
        </w:rPr>
        <w:t>от 06 октября 2003 года №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«Об общих принципах организации местного самоуправления в Российской Федерации». </w:t>
      </w:r>
    </w:p>
    <w:p w:rsidR="00020D1F" w:rsidRPr="00020D1F" w:rsidRDefault="00020D1F" w:rsidP="00020D1F">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8. </w:t>
      </w:r>
      <w:r w:rsidRPr="00020D1F">
        <w:rPr>
          <w:rFonts w:ascii="Times New Roman" w:eastAsia="Andale Sans UI" w:hAnsi="Times New Roman" w:cs="Times New Roman"/>
          <w:kern w:val="1"/>
          <w:sz w:val="28"/>
          <w:szCs w:val="28"/>
          <w:lang w:eastAsia="ar-SA"/>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Инициативная группа образуется гражданами, указанными в части 1 настоящей статьи, по месту своего жительства на собрании. </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11. </w:t>
      </w:r>
      <w:proofErr w:type="gramStart"/>
      <w:r w:rsidRPr="00020D1F">
        <w:rPr>
          <w:rFonts w:ascii="Times New Roman" w:eastAsia="Andale Sans UI" w:hAnsi="Times New Roman" w:cs="Times New Roman"/>
          <w:color w:val="000000"/>
          <w:kern w:val="1"/>
          <w:sz w:val="28"/>
          <w:szCs w:val="28"/>
          <w:lang w:eastAsia="ar-SA"/>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 об образовании инициативной группы по отзыву депутата Совета, главы поселения;</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2) о назначении уполномоченных представителей инициативной группы.</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lastRenderedPageBreak/>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главы поселения.</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Подписные листы изготавливаются по форме, установленной </w:t>
      </w:r>
      <w:r w:rsidRPr="00020D1F">
        <w:rPr>
          <w:rFonts w:ascii="Times New Roman" w:eastAsia="Andale Sans UI" w:hAnsi="Times New Roman" w:cs="Times New Roman"/>
          <w:color w:val="000000"/>
          <w:kern w:val="1"/>
          <w:sz w:val="28"/>
          <w:szCs w:val="28"/>
          <w:lang w:eastAsia="ar-SA"/>
        </w:rPr>
        <w:t>приложением 9 к Федеральному закону от 12 июня 2002 года № 67-ФЗ «</w:t>
      </w:r>
      <w:r w:rsidRPr="00020D1F">
        <w:rPr>
          <w:rFonts w:ascii="Times New Roman" w:eastAsia="Andale Sans UI" w:hAnsi="Times New Roman" w:cs="Times New Roman"/>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20D1F">
        <w:rPr>
          <w:rFonts w:ascii="Times New Roman" w:eastAsia="Andale Sans UI" w:hAnsi="Times New Roman" w:cs="Times New Roman"/>
          <w:color w:val="000000"/>
          <w:kern w:val="1"/>
          <w:sz w:val="28"/>
          <w:szCs w:val="28"/>
          <w:lang w:eastAsia="ar-SA"/>
        </w:rPr>
        <w:t>Законом Краснодарского края от 23 июля 2003 года № 606-КЗ «О референдумах в Краснодарском крае».</w:t>
      </w:r>
      <w:proofErr w:type="gramEnd"/>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020D1F">
        <w:rPr>
          <w:rFonts w:ascii="Times New Roman" w:eastAsia="Andale Sans UI" w:hAnsi="Times New Roman" w:cs="Times New Roman"/>
          <w:color w:val="000000"/>
          <w:kern w:val="1"/>
          <w:sz w:val="28"/>
          <w:szCs w:val="28"/>
          <w:lang w:eastAsia="ar-SA"/>
        </w:rPr>
        <w:t xml:space="preserve">Количество </w:t>
      </w:r>
      <w:r w:rsidRPr="00020D1F">
        <w:rPr>
          <w:rFonts w:ascii="Times New Roman" w:eastAsia="Andale Sans UI" w:hAnsi="Times New Roman" w:cs="Times New Roman"/>
          <w:kern w:val="1"/>
          <w:sz w:val="28"/>
          <w:szCs w:val="28"/>
          <w:lang w:eastAsia="ar-SA"/>
        </w:rPr>
        <w:t>подписей, подлежащих проверке, определяет организующая голосование по отзыву комиссия.</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w:t>
      </w:r>
      <w:r w:rsidRPr="00020D1F">
        <w:rPr>
          <w:rFonts w:ascii="Times New Roman" w:eastAsia="Andale Sans UI" w:hAnsi="Times New Roman" w:cs="Times New Roman"/>
          <w:color w:val="000000"/>
          <w:kern w:val="1"/>
          <w:sz w:val="28"/>
          <w:szCs w:val="28"/>
          <w:lang w:eastAsia="ar-SA"/>
        </w:rPr>
        <w:lastRenderedPageBreak/>
        <w:t>правом решающего голоса в порядке, установленном комиссией.</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xml:space="preserve">, главы </w:t>
      </w:r>
      <w:r w:rsidRPr="00020D1F">
        <w:rPr>
          <w:rFonts w:ascii="Times New Roman" w:eastAsia="Andale Sans UI" w:hAnsi="Times New Roman" w:cs="Times New Roman"/>
          <w:kern w:val="1"/>
          <w:sz w:val="28"/>
          <w:szCs w:val="28"/>
          <w:lang w:eastAsia="ar-SA"/>
        </w:rPr>
        <w:t xml:space="preserve">поселения </w:t>
      </w:r>
      <w:r w:rsidRPr="00020D1F">
        <w:rPr>
          <w:rFonts w:ascii="Times New Roman" w:eastAsia="Andale Sans UI" w:hAnsi="Times New Roman" w:cs="Times New Roman"/>
          <w:color w:val="000000"/>
          <w:kern w:val="1"/>
          <w:sz w:val="28"/>
          <w:szCs w:val="28"/>
          <w:lang w:eastAsia="ar-SA"/>
        </w:rPr>
        <w:t xml:space="preserve">требованиям действующего законодательства, настоящего устава. </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020D1F" w:rsidRPr="00020D1F" w:rsidRDefault="00020D1F" w:rsidP="00020D1F">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должно быть принято не </w:t>
      </w:r>
      <w:proofErr w:type="gramStart"/>
      <w:r w:rsidRPr="00020D1F">
        <w:rPr>
          <w:rFonts w:ascii="Times New Roman" w:eastAsia="Andale Sans UI" w:hAnsi="Times New Roman" w:cs="Times New Roman"/>
          <w:color w:val="000000"/>
          <w:kern w:val="1"/>
          <w:sz w:val="28"/>
          <w:szCs w:val="28"/>
          <w:lang w:eastAsia="ar-SA"/>
        </w:rPr>
        <w:t>позднее</w:t>
      </w:r>
      <w:proofErr w:type="gramEnd"/>
      <w:r w:rsidRPr="00020D1F">
        <w:rPr>
          <w:rFonts w:ascii="Times New Roman" w:eastAsia="Andale Sans UI" w:hAnsi="Times New Roman" w:cs="Times New Roman"/>
          <w:color w:val="000000"/>
          <w:kern w:val="1"/>
          <w:sz w:val="28"/>
          <w:szCs w:val="28"/>
          <w:lang w:eastAsia="ar-SA"/>
        </w:rPr>
        <w:t xml:space="preserve"> чем за 55 дней до дня голосования.</w:t>
      </w:r>
    </w:p>
    <w:p w:rsidR="00020D1F" w:rsidRPr="00020D1F" w:rsidRDefault="00020D1F" w:rsidP="00020D1F">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Голосование по отзыву может быть назначено только на воскресенье. </w:t>
      </w:r>
      <w:proofErr w:type="gramStart"/>
      <w:r w:rsidRPr="00020D1F">
        <w:rPr>
          <w:rFonts w:ascii="Times New Roman" w:eastAsia="Andale Sans UI" w:hAnsi="Times New Roman" w:cs="Times New Roman"/>
          <w:bCs/>
          <w:kern w:val="1"/>
          <w:sz w:val="28"/>
          <w:szCs w:val="28"/>
          <w:lang w:eastAsia="ar-SA"/>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020D1F" w:rsidRPr="00020D1F" w:rsidRDefault="00020D1F" w:rsidP="00020D1F">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020D1F">
        <w:rPr>
          <w:rFonts w:ascii="Times New Roman" w:eastAsia="Andale Sans UI" w:hAnsi="Times New Roman" w:cs="Times New Roman"/>
          <w:bCs/>
          <w:iCs/>
          <w:kern w:val="1"/>
          <w:sz w:val="28"/>
          <w:szCs w:val="28"/>
          <w:lang w:eastAsia="ar-SA"/>
        </w:rPr>
        <w:t>18.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20D1F" w:rsidRPr="00020D1F" w:rsidRDefault="00020D1F" w:rsidP="00020D1F">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020D1F">
        <w:rPr>
          <w:rFonts w:ascii="Times New Roman" w:eastAsia="Andale Sans UI" w:hAnsi="Times New Roman" w:cs="Times New Roman"/>
          <w:bCs/>
          <w:iCs/>
          <w:kern w:val="1"/>
          <w:sz w:val="28"/>
          <w:szCs w:val="28"/>
          <w:lang w:eastAsia="ar-SA"/>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020D1F" w:rsidRPr="00020D1F" w:rsidRDefault="00020D1F" w:rsidP="00020D1F">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19. Для участия в голосовании по отзыву избиратель получает бюллетень для голосования по отзыву.</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Форма и текст бюллетеня, число бюллетеней, а также порядок осуществления контроля за изготовлением бюллетеней утверждается комиссией </w:t>
      </w:r>
      <w:r w:rsidRPr="00020D1F">
        <w:rPr>
          <w:rFonts w:ascii="Times New Roman" w:eastAsia="Andale Sans UI" w:hAnsi="Times New Roman" w:cs="Times New Roman"/>
          <w:color w:val="000000"/>
          <w:kern w:val="1"/>
          <w:sz w:val="28"/>
          <w:szCs w:val="28"/>
          <w:lang w:eastAsia="ar-SA"/>
        </w:rPr>
        <w:lastRenderedPageBreak/>
        <w:t xml:space="preserve">не </w:t>
      </w:r>
      <w:proofErr w:type="gramStart"/>
      <w:r w:rsidRPr="00020D1F">
        <w:rPr>
          <w:rFonts w:ascii="Times New Roman" w:eastAsia="Andale Sans UI" w:hAnsi="Times New Roman" w:cs="Times New Roman"/>
          <w:color w:val="000000"/>
          <w:kern w:val="1"/>
          <w:sz w:val="28"/>
          <w:szCs w:val="28"/>
          <w:lang w:eastAsia="ar-SA"/>
        </w:rPr>
        <w:t>позднее</w:t>
      </w:r>
      <w:proofErr w:type="gramEnd"/>
      <w:r w:rsidRPr="00020D1F">
        <w:rPr>
          <w:rFonts w:ascii="Times New Roman" w:eastAsia="Andale Sans UI" w:hAnsi="Times New Roman" w:cs="Times New Roman"/>
          <w:color w:val="000000"/>
          <w:kern w:val="1"/>
          <w:sz w:val="28"/>
          <w:szCs w:val="28"/>
          <w:lang w:eastAsia="ar-SA"/>
        </w:rPr>
        <w:t xml:space="preserve"> чем за 20 дней до дня голосования. Текст бюллетеня должен быть размещен только на одной его стороне.</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020D1F">
        <w:rPr>
          <w:rFonts w:ascii="Times New Roman" w:eastAsia="Andale Sans UI" w:hAnsi="Times New Roman" w:cs="Times New Roman"/>
          <w:color w:val="000000"/>
          <w:kern w:val="1"/>
          <w:sz w:val="28"/>
          <w:szCs w:val="28"/>
          <w:lang w:eastAsia="ar-SA"/>
        </w:rPr>
        <w:t>которыми</w:t>
      </w:r>
      <w:proofErr w:type="gramEnd"/>
      <w:r w:rsidRPr="00020D1F">
        <w:rPr>
          <w:rFonts w:ascii="Times New Roman" w:eastAsia="Andale Sans UI" w:hAnsi="Times New Roman" w:cs="Times New Roman"/>
          <w:color w:val="000000"/>
          <w:kern w:val="1"/>
          <w:sz w:val="28"/>
          <w:szCs w:val="28"/>
          <w:lang w:eastAsia="ar-SA"/>
        </w:rPr>
        <w:t xml:space="preserve"> помещаются пустые квадраты.</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21. </w:t>
      </w:r>
      <w:proofErr w:type="gramStart"/>
      <w:r w:rsidRPr="00020D1F">
        <w:rPr>
          <w:rFonts w:ascii="Times New Roman" w:eastAsia="Andale Sans UI" w:hAnsi="Times New Roman" w:cs="Times New Roman"/>
          <w:kern w:val="1"/>
          <w:sz w:val="28"/>
          <w:szCs w:val="28"/>
          <w:lang w:eastAsia="ar-SA"/>
        </w:rPr>
        <w:t xml:space="preserve">Голосование по отзыву депутата Совета, главы поселения проводится в порядке, установленном Федеральным законом </w:t>
      </w:r>
      <w:r w:rsidRPr="00020D1F">
        <w:rPr>
          <w:rFonts w:ascii="Times New Roman" w:eastAsia="Andale Sans UI" w:hAnsi="Times New Roman" w:cs="Times New Roman"/>
          <w:iCs/>
          <w:kern w:val="1"/>
          <w:sz w:val="28"/>
          <w:szCs w:val="28"/>
          <w:lang w:eastAsia="ar-SA"/>
        </w:rPr>
        <w:t>от 12 июня 2002 года № 67-ФЗ</w:t>
      </w:r>
      <w:r w:rsidRPr="00020D1F">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20D1F">
        <w:rPr>
          <w:rFonts w:ascii="Times New Roman" w:eastAsia="Andale Sans UI" w:hAnsi="Times New Roman" w:cs="Times New Roman"/>
          <w:iCs/>
          <w:kern w:val="1"/>
          <w:sz w:val="28"/>
          <w:szCs w:val="28"/>
          <w:lang w:eastAsia="ar-SA"/>
        </w:rPr>
        <w:t>от 23 июля 2003 года № 606-КЗ</w:t>
      </w:r>
      <w:r w:rsidRPr="00020D1F">
        <w:rPr>
          <w:rFonts w:ascii="Times New Roman" w:eastAsia="Andale Sans UI" w:hAnsi="Times New Roman" w:cs="Times New Roman"/>
          <w:iCs/>
          <w:kern w:val="1"/>
          <w:sz w:val="24"/>
          <w:szCs w:val="24"/>
          <w:lang w:eastAsia="ar-SA"/>
        </w:rPr>
        <w:t xml:space="preserve"> </w:t>
      </w:r>
      <w:r w:rsidRPr="00020D1F">
        <w:rPr>
          <w:rFonts w:ascii="Times New Roman" w:eastAsia="Andale Sans UI" w:hAnsi="Times New Roman" w:cs="Times New Roman"/>
          <w:kern w:val="1"/>
          <w:sz w:val="28"/>
          <w:szCs w:val="28"/>
          <w:lang w:eastAsia="ar-SA"/>
        </w:rPr>
        <w:t>«О референдумах в Краснодарском крае», с учетом особенностей, предусмотренных Федеральным законом от 06 октября 2003 года № 131-ФЗ «Об</w:t>
      </w:r>
      <w:proofErr w:type="gramEnd"/>
      <w:r w:rsidRPr="00020D1F">
        <w:rPr>
          <w:rFonts w:ascii="Times New Roman" w:eastAsia="Andale Sans UI" w:hAnsi="Times New Roman" w:cs="Times New Roman"/>
          <w:kern w:val="1"/>
          <w:sz w:val="28"/>
          <w:szCs w:val="28"/>
          <w:lang w:eastAsia="ar-SA"/>
        </w:rPr>
        <w:t xml:space="preserve"> общих </w:t>
      </w:r>
      <w:proofErr w:type="gramStart"/>
      <w:r w:rsidRPr="00020D1F">
        <w:rPr>
          <w:rFonts w:ascii="Times New Roman" w:eastAsia="Andale Sans UI" w:hAnsi="Times New Roman" w:cs="Times New Roman"/>
          <w:kern w:val="1"/>
          <w:sz w:val="28"/>
          <w:szCs w:val="28"/>
          <w:lang w:eastAsia="ar-SA"/>
        </w:rPr>
        <w:t>принципах</w:t>
      </w:r>
      <w:proofErr w:type="gramEnd"/>
      <w:r w:rsidRPr="00020D1F">
        <w:rPr>
          <w:rFonts w:ascii="Times New Roman" w:eastAsia="Andale Sans UI" w:hAnsi="Times New Roman" w:cs="Times New Roman"/>
          <w:kern w:val="1"/>
          <w:sz w:val="28"/>
          <w:szCs w:val="28"/>
          <w:lang w:eastAsia="ar-SA"/>
        </w:rPr>
        <w:t xml:space="preserve"> организации местного самоуправления в Российской Федерации».</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020D1F" w:rsidRPr="00020D1F" w:rsidRDefault="00020D1F" w:rsidP="00020D1F">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020D1F" w:rsidRPr="00020D1F" w:rsidRDefault="00020D1F" w:rsidP="00020D1F">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23. В случае невыполнения условия, предусмотренного частью 22 настоящей статьи, комиссия признает решение об отзыве не принятым.</w:t>
      </w:r>
    </w:p>
    <w:p w:rsidR="00020D1F" w:rsidRPr="00020D1F" w:rsidRDefault="00020D1F" w:rsidP="00020D1F">
      <w:pPr>
        <w:widowControl w:val="0"/>
        <w:tabs>
          <w:tab w:val="left" w:pos="-709"/>
          <w:tab w:val="left" w:pos="-426"/>
          <w:tab w:val="left" w:pos="-142"/>
          <w:tab w:val="left" w:pos="0"/>
          <w:tab w:val="left" w:pos="142"/>
        </w:tab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020D1F" w:rsidRPr="00020D1F" w:rsidRDefault="00020D1F" w:rsidP="00020D1F">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020D1F" w:rsidRPr="00020D1F" w:rsidRDefault="00020D1F" w:rsidP="00020D1F">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020D1F" w:rsidRPr="00020D1F" w:rsidRDefault="00020D1F" w:rsidP="00020D1F">
      <w:pPr>
        <w:widowControl w:val="0"/>
        <w:tabs>
          <w:tab w:val="left" w:pos="-900"/>
          <w:tab w:val="left" w:pos="-709"/>
          <w:tab w:val="left" w:pos="-426"/>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27.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020D1F" w:rsidRPr="00020D1F" w:rsidRDefault="00020D1F" w:rsidP="00020D1F">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proofErr w:type="gramStart"/>
      <w:r w:rsidRPr="00020D1F">
        <w:rPr>
          <w:rFonts w:ascii="Times New Roman" w:eastAsia="Andale Sans UI" w:hAnsi="Times New Roman" w:cs="Times New Roman"/>
          <w:bCs/>
          <w:kern w:val="1"/>
          <w:sz w:val="28"/>
          <w:szCs w:val="28"/>
          <w:lang w:eastAsia="ar-SA"/>
        </w:rPr>
        <w:t xml:space="preserve">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w:t>
      </w:r>
      <w:r w:rsidRPr="00020D1F">
        <w:rPr>
          <w:rFonts w:ascii="Times New Roman" w:eastAsia="Andale Sans UI" w:hAnsi="Times New Roman" w:cs="Times New Roman"/>
          <w:bCs/>
          <w:kern w:val="1"/>
          <w:sz w:val="28"/>
          <w:szCs w:val="28"/>
          <w:lang w:eastAsia="ar-SA"/>
        </w:rPr>
        <w:lastRenderedPageBreak/>
        <w:t>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06 октября 2003 года № 131-ФЗ «Об</w:t>
      </w:r>
      <w:proofErr w:type="gramEnd"/>
      <w:r w:rsidRPr="00020D1F">
        <w:rPr>
          <w:rFonts w:ascii="Times New Roman" w:eastAsia="Andale Sans UI" w:hAnsi="Times New Roman" w:cs="Times New Roman"/>
          <w:bCs/>
          <w:kern w:val="1"/>
          <w:sz w:val="28"/>
          <w:szCs w:val="28"/>
          <w:lang w:eastAsia="ar-SA"/>
        </w:rPr>
        <w:t xml:space="preserve"> общих </w:t>
      </w:r>
      <w:proofErr w:type="gramStart"/>
      <w:r w:rsidRPr="00020D1F">
        <w:rPr>
          <w:rFonts w:ascii="Times New Roman" w:eastAsia="Andale Sans UI" w:hAnsi="Times New Roman" w:cs="Times New Roman"/>
          <w:bCs/>
          <w:kern w:val="1"/>
          <w:sz w:val="28"/>
          <w:szCs w:val="28"/>
          <w:lang w:eastAsia="ar-SA"/>
        </w:rPr>
        <w:t>принципах</w:t>
      </w:r>
      <w:proofErr w:type="gramEnd"/>
      <w:r w:rsidRPr="00020D1F">
        <w:rPr>
          <w:rFonts w:ascii="Times New Roman" w:eastAsia="Andale Sans UI" w:hAnsi="Times New Roman" w:cs="Times New Roman"/>
          <w:bCs/>
          <w:kern w:val="1"/>
          <w:sz w:val="28"/>
          <w:szCs w:val="28"/>
          <w:lang w:eastAsia="ar-SA"/>
        </w:rPr>
        <w:t xml:space="preserve"> организации местного самоуправления в Российской Федерации». </w:t>
      </w:r>
      <w:proofErr w:type="gramStart"/>
      <w:r w:rsidRPr="00020D1F">
        <w:rPr>
          <w:rFonts w:ascii="Times New Roman" w:eastAsia="Andale Sans UI" w:hAnsi="Times New Roman" w:cs="Times New Roman"/>
          <w:bCs/>
          <w:kern w:val="1"/>
          <w:sz w:val="28"/>
          <w:szCs w:val="28"/>
          <w:lang w:eastAsia="ar-SA"/>
        </w:rPr>
        <w:t>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020D1F">
        <w:rPr>
          <w:rFonts w:ascii="Times New Roman" w:eastAsia="Andale Sans UI" w:hAnsi="Times New Roman" w:cs="Times New Roman"/>
          <w:bCs/>
          <w:kern w:val="1"/>
          <w:sz w:val="28"/>
          <w:szCs w:val="28"/>
          <w:lang w:eastAsia="ar-SA"/>
        </w:rPr>
        <w:t xml:space="preserve">, </w:t>
      </w:r>
      <w:proofErr w:type="gramStart"/>
      <w:r w:rsidRPr="00020D1F">
        <w:rPr>
          <w:rFonts w:ascii="Times New Roman" w:eastAsia="Andale Sans UI" w:hAnsi="Times New Roman" w:cs="Times New Roman"/>
          <w:bCs/>
          <w:kern w:val="1"/>
          <w:sz w:val="28"/>
          <w:szCs w:val="28"/>
          <w:lang w:eastAsia="ar-SA"/>
        </w:rPr>
        <w:t>принятого</w:t>
      </w:r>
      <w:proofErr w:type="gramEnd"/>
      <w:r w:rsidRPr="00020D1F">
        <w:rPr>
          <w:rFonts w:ascii="Times New Roman" w:eastAsia="Andale Sans UI" w:hAnsi="Times New Roman" w:cs="Times New Roman"/>
          <w:bCs/>
          <w:kern w:val="1"/>
          <w:sz w:val="28"/>
          <w:szCs w:val="28"/>
          <w:lang w:eastAsia="ar-SA"/>
        </w:rPr>
        <w:t xml:space="preserve"> на референдуме, не применяются.</w:t>
      </w:r>
    </w:p>
    <w:p w:rsidR="00020D1F" w:rsidRPr="00020D1F" w:rsidRDefault="00020D1F" w:rsidP="00020D1F">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28. Голосование по вопросам изменения границ поселения, преобразования поселения, проводимое в соответствии с Федеральным законом от 06 октября 2003 года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20D1F" w:rsidRPr="00020D1F" w:rsidRDefault="00020D1F" w:rsidP="00020D1F">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020D1F" w:rsidRPr="00020D1F" w:rsidRDefault="00020D1F" w:rsidP="00020D1F">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p>
    <w:p w:rsidR="00020D1F" w:rsidRPr="00020D1F" w:rsidRDefault="00020D1F" w:rsidP="00020D1F">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15. Правотворческая инициатива граждан</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020D1F" w:rsidRPr="00020D1F" w:rsidRDefault="00020D1F" w:rsidP="00020D1F">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20D1F" w:rsidRPr="00020D1F" w:rsidRDefault="00020D1F" w:rsidP="00020D1F">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20D1F" w:rsidRPr="00020D1F" w:rsidRDefault="00020D1F" w:rsidP="00020D1F">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w:t>
      </w:r>
      <w:proofErr w:type="gramStart"/>
      <w:r w:rsidRPr="00020D1F">
        <w:rPr>
          <w:rFonts w:ascii="Times New Roman" w:eastAsia="Arial Unicode MS" w:hAnsi="Times New Roman" w:cs="Times New Roman"/>
          <w:kern w:val="1"/>
          <w:sz w:val="28"/>
          <w:szCs w:val="28"/>
          <w:lang w:eastAsia="ar-SA"/>
        </w:rPr>
        <w:t>,</w:t>
      </w:r>
      <w:proofErr w:type="gramEnd"/>
      <w:r w:rsidRPr="00020D1F">
        <w:rPr>
          <w:rFonts w:ascii="Times New Roman" w:eastAsia="Arial Unicode MS" w:hAnsi="Times New Roman" w:cs="Times New Roman"/>
          <w:kern w:val="1"/>
          <w:sz w:val="28"/>
          <w:szCs w:val="28"/>
          <w:lang w:eastAsia="ar-SA"/>
        </w:rPr>
        <w:t xml:space="preserve"> если принятие муниципального правового акта, проект которого внесен в порядке реализации правотворческой инициативы граждан, </w:t>
      </w:r>
      <w:r w:rsidRPr="00020D1F">
        <w:rPr>
          <w:rFonts w:ascii="Times New Roman" w:eastAsia="Arial Unicode MS" w:hAnsi="Times New Roman" w:cs="Times New Roman"/>
          <w:kern w:val="1"/>
          <w:sz w:val="28"/>
          <w:szCs w:val="28"/>
          <w:lang w:eastAsia="ar-SA"/>
        </w:rPr>
        <w:lastRenderedPageBreak/>
        <w:t>относится к компетенции Совета, указанный проект должен быть рассмотрен на его</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открытом заседании.</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020D1F" w:rsidRPr="00020D1F" w:rsidRDefault="00020D1F" w:rsidP="00020D1F">
      <w:pPr>
        <w:widowControl w:val="0"/>
        <w:tabs>
          <w:tab w:val="left" w:pos="24631"/>
        </w:tabs>
        <w:spacing w:after="0" w:line="240" w:lineRule="auto"/>
        <w:ind w:firstLine="851"/>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16. Территориальное общественное самоуправление</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Под территориальным общественным самоуправлением понимается самоорганизация граждан по месту их жительства </w:t>
      </w:r>
      <w:proofErr w:type="gramStart"/>
      <w:r w:rsidRPr="00020D1F">
        <w:rPr>
          <w:rFonts w:ascii="Times New Roman" w:eastAsia="Andale Sans UI" w:hAnsi="Times New Roman" w:cs="Times New Roman"/>
          <w:kern w:val="1"/>
          <w:sz w:val="28"/>
          <w:szCs w:val="28"/>
          <w:lang w:eastAsia="ar-SA"/>
        </w:rPr>
        <w:t>на части территории</w:t>
      </w:r>
      <w:proofErr w:type="gramEnd"/>
      <w:r w:rsidRPr="00020D1F">
        <w:rPr>
          <w:rFonts w:ascii="Times New Roman" w:eastAsia="Andale Sans UI" w:hAnsi="Times New Roman" w:cs="Times New Roman"/>
          <w:kern w:val="1"/>
          <w:sz w:val="28"/>
          <w:szCs w:val="28"/>
          <w:lang w:eastAsia="ar-SA"/>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20D1F" w:rsidRPr="00020D1F" w:rsidRDefault="00020D1F" w:rsidP="00020D1F">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020D1F" w:rsidRPr="00020D1F" w:rsidRDefault="00020D1F" w:rsidP="00020D1F">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w:t>
      </w:r>
    </w:p>
    <w:p w:rsidR="00020D1F" w:rsidRPr="00020D1F" w:rsidRDefault="00020D1F" w:rsidP="00020D1F">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w:t>
      </w:r>
      <w:r w:rsidRPr="00020D1F">
        <w:rPr>
          <w:rFonts w:ascii="Times New Roman" w:eastAsia="Arial Unicode MS" w:hAnsi="Times New Roman" w:cs="Times New Roman"/>
          <w:kern w:val="1"/>
          <w:sz w:val="28"/>
          <w:szCs w:val="28"/>
          <w:lang w:eastAsia="ar-SA"/>
        </w:rPr>
        <w:lastRenderedPageBreak/>
        <w:t>соответствующей территории, достигших шестнадцатилетнего возраста.</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К исключительным полномочиям собрания, конференции граждан, осуществляющих территориальное общественное самоуправление, относятся:</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установление структуры органов территориального общественного самоуправления;</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принятие устава территориального общественного самоуправления, внесение в него изменений и дополнений;</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избрание органов территориального общественного самоуправления;</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определение основных направлений деятельности территориального общественного самоуправления;</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утверждение сметы доходов и расходов территориального общественного самоуправления и отчет</w:t>
      </w:r>
      <w:proofErr w:type="gramStart"/>
      <w:r w:rsidRPr="00020D1F">
        <w:rPr>
          <w:rFonts w:ascii="Times New Roman" w:eastAsia="Arial Unicode MS" w:hAnsi="Times New Roman" w:cs="Times New Roman"/>
          <w:kern w:val="1"/>
          <w:sz w:val="28"/>
          <w:szCs w:val="28"/>
          <w:lang w:eastAsia="ar-SA"/>
        </w:rPr>
        <w:t>а о ее</w:t>
      </w:r>
      <w:proofErr w:type="gramEnd"/>
      <w:r w:rsidRPr="00020D1F">
        <w:rPr>
          <w:rFonts w:ascii="Times New Roman" w:eastAsia="Arial Unicode MS" w:hAnsi="Times New Roman" w:cs="Times New Roman"/>
          <w:kern w:val="1"/>
          <w:sz w:val="28"/>
          <w:szCs w:val="28"/>
          <w:lang w:eastAsia="ar-SA"/>
        </w:rPr>
        <w:t xml:space="preserve"> исполнении;</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рассмотрение и утверждение отчетов о деятельности органов территориального общественного самоуправления.</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Органы территориального общественного самоуправления:</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представляют интересы населения, проживающего на соответствующей территории;</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обеспечивают исполнение решений, принятых на собраниях и конференциях граждан;</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В уставе территориального общественного самоуправления устанавливаются:</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территория, на которой оно осуществляется;</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цели, задачи, формы и основные направления деятельности территориального общественного самоуправления;</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порядок принятия решений;</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порядок приобретения имущества, а также порядок пользования и распоряжения указанным имуществом и финансовыми средствами;</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порядок прекращения осуществления территориального общественного самоуправления.</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12. Дополнительные требования к уставу территориального </w:t>
      </w:r>
      <w:r w:rsidRPr="00020D1F">
        <w:rPr>
          <w:rFonts w:ascii="Times New Roman" w:eastAsia="Arial Unicode MS" w:hAnsi="Times New Roman" w:cs="Times New Roman"/>
          <w:kern w:val="1"/>
          <w:sz w:val="28"/>
          <w:szCs w:val="28"/>
          <w:lang w:eastAsia="ar-SA"/>
        </w:rPr>
        <w:lastRenderedPageBreak/>
        <w:t>общественного самоуправления органами местного самоуправления устанавливаться не могут.</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17. Публичные слушания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Публичные слушания проводятся по инициативе населения, Совета, главы поселения.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На публичные слушания должны выноситься: </w:t>
      </w:r>
    </w:p>
    <w:p w:rsidR="00020D1F" w:rsidRPr="00020D1F" w:rsidRDefault="00020D1F" w:rsidP="00020D1F">
      <w:pPr>
        <w:widowControl w:val="0"/>
        <w:numPr>
          <w:ilvl w:val="0"/>
          <w:numId w:val="6"/>
        </w:numPr>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20D1F" w:rsidRPr="00020D1F" w:rsidRDefault="00020D1F" w:rsidP="00020D1F">
      <w:pPr>
        <w:widowControl w:val="0"/>
        <w:numPr>
          <w:ilvl w:val="0"/>
          <w:numId w:val="6"/>
        </w:numPr>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проект местного бюджета и отчет о его исполнении;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проекты планов и программ развития поселения, проекты правил благоустройства территорий;</w:t>
      </w:r>
    </w:p>
    <w:p w:rsidR="00020D1F" w:rsidRPr="00020D1F" w:rsidRDefault="00020D1F" w:rsidP="00020D1F">
      <w:pPr>
        <w:widowControl w:val="0"/>
        <w:tabs>
          <w:tab w:val="left" w:pos="-3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вопросы о преобразовании поселения</w:t>
      </w:r>
      <w:r w:rsidRPr="00020D1F">
        <w:rPr>
          <w:rFonts w:ascii="Times New Roman" w:eastAsia="Calibri" w:hAnsi="Times New Roman" w:cs="Times New Roman"/>
          <w:bCs/>
          <w:sz w:val="28"/>
          <w:szCs w:val="28"/>
          <w:lang w:eastAsia="ar-SA"/>
        </w:rPr>
        <w:t xml:space="preserve">, за исключением случаев, если в соответствии со статьей 13 Федерального закона </w:t>
      </w:r>
      <w:r w:rsidRPr="00020D1F">
        <w:rPr>
          <w:rFonts w:ascii="Times New Roman" w:eastAsia="Andale Sans UI" w:hAnsi="Times New Roman" w:cs="Times New Roman"/>
          <w:kern w:val="1"/>
          <w:sz w:val="28"/>
          <w:szCs w:val="28"/>
          <w:lang w:eastAsia="ar-SA"/>
        </w:rPr>
        <w:t>от 06 октября 2003 года                       № 131-ФЗ «Об общих принципах организации местного самоуправления в Российской Федерации»</w:t>
      </w:r>
      <w:r w:rsidRPr="00020D1F">
        <w:rPr>
          <w:rFonts w:ascii="Times New Roman" w:eastAsia="Andale Sans UI" w:hAnsi="Times New Roman" w:cs="Times New Roman"/>
          <w:kern w:val="1"/>
          <w:sz w:val="24"/>
          <w:szCs w:val="28"/>
          <w:lang w:eastAsia="ar-SA"/>
        </w:rPr>
        <w:t xml:space="preserve"> </w:t>
      </w:r>
      <w:r w:rsidRPr="00020D1F">
        <w:rPr>
          <w:rFonts w:ascii="Times New Roman" w:eastAsia="Calibri" w:hAnsi="Times New Roman" w:cs="Times New Roman"/>
          <w:bCs/>
          <w:sz w:val="28"/>
          <w:szCs w:val="28"/>
          <w:lang w:eastAsia="ar-SA"/>
        </w:rPr>
        <w:t>для преобразования поселения требуется получение согласия населения поселения, выраженного путем голосования либо на сходах граждан</w:t>
      </w:r>
      <w:r w:rsidRPr="00020D1F">
        <w:rPr>
          <w:rFonts w:ascii="Times New Roman" w:eastAsia="Andale Sans UI" w:hAnsi="Times New Roman" w:cs="Times New Roman"/>
          <w:kern w:val="1"/>
          <w:sz w:val="28"/>
          <w:szCs w:val="28"/>
          <w:lang w:eastAsia="ar-SA"/>
        </w:rPr>
        <w:t>.</w:t>
      </w:r>
    </w:p>
    <w:p w:rsidR="00020D1F" w:rsidRPr="00020D1F" w:rsidRDefault="00020D1F" w:rsidP="00020D1F">
      <w:pPr>
        <w:widowControl w:val="0"/>
        <w:tabs>
          <w:tab w:val="left" w:pos="-35"/>
        </w:tab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w:t>
      </w:r>
      <w:proofErr w:type="gramStart"/>
      <w:r w:rsidRPr="00020D1F">
        <w:rPr>
          <w:rFonts w:ascii="Times New Roman" w:eastAsia="Andale Sans UI" w:hAnsi="Times New Roman" w:cs="Times New Roman"/>
          <w:kern w:val="1"/>
          <w:sz w:val="28"/>
          <w:szCs w:val="28"/>
          <w:lang w:eastAsia="ar-SA"/>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020D1F">
        <w:rPr>
          <w:rFonts w:ascii="Times New Roman" w:eastAsia="Times New Roman" w:hAnsi="Times New Roman" w:cs="Times New Roman"/>
          <w:kern w:val="1"/>
          <w:sz w:val="28"/>
          <w:szCs w:val="28"/>
          <w:lang w:eastAsia="ar-SA"/>
        </w:rPr>
        <w:t>, включая мотивированное обоснование принятых решений.</w:t>
      </w:r>
      <w:proofErr w:type="gramEnd"/>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18. Собрание граждан</w:t>
      </w:r>
    </w:p>
    <w:p w:rsidR="00020D1F" w:rsidRPr="00020D1F" w:rsidRDefault="00020D1F" w:rsidP="00020D1F">
      <w:pPr>
        <w:widowControl w:val="0"/>
        <w:tabs>
          <w:tab w:val="left" w:pos="-993"/>
          <w:tab w:val="left" w:pos="-568"/>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1. Для обсуждения вопросов местного значения, информирования населения о деятельности органов местного самоуправления и должностных </w:t>
      </w:r>
      <w:r w:rsidRPr="00020D1F">
        <w:rPr>
          <w:rFonts w:ascii="Times New Roman" w:eastAsia="Andale Sans UI" w:hAnsi="Times New Roman" w:cs="Times New Roman"/>
          <w:bCs/>
          <w:kern w:val="1"/>
          <w:sz w:val="28"/>
          <w:szCs w:val="28"/>
          <w:lang w:eastAsia="ar-SA"/>
        </w:rPr>
        <w:lastRenderedPageBreak/>
        <w:t xml:space="preserve">лиц местного самоуправления, осуществления территориального общественного самоуправления </w:t>
      </w:r>
      <w:proofErr w:type="gramStart"/>
      <w:r w:rsidRPr="00020D1F">
        <w:rPr>
          <w:rFonts w:ascii="Times New Roman" w:eastAsia="Andale Sans UI" w:hAnsi="Times New Roman" w:cs="Times New Roman"/>
          <w:bCs/>
          <w:kern w:val="1"/>
          <w:sz w:val="28"/>
          <w:szCs w:val="28"/>
          <w:lang w:eastAsia="ar-SA"/>
        </w:rPr>
        <w:t>на части территории</w:t>
      </w:r>
      <w:proofErr w:type="gramEnd"/>
      <w:r w:rsidRPr="00020D1F">
        <w:rPr>
          <w:rFonts w:ascii="Times New Roman" w:eastAsia="Andale Sans UI" w:hAnsi="Times New Roman" w:cs="Times New Roman"/>
          <w:bCs/>
          <w:kern w:val="1"/>
          <w:sz w:val="28"/>
          <w:szCs w:val="28"/>
          <w:lang w:eastAsia="ar-SA"/>
        </w:rPr>
        <w:t xml:space="preserve"> поселения могут проводиться собрания граждан. </w:t>
      </w:r>
    </w:p>
    <w:p w:rsidR="00020D1F" w:rsidRPr="00020D1F" w:rsidRDefault="00020D1F" w:rsidP="00020D1F">
      <w:pPr>
        <w:widowControl w:val="0"/>
        <w:tabs>
          <w:tab w:val="left" w:pos="-993"/>
          <w:tab w:val="left" w:pos="-851"/>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020D1F">
        <w:rPr>
          <w:rFonts w:ascii="Times New Roman" w:eastAsia="Times New Roman" w:hAnsi="Times New Roman" w:cs="Times New Roman"/>
          <w:kern w:val="1"/>
          <w:sz w:val="28"/>
          <w:szCs w:val="28"/>
          <w:lang w:eastAsia="ar-SA"/>
        </w:rPr>
        <w:t>одной трети</w:t>
      </w:r>
      <w:r w:rsidRPr="00020D1F">
        <w:rPr>
          <w:rFonts w:ascii="Times New Roman" w:eastAsia="Andale Sans UI" w:hAnsi="Times New Roman" w:cs="Times New Roman"/>
          <w:kern w:val="1"/>
          <w:sz w:val="28"/>
          <w:szCs w:val="28"/>
          <w:lang w:eastAsia="ar-SA"/>
        </w:rPr>
        <w:t xml:space="preserve"> жителей соответствующей территории, достигших шестнадцатилетнего возраста.</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20D1F" w:rsidRPr="00020D1F" w:rsidRDefault="00020D1F" w:rsidP="00020D1F">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20D1F" w:rsidRPr="00020D1F" w:rsidRDefault="00020D1F" w:rsidP="00020D1F">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Порядок назначения и проведения собрания граждан, а также полномочия собрания граждан определяются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Федеральным законом от              06 октября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020D1F" w:rsidRPr="00020D1F" w:rsidRDefault="00020D1F" w:rsidP="00020D1F">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9. Итоги собрания граждан подлежат официальному опубликованию (обнародованию). </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19. Конференция граждан (собрание делегатов)</w:t>
      </w:r>
    </w:p>
    <w:p w:rsidR="00020D1F" w:rsidRPr="00020D1F" w:rsidRDefault="00020D1F" w:rsidP="00020D1F">
      <w:pPr>
        <w:widowControl w:val="0"/>
        <w:numPr>
          <w:ilvl w:val="0"/>
          <w:numId w:val="7"/>
        </w:numPr>
        <w:tabs>
          <w:tab w:val="left" w:pos="160"/>
        </w:tabs>
        <w:suppressAutoHyphen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Для обсуждения вопросов местного значения, информирования населения о деятельности органов местного </w:t>
      </w:r>
      <w:r w:rsidRPr="00020D1F">
        <w:rPr>
          <w:rFonts w:ascii="Times New Roman" w:eastAsia="Andale Sans UI" w:hAnsi="Times New Roman" w:cs="Times New Roman"/>
          <w:bCs/>
          <w:kern w:val="1"/>
          <w:sz w:val="28"/>
          <w:szCs w:val="28"/>
          <w:lang w:eastAsia="ar-SA"/>
        </w:rPr>
        <w:lastRenderedPageBreak/>
        <w:t>самоуправления и должностных лиц местного самоуправления могут проводиться конференции граждан (собрания делегатов).</w:t>
      </w:r>
    </w:p>
    <w:p w:rsidR="00020D1F" w:rsidRPr="00020D1F" w:rsidRDefault="00020D1F" w:rsidP="00020D1F">
      <w:pPr>
        <w:widowControl w:val="0"/>
        <w:numPr>
          <w:ilvl w:val="0"/>
          <w:numId w:val="7"/>
        </w:numPr>
        <w:tabs>
          <w:tab w:val="left" w:pos="160"/>
        </w:tabs>
        <w:suppressAutoHyphen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Конференция граждан по указанным в части 1 настоящей статьи вопросам проводится по инициативе, оформленной в виде правового акта:</w:t>
      </w:r>
    </w:p>
    <w:p w:rsidR="00020D1F" w:rsidRPr="00020D1F" w:rsidRDefault="00020D1F" w:rsidP="00020D1F">
      <w:pPr>
        <w:widowControl w:val="0"/>
        <w:tabs>
          <w:tab w:val="left" w:pos="2718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Совета;</w:t>
      </w:r>
    </w:p>
    <w:p w:rsidR="00020D1F" w:rsidRPr="00020D1F" w:rsidRDefault="00020D1F" w:rsidP="00020D1F">
      <w:pPr>
        <w:widowControl w:val="0"/>
        <w:tabs>
          <w:tab w:val="left" w:pos="2728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администрации поселения.</w:t>
      </w:r>
    </w:p>
    <w:p w:rsidR="00020D1F" w:rsidRPr="00020D1F" w:rsidRDefault="00020D1F" w:rsidP="00020D1F">
      <w:pPr>
        <w:widowControl w:val="0"/>
        <w:numPr>
          <w:ilvl w:val="0"/>
          <w:numId w:val="7"/>
        </w:numPr>
        <w:tabs>
          <w:tab w:val="left" w:pos="160"/>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020D1F" w:rsidRPr="00020D1F" w:rsidRDefault="00020D1F" w:rsidP="00020D1F">
      <w:pPr>
        <w:widowControl w:val="0"/>
        <w:numPr>
          <w:ilvl w:val="0"/>
          <w:numId w:val="7"/>
        </w:numPr>
        <w:tabs>
          <w:tab w:val="left" w:pos="160"/>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Порядок назначения и проведения конференции граждан (собрания делегатов)</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определяется нормативным правовым актом Совета.</w:t>
      </w:r>
    </w:p>
    <w:p w:rsidR="00020D1F" w:rsidRPr="00020D1F" w:rsidRDefault="00020D1F" w:rsidP="00020D1F">
      <w:pPr>
        <w:widowControl w:val="0"/>
        <w:numPr>
          <w:ilvl w:val="0"/>
          <w:numId w:val="7"/>
        </w:numPr>
        <w:tabs>
          <w:tab w:val="left" w:pos="160"/>
        </w:tabs>
        <w:suppressAutoHyphen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Итоги конференции граждан (собрания делегатов) подлежат официальному опубликованию (обнародованию). </w:t>
      </w:r>
    </w:p>
    <w:p w:rsidR="00020D1F" w:rsidRPr="00020D1F" w:rsidRDefault="00020D1F" w:rsidP="00020D1F">
      <w:pPr>
        <w:widowControl w:val="0"/>
        <w:tabs>
          <w:tab w:val="left" w:pos="-28156"/>
          <w:tab w:val="left" w:pos="-27589"/>
        </w:tabs>
        <w:overflowPunct w:val="0"/>
        <w:spacing w:after="0" w:line="240" w:lineRule="auto"/>
        <w:ind w:firstLine="851"/>
        <w:jc w:val="both"/>
        <w:rPr>
          <w:rFonts w:ascii="Times New Roman" w:eastAsia="Andale Sans UI" w:hAnsi="Times New Roman" w:cs="Times New Roman"/>
          <w:b/>
          <w:bCs/>
          <w:kern w:val="1"/>
          <w:sz w:val="28"/>
          <w:szCs w:val="28"/>
          <w:u w:val="single"/>
          <w:lang w:eastAsia="ar-SA"/>
        </w:rPr>
      </w:pPr>
    </w:p>
    <w:p w:rsidR="00020D1F" w:rsidRPr="00020D1F" w:rsidRDefault="00020D1F" w:rsidP="00020D1F">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20. Опрос граждан</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Опрос граждан проводится на всей территории или </w:t>
      </w:r>
      <w:proofErr w:type="gramStart"/>
      <w:r w:rsidRPr="00020D1F">
        <w:rPr>
          <w:rFonts w:ascii="Times New Roman" w:eastAsia="Andale Sans UI" w:hAnsi="Times New Roman" w:cs="Times New Roman"/>
          <w:kern w:val="1"/>
          <w:sz w:val="28"/>
          <w:szCs w:val="28"/>
          <w:lang w:eastAsia="ar-SA"/>
        </w:rPr>
        <w:t>на части территории</w:t>
      </w:r>
      <w:proofErr w:type="gramEnd"/>
      <w:r w:rsidRPr="00020D1F">
        <w:rPr>
          <w:rFonts w:ascii="Times New Roman" w:eastAsia="Andale Sans UI" w:hAnsi="Times New Roman" w:cs="Times New Roman"/>
          <w:kern w:val="1"/>
          <w:sz w:val="28"/>
          <w:szCs w:val="28"/>
          <w:lang w:eastAsia="ar-SA"/>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Результаты опроса носят рекомендательный характер.</w:t>
      </w:r>
    </w:p>
    <w:p w:rsidR="00020D1F" w:rsidRPr="00020D1F" w:rsidRDefault="00020D1F" w:rsidP="00020D1F">
      <w:pPr>
        <w:widowControl w:val="0"/>
        <w:tabs>
          <w:tab w:val="left" w:pos="-1276"/>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В опросе граждан имеют право участвовать жители поселения, обладающие избирательным правом.</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Опрос граждан проводится по инициативе:</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Совета или главы поселения - по вопросам местного значения;</w:t>
      </w:r>
    </w:p>
    <w:p w:rsidR="00020D1F" w:rsidRPr="00020D1F" w:rsidRDefault="00020D1F" w:rsidP="00020D1F">
      <w:pPr>
        <w:widowControl w:val="0"/>
        <w:tabs>
          <w:tab w:val="left" w:pos="-1276"/>
          <w:tab w:val="left" w:pos="-426"/>
          <w:tab w:val="left" w:pos="993"/>
          <w:tab w:val="left" w:pos="1381"/>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Порядок назначения и проведения опроса граждан определяется нормативными правовыми актами Совета</w:t>
      </w:r>
      <w:r w:rsidRPr="00020D1F">
        <w:rPr>
          <w:rFonts w:ascii="Times New Roman" w:eastAsia="Andale Sans UI" w:hAnsi="Times New Roman" w:cs="Times New Roman"/>
          <w:bCs/>
          <w:kern w:val="1"/>
          <w:sz w:val="28"/>
          <w:szCs w:val="28"/>
          <w:lang w:eastAsia="ar-SA"/>
        </w:rPr>
        <w:t xml:space="preserve"> в соответствии с законом Краснодарского края</w:t>
      </w:r>
      <w:r w:rsidRPr="00020D1F">
        <w:rPr>
          <w:rFonts w:ascii="Times New Roman" w:eastAsia="Andale Sans UI" w:hAnsi="Times New Roman" w:cs="Times New Roman"/>
          <w:kern w:val="1"/>
          <w:sz w:val="28"/>
          <w:szCs w:val="28"/>
          <w:lang w:eastAsia="ar-SA"/>
        </w:rPr>
        <w:t xml:space="preserve">. </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дата и сроки проведения опроса;</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2) формулировка вопроса (вопросов), предлагаемого (предлагаемых) при проведении опроса;</w:t>
      </w:r>
      <w:proofErr w:type="gramEnd"/>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методика проведения опроса;</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форма опросного листа;</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минимальная численность жителей муниципального образования, участвующих в опросе.</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Жители поселения должны быть проинформированы о проведении опроса граждан не менее чем за 10 дней до его проведения.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7. Финансирование мероприятий, связанных с подготовкой и </w:t>
      </w:r>
      <w:r w:rsidRPr="00020D1F">
        <w:rPr>
          <w:rFonts w:ascii="Times New Roman" w:eastAsia="Andale Sans UI" w:hAnsi="Times New Roman" w:cs="Times New Roman"/>
          <w:kern w:val="1"/>
          <w:sz w:val="28"/>
          <w:szCs w:val="28"/>
          <w:lang w:eastAsia="ar-SA"/>
        </w:rPr>
        <w:lastRenderedPageBreak/>
        <w:t>проведением опроса граждан, осуществляется: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1) за счет средств местного бюджета - при проведении его по инициативе органов местного самоуправления поселения;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за счет сре</w:t>
      </w:r>
      <w:proofErr w:type="gramStart"/>
      <w:r w:rsidRPr="00020D1F">
        <w:rPr>
          <w:rFonts w:ascii="Times New Roman" w:eastAsia="Andale Sans UI" w:hAnsi="Times New Roman" w:cs="Times New Roman"/>
          <w:kern w:val="1"/>
          <w:sz w:val="28"/>
          <w:szCs w:val="28"/>
          <w:lang w:eastAsia="ar-SA"/>
        </w:rPr>
        <w:t>дств кр</w:t>
      </w:r>
      <w:proofErr w:type="gramEnd"/>
      <w:r w:rsidRPr="00020D1F">
        <w:rPr>
          <w:rFonts w:ascii="Times New Roman" w:eastAsia="Andale Sans UI" w:hAnsi="Times New Roman" w:cs="Times New Roman"/>
          <w:kern w:val="1"/>
          <w:sz w:val="28"/>
          <w:szCs w:val="28"/>
          <w:lang w:eastAsia="ar-SA"/>
        </w:rPr>
        <w:t>аевого бюджета - при проведении его по инициативе органов государственной власти Краснодарского края.</w:t>
      </w: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21. Обращения граждан в органы местного самоуправления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Граждане имеют право на индивидуальные и коллективные обращения в органы местного самоуправления.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22. Другие формы непосредственного осуществления населением местного самоуправления и участия в его осуществлении</w:t>
      </w:r>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w:t>
      </w:r>
      <w:proofErr w:type="gramStart"/>
      <w:r w:rsidRPr="00020D1F">
        <w:rPr>
          <w:rFonts w:ascii="Times New Roman" w:eastAsia="Arial Unicode MS" w:hAnsi="Times New Roman" w:cs="Times New Roman"/>
          <w:kern w:val="1"/>
          <w:sz w:val="28"/>
          <w:szCs w:val="28"/>
          <w:lang w:eastAsia="ar-SA"/>
        </w:rPr>
        <w:t>Наряду с предусмотренными Федеральным законом от 06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020D1F" w:rsidRPr="00020D1F" w:rsidRDefault="00020D1F" w:rsidP="00020D1F">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4. Органы местного самоуправления и должностные лица местного самоуправления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23. Структура органов местного самоуправления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Структуру органов местного самоуправления Парковского сельского поселения Тихорецкого района составляют:</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представительный орган муниципального образования – Совет Парковского сельского поселения Тихорецкого района;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глава муниципального образования – глава Парковского сельского поселения Тихорецкого района;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исполнительно-распорядительный орган муниципального образования – администрация Парковского сельского поселения Тихорецкого района.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2. Изменение структуры органов местного самоуправления поселения осуществляется не иначе как путем внесения изменений в настоящий устав.</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020D1F">
        <w:rPr>
          <w:rFonts w:ascii="Times New Roman" w:eastAsia="Times New Roman"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w:t>
      </w:r>
      <w:r w:rsidRPr="00020D1F">
        <w:rPr>
          <w:rFonts w:ascii="Times New Roman" w:eastAsia="Arial" w:hAnsi="Times New Roman" w:cs="Times New Roman"/>
          <w:kern w:val="1"/>
          <w:sz w:val="28"/>
          <w:szCs w:val="28"/>
          <w:lang w:eastAsia="ar-SA"/>
        </w:rPr>
        <w:t xml:space="preserve">Финансовое обеспечение деятельности </w:t>
      </w:r>
      <w:r w:rsidRPr="00020D1F">
        <w:rPr>
          <w:rFonts w:ascii="Times New Roman" w:eastAsia="Andale Sans UI" w:hAnsi="Times New Roman" w:cs="Times New Roman"/>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24. Совет поселения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Совет состоит из 20 депутатов, избранных на основе всеобщего, равного и прямого избирательного права при тайном голосовании.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Совет может осуществлять свои полномочия в случае избрания не менее двух третей от установленной численности депутатов.</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Совет подотчетен непосредственно населению поселения и </w:t>
      </w:r>
      <w:proofErr w:type="gramStart"/>
      <w:r w:rsidRPr="00020D1F">
        <w:rPr>
          <w:rFonts w:ascii="Times New Roman" w:eastAsia="Andale Sans UI" w:hAnsi="Times New Roman" w:cs="Times New Roman"/>
          <w:kern w:val="1"/>
          <w:sz w:val="28"/>
          <w:szCs w:val="28"/>
          <w:lang w:eastAsia="ar-SA"/>
        </w:rPr>
        <w:t>отчитывается о</w:t>
      </w:r>
      <w:proofErr w:type="gramEnd"/>
      <w:r w:rsidRPr="00020D1F">
        <w:rPr>
          <w:rFonts w:ascii="Times New Roman" w:eastAsia="Andale Sans UI" w:hAnsi="Times New Roman" w:cs="Times New Roman"/>
          <w:kern w:val="1"/>
          <w:sz w:val="28"/>
          <w:szCs w:val="28"/>
          <w:lang w:eastAsia="ar-SA"/>
        </w:rPr>
        <w:t xml:space="preserve"> своей деятельности не реже одного раза в год.</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Срок полномочий Совета составляет 5 лет.</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избрания депутатов Совета на досрочных выборах срок их полномочий определяется с учетом положений статьи 13 настоящего устава.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Совет обладает правами юридического лица.</w:t>
      </w:r>
    </w:p>
    <w:p w:rsidR="00020D1F" w:rsidRPr="00020D1F" w:rsidRDefault="00020D1F" w:rsidP="00020D1F">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Заместитель председателя Совета осуществляет полномочия</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председателя Совета в полном объеме в случае его временного отсутствия или в случае досрочного прекращения полномочий.</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к компетенции Совета.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25. Статус депутата Совета </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Депутатом Совета может быть избран гражданин Российской Федерации, достигший возраста 18 лет.</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2. Депутату Совета гарантируются условия для беспрепятственного и эффективного осуществления полномочий, защита прав, чести и достоинства.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w:t>
      </w:r>
      <w:proofErr w:type="gramStart"/>
      <w:r w:rsidRPr="00020D1F">
        <w:rPr>
          <w:rFonts w:ascii="Times New Roman" w:eastAsia="Andale Sans UI" w:hAnsi="Times New Roman" w:cs="Times New Roman"/>
          <w:kern w:val="1"/>
          <w:sz w:val="28"/>
          <w:szCs w:val="28"/>
          <w:lang w:eastAsia="ar-SA"/>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Д</w:t>
      </w:r>
      <w:r w:rsidRPr="00020D1F">
        <w:rPr>
          <w:rFonts w:ascii="Times New Roman" w:eastAsia="Arial Unicode MS" w:hAnsi="Times New Roman" w:cs="Times New Roman"/>
          <w:color w:val="000000"/>
          <w:kern w:val="1"/>
          <w:sz w:val="28"/>
          <w:szCs w:val="28"/>
          <w:lang w:eastAsia="ar-SA"/>
        </w:rPr>
        <w:t xml:space="preserve">епутат Совета </w:t>
      </w:r>
      <w:r w:rsidRPr="00020D1F">
        <w:rPr>
          <w:rFonts w:ascii="Times New Roman" w:eastAsia="Arial Unicode MS" w:hAnsi="Times New Roman" w:cs="Times New Roman"/>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020D1F">
        <w:rPr>
          <w:rFonts w:ascii="Times New Roman" w:eastAsia="Arial Unicode MS" w:hAnsi="Times New Roman" w:cs="Times New Roman"/>
          <w:color w:val="000000"/>
          <w:kern w:val="1"/>
          <w:sz w:val="28"/>
          <w:szCs w:val="28"/>
          <w:lang w:eastAsia="ar-SA"/>
        </w:rPr>
        <w:t>депутата,</w:t>
      </w:r>
      <w:r w:rsidRPr="00020D1F">
        <w:rPr>
          <w:rFonts w:ascii="Times New Roman" w:eastAsia="Arial Unicode MS" w:hAnsi="Times New Roman" w:cs="Times New Roman"/>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Pr="00020D1F">
        <w:rPr>
          <w:rFonts w:ascii="Times New Roman" w:eastAsia="Arial Unicode MS" w:hAnsi="Times New Roman" w:cs="Times New Roman"/>
          <w:color w:val="000000"/>
          <w:kern w:val="1"/>
          <w:sz w:val="28"/>
          <w:szCs w:val="28"/>
          <w:lang w:eastAsia="ar-SA"/>
        </w:rPr>
        <w:t xml:space="preserve">депутатом </w:t>
      </w:r>
      <w:r w:rsidRPr="00020D1F">
        <w:rPr>
          <w:rFonts w:ascii="Times New Roman" w:eastAsia="Arial Unicode MS" w:hAnsi="Times New Roman" w:cs="Times New Roman"/>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Полномочия депутата Совета прекращаются досрочно в случаях:</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смерти;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отставки по собственному желанию;</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признания судом недееспособным или ограниченно дееспособным;</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признания судом безвестно отсутствующим или объявления умершим;</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вступления в отношении его в законную силу обвинительного приговора суда;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выезда за пределы Российской Федерации на постоянное место жительства;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20D1F">
        <w:rPr>
          <w:rFonts w:ascii="Times New Roman" w:eastAsia="Arial Unicode MS" w:hAnsi="Times New Roman" w:cs="Times New Roman"/>
          <w:kern w:val="1"/>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отзыва избирателями;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досрочного прекращения полномочий Совета;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10) призыва на военную службу или направления на заменяющую ее альтернативную гражданскую службу;</w:t>
      </w:r>
    </w:p>
    <w:p w:rsidR="00020D1F" w:rsidRPr="00020D1F" w:rsidRDefault="00020D1F" w:rsidP="00020D1F">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 xml:space="preserve">11) несоблюдения ограничений, запретов, неисполнения обязанностей, установленных Федеральным </w:t>
      </w:r>
      <w:hyperlink r:id="rId10" w:history="1">
        <w:r w:rsidRPr="00020D1F">
          <w:rPr>
            <w:rFonts w:ascii="Times New Roman" w:eastAsia="Arial Unicode MS" w:hAnsi="Times New Roman" w:cs="Times New Roman"/>
            <w:kern w:val="1"/>
            <w:sz w:val="28"/>
            <w:szCs w:val="28"/>
            <w:lang w:eastAsia="ar-SA"/>
          </w:rPr>
          <w:t>законом</w:t>
        </w:r>
      </w:hyperlink>
      <w:r w:rsidRPr="00020D1F">
        <w:rPr>
          <w:rFonts w:ascii="Times New Roman" w:eastAsia="Arial Unicode MS" w:hAnsi="Times New Roman" w:cs="Times New Roman"/>
          <w:kern w:val="1"/>
          <w:sz w:val="28"/>
          <w:szCs w:val="28"/>
          <w:lang w:eastAsia="ar-SA"/>
        </w:rPr>
        <w:t xml:space="preserve"> от 25 декабря 2008 года № 273-ФЗ                    «О противодействии коррупции», Федеральным </w:t>
      </w:r>
      <w:hyperlink r:id="rId11" w:history="1">
        <w:r w:rsidRPr="00020D1F">
          <w:rPr>
            <w:rFonts w:ascii="Times New Roman" w:eastAsia="Arial Unicode MS" w:hAnsi="Times New Roman" w:cs="Times New Roman"/>
            <w:kern w:val="1"/>
            <w:sz w:val="28"/>
            <w:szCs w:val="28"/>
            <w:lang w:eastAsia="ar-SA"/>
          </w:rPr>
          <w:t>законом</w:t>
        </w:r>
      </w:hyperlink>
      <w:r w:rsidRPr="00020D1F">
        <w:rPr>
          <w:rFonts w:ascii="Times New Roman" w:eastAsia="Arial Unicode MS" w:hAnsi="Times New Roman" w:cs="Times New Roman"/>
          <w:kern w:val="1"/>
          <w:sz w:val="28"/>
          <w:szCs w:val="28"/>
          <w:lang w:eastAsia="ar-SA"/>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020D1F">
          <w:rPr>
            <w:rFonts w:ascii="Times New Roman" w:eastAsia="Arial Unicode MS" w:hAnsi="Times New Roman" w:cs="Times New Roman"/>
            <w:kern w:val="1"/>
            <w:sz w:val="28"/>
            <w:szCs w:val="28"/>
            <w:lang w:eastAsia="ar-SA"/>
          </w:rPr>
          <w:t>законом</w:t>
        </w:r>
      </w:hyperlink>
      <w:r w:rsidRPr="00020D1F">
        <w:rPr>
          <w:rFonts w:ascii="Times New Roman" w:eastAsia="Arial Unicode MS" w:hAnsi="Times New Roman" w:cs="Times New Roman"/>
          <w:kern w:val="1"/>
          <w:sz w:val="28"/>
          <w:szCs w:val="28"/>
          <w:lang w:eastAsia="ar-SA"/>
        </w:rPr>
        <w:t xml:space="preserve"> от 07 мая 2013 года № 79-ФЗ «О запрете отдельным категориям лиц открывать и иметь счета (вклады), хранить наличные</w:t>
      </w:r>
      <w:proofErr w:type="gramEnd"/>
      <w:r w:rsidRPr="00020D1F">
        <w:rPr>
          <w:rFonts w:ascii="Times New Roman" w:eastAsia="Arial Unicode MS" w:hAnsi="Times New Roman" w:cs="Times New Roman"/>
          <w:kern w:val="1"/>
          <w:sz w:val="28"/>
          <w:szCs w:val="28"/>
          <w:lang w:eastAsia="ar-SA"/>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0D1F" w:rsidRPr="00020D1F" w:rsidRDefault="00020D1F" w:rsidP="00020D1F">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несоблюдения ограничений</w:t>
      </w:r>
      <w:r w:rsidRPr="00020D1F">
        <w:rPr>
          <w:rFonts w:ascii="Times New Roman" w:eastAsia="Calibri" w:hAnsi="Times New Roman" w:cs="Times New Roman"/>
          <w:sz w:val="28"/>
          <w:szCs w:val="28"/>
          <w:lang w:eastAsia="ru-RU"/>
        </w:rPr>
        <w:t xml:space="preserve">, установленных </w:t>
      </w:r>
      <w:r w:rsidRPr="00020D1F">
        <w:rPr>
          <w:rFonts w:ascii="Times New Roman" w:eastAsia="Andale Sans UI" w:hAnsi="Times New Roman" w:cs="Times New Roman"/>
          <w:kern w:val="1"/>
          <w:sz w:val="28"/>
          <w:szCs w:val="28"/>
          <w:lang w:eastAsia="ar-SA"/>
        </w:rPr>
        <w:t>Федеральным законом от 06 октября 2003 года № 131-ФЗ «Об общих принципах организации местного самоуправления в Российской Федерации»;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13)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020D1F" w:rsidRPr="00020D1F" w:rsidRDefault="00020D1F" w:rsidP="00020D1F">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020D1F" w:rsidRPr="00020D1F" w:rsidRDefault="00020D1F" w:rsidP="00020D1F">
      <w:pPr>
        <w:tabs>
          <w:tab w:val="left" w:pos="142"/>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020D1F" w:rsidRPr="00020D1F" w:rsidRDefault="00020D1F" w:rsidP="00020D1F">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20D1F" w:rsidRPr="00020D1F" w:rsidRDefault="00020D1F" w:rsidP="00020D1F">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020D1F" w:rsidRPr="00020D1F" w:rsidRDefault="00020D1F" w:rsidP="00020D1F">
      <w:pPr>
        <w:autoSpaceDE w:val="0"/>
        <w:autoSpaceDN w:val="0"/>
        <w:adjustRightInd w:val="0"/>
        <w:spacing w:after="0" w:line="100" w:lineRule="atLeast"/>
        <w:ind w:firstLine="851"/>
        <w:jc w:val="both"/>
        <w:rPr>
          <w:rFonts w:ascii="Times New Roman" w:eastAsia="Andale Sans UI" w:hAnsi="Times New Roman" w:cs="Times New Roman"/>
          <w:strike/>
          <w:kern w:val="1"/>
          <w:sz w:val="28"/>
          <w:szCs w:val="28"/>
          <w:lang w:eastAsia="ar-SA"/>
        </w:rPr>
      </w:pPr>
      <w:r w:rsidRPr="00020D1F">
        <w:rPr>
          <w:rFonts w:ascii="Times New Roman" w:eastAsia="Calibri" w:hAnsi="Times New Roman" w:cs="Times New Roman"/>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26.</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 xml:space="preserve">Компетенция Совета </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В исключительной компетенции Совета находятся: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принятие устава поселения, внесение в него изменений и дополнений;</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утверждение местного бюджета и отчета о его исполнении;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принятие планов и программ развития поселения, утверждение отчетов об их исполнении;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определение порядка управления и распоряжения имуществом, находящимся в муниципальной собственности;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определение порядка участия поселения в организациях межмуниципального сотрудничества;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определение порядка материально-технического и организационного обеспечения деятельности органов местного самоуправления;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 </w:t>
      </w:r>
      <w:proofErr w:type="gramStart"/>
      <w:r w:rsidRPr="00020D1F">
        <w:rPr>
          <w:rFonts w:ascii="Times New Roman" w:eastAsia="Arial Unicode MS" w:hAnsi="Times New Roman" w:cs="Times New Roman"/>
          <w:kern w:val="1"/>
          <w:sz w:val="28"/>
          <w:szCs w:val="28"/>
          <w:lang w:eastAsia="ar-SA"/>
        </w:rPr>
        <w:t>контроль за</w:t>
      </w:r>
      <w:proofErr w:type="gramEnd"/>
      <w:r w:rsidRPr="00020D1F">
        <w:rPr>
          <w:rFonts w:ascii="Times New Roman" w:eastAsia="Arial Unicode MS" w:hAnsi="Times New Roman" w:cs="Times New Roman"/>
          <w:kern w:val="1"/>
          <w:sz w:val="28"/>
          <w:szCs w:val="28"/>
          <w:lang w:eastAsia="ar-SA"/>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принятие решения об удалении главы поселения в отставку.</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На сессиях Совета решаются следующие вопросы:</w:t>
      </w:r>
    </w:p>
    <w:p w:rsidR="00020D1F" w:rsidRPr="00020D1F" w:rsidRDefault="00020D1F" w:rsidP="00020D1F">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roofErr w:type="gramEnd"/>
    </w:p>
    <w:p w:rsidR="00020D1F" w:rsidRPr="00020D1F" w:rsidRDefault="00020D1F" w:rsidP="00020D1F">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принятие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020D1F" w:rsidRPr="00020D1F" w:rsidRDefault="00020D1F" w:rsidP="00020D1F">
      <w:pPr>
        <w:widowControl w:val="0"/>
        <w:tabs>
          <w:tab w:val="left" w:pos="142"/>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020D1F" w:rsidRPr="00020D1F" w:rsidRDefault="00020D1F" w:rsidP="00020D1F">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4) принятие решения о назначении местного референдума;</w:t>
      </w:r>
    </w:p>
    <w:p w:rsidR="00020D1F" w:rsidRPr="00020D1F" w:rsidRDefault="00020D1F" w:rsidP="00020D1F">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020D1F" w:rsidRPr="00020D1F" w:rsidRDefault="00020D1F" w:rsidP="00020D1F">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принятие решения о самороспуске Совета и досрочном прекращении полномочий депутатов Совета в случаях, предусмотренных частью 6 статьи 25</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настоящего устава, оформление прекращения полномочий выборных должностных лиц;</w:t>
      </w:r>
    </w:p>
    <w:p w:rsidR="00020D1F" w:rsidRPr="00020D1F" w:rsidRDefault="00020D1F" w:rsidP="00020D1F">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принятие регламента Совета;</w:t>
      </w:r>
    </w:p>
    <w:p w:rsidR="00020D1F" w:rsidRPr="00020D1F" w:rsidRDefault="00020D1F" w:rsidP="00020D1F">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образование,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утверждение и изменение состава депутатских комиссий (комитетов) Совета;</w:t>
      </w:r>
    </w:p>
    <w:p w:rsidR="00020D1F" w:rsidRPr="00020D1F" w:rsidRDefault="00020D1F" w:rsidP="00020D1F">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установление налоговых льгот по налогам в соответствии с законодательством;</w:t>
      </w:r>
    </w:p>
    <w:p w:rsidR="00020D1F" w:rsidRPr="00020D1F" w:rsidRDefault="00020D1F" w:rsidP="00020D1F">
      <w:pPr>
        <w:tabs>
          <w:tab w:val="left" w:pos="142"/>
          <w:tab w:val="left" w:pos="560"/>
          <w:tab w:val="left" w:pos="840"/>
        </w:tabs>
        <w:suppressAutoHyphens/>
        <w:spacing w:after="0" w:line="100" w:lineRule="atLeast"/>
        <w:ind w:firstLine="851"/>
        <w:jc w:val="both"/>
        <w:rPr>
          <w:rFonts w:ascii="Times New Roman" w:eastAsia="Times New Roman" w:hAnsi="Times New Roman" w:cs="Times New Roman"/>
          <w:kern w:val="1"/>
          <w:sz w:val="28"/>
          <w:szCs w:val="24"/>
          <w:lang w:eastAsia="ar-SA"/>
        </w:rPr>
      </w:pPr>
      <w:r w:rsidRPr="00020D1F">
        <w:rPr>
          <w:rFonts w:ascii="Times New Roman" w:eastAsia="Times New Roman" w:hAnsi="Times New Roman" w:cs="Times New Roman"/>
          <w:kern w:val="1"/>
          <w:sz w:val="28"/>
          <w:szCs w:val="24"/>
          <w:lang w:eastAsia="ar-SA"/>
        </w:rPr>
        <w:t xml:space="preserve">10) </w:t>
      </w:r>
      <w:r w:rsidRPr="00020D1F">
        <w:rPr>
          <w:rFonts w:ascii="Times New Roman" w:eastAsia="Andale Sans UI" w:hAnsi="Times New Roman" w:cs="Times New Roman"/>
          <w:kern w:val="1"/>
          <w:sz w:val="28"/>
          <w:szCs w:val="24"/>
          <w:lang w:eastAsia="ar-SA"/>
        </w:rPr>
        <w:t xml:space="preserve">определение порядка установления льгот для детей дошкольного возраста, </w:t>
      </w:r>
      <w:r w:rsidRPr="00020D1F">
        <w:rPr>
          <w:rFonts w:ascii="Times New Roman" w:eastAsia="Andale Sans UI" w:hAnsi="Times New Roman" w:cs="Times New Roman"/>
          <w:sz w:val="28"/>
          <w:szCs w:val="28"/>
          <w:lang w:eastAsia="ru-RU"/>
        </w:rPr>
        <w:t>обучающихся,</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4"/>
          <w:lang w:eastAsia="ar-SA"/>
        </w:rPr>
        <w:t>инвалидов, военнослужащих, проходящих военную службу по призыву, при организации платных мероприятий организациями культуры;</w:t>
      </w:r>
    </w:p>
    <w:p w:rsidR="00020D1F" w:rsidRPr="00020D1F" w:rsidRDefault="00020D1F" w:rsidP="00020D1F">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рассмотрение депутатских запросов и принятие по ним решений;</w:t>
      </w:r>
    </w:p>
    <w:p w:rsidR="00020D1F" w:rsidRPr="00020D1F" w:rsidRDefault="00020D1F" w:rsidP="00020D1F">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утверждение схемы избирательных округов по выборам депутатов Совета;</w:t>
      </w:r>
    </w:p>
    <w:p w:rsidR="00020D1F" w:rsidRPr="00020D1F" w:rsidRDefault="00020D1F" w:rsidP="00020D1F">
      <w:pPr>
        <w:widowControl w:val="0"/>
        <w:tabs>
          <w:tab w:val="left" w:pos="-2240"/>
          <w:tab w:val="left" w:pos="-168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13) принятие решения о назначении выборов депутатов Совета и главы поселения;</w:t>
      </w:r>
    </w:p>
    <w:p w:rsidR="00020D1F" w:rsidRPr="00020D1F" w:rsidRDefault="00020D1F" w:rsidP="00020D1F">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020D1F" w:rsidRPr="00020D1F" w:rsidRDefault="00020D1F" w:rsidP="00020D1F">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020D1F" w:rsidRPr="00020D1F" w:rsidRDefault="00020D1F" w:rsidP="00020D1F">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16) установление по предложению населения границ территории, на которой осуществляется территориальное общественное самоуправление;</w:t>
      </w:r>
    </w:p>
    <w:p w:rsidR="00020D1F" w:rsidRPr="00020D1F" w:rsidRDefault="00020D1F" w:rsidP="00020D1F">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17) принятие решений по переносу мест погребения в случаях, установленных законодательством;</w:t>
      </w:r>
    </w:p>
    <w:p w:rsidR="00020D1F" w:rsidRPr="00020D1F" w:rsidRDefault="00020D1F" w:rsidP="00020D1F">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18) определение порядка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специализированных служб</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по вопросам похоронного дела;</w:t>
      </w:r>
    </w:p>
    <w:p w:rsidR="00020D1F" w:rsidRPr="00020D1F" w:rsidRDefault="00020D1F" w:rsidP="00020D1F">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настоящего устава;</w:t>
      </w:r>
    </w:p>
    <w:p w:rsidR="00020D1F" w:rsidRPr="00020D1F" w:rsidRDefault="00020D1F" w:rsidP="00020D1F">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20) утверждение положения о бюджетном процессе в поселении;</w:t>
      </w:r>
    </w:p>
    <w:p w:rsidR="00020D1F" w:rsidRPr="00020D1F" w:rsidRDefault="00020D1F" w:rsidP="00020D1F">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22) установление ставок платы за единицу объема древесины;</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23) утверждение лесохозяйственных регламентов;</w:t>
      </w:r>
    </w:p>
    <w:p w:rsidR="00020D1F" w:rsidRPr="00020D1F" w:rsidRDefault="00020D1F" w:rsidP="00020D1F">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24) иные полномочия, отнесенные к ведению Совета законодательством и настоящим уставом.</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27. Полномочия председателя Совета </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Председатель Совета: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организует работу Совета, комиссий (комитетов) Совета;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представляет Совет в отношениях с населением;</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осуществляет руководство подготовкой сессий Совета;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формирует и подписывает повестку дня сессий Совета;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направляет поступившие в Совет проекты решений Совета и материалы к ним в комиссии (комитеты) Совета по вопросам их ведения;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координирует деятельность комиссий (комитетов) Совета;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без доверенности представляет интересы Совета в судах, выдает доверенности от имени Совета;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принимает меры по обеспечению гласности и учету мнения населения в работе Совета;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рассматривает обращения, поступившие в Совет, ведет прием граждан;</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подписывает протоколы сессий Совета и решения Совета;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 оказывает содействие депутатам Совета в осуществлении ими депутатских полномочий;</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28. Организация работы Совета </w:t>
      </w:r>
    </w:p>
    <w:p w:rsidR="00020D1F" w:rsidRPr="00020D1F" w:rsidRDefault="00020D1F" w:rsidP="00020D1F">
      <w:pPr>
        <w:widowControl w:val="0"/>
        <w:numPr>
          <w:ilvl w:val="0"/>
          <w:numId w:val="9"/>
        </w:numPr>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020D1F" w:rsidRPr="00020D1F" w:rsidRDefault="00020D1F" w:rsidP="00020D1F">
      <w:pPr>
        <w:widowControl w:val="0"/>
        <w:numPr>
          <w:ilvl w:val="0"/>
          <w:numId w:val="9"/>
        </w:numPr>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Председатель Совета, депутаты Совета осуществляют свои полномочия на непостоянной основе. </w:t>
      </w:r>
    </w:p>
    <w:p w:rsidR="00020D1F" w:rsidRPr="00020D1F" w:rsidRDefault="00020D1F" w:rsidP="00020D1F">
      <w:pPr>
        <w:widowControl w:val="0"/>
        <w:numPr>
          <w:ilvl w:val="0"/>
          <w:numId w:val="9"/>
        </w:numPr>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Сессии созываются председателем Совета по мере необходимости, но не реже одного раза в три месяца.</w:t>
      </w:r>
    </w:p>
    <w:p w:rsidR="00020D1F" w:rsidRPr="00020D1F" w:rsidRDefault="00020D1F" w:rsidP="00020D1F">
      <w:pPr>
        <w:widowControl w:val="0"/>
        <w:numPr>
          <w:ilvl w:val="0"/>
          <w:numId w:val="9"/>
        </w:numPr>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выступать по вопросам повестки дня.</w:t>
      </w:r>
    </w:p>
    <w:p w:rsidR="00020D1F" w:rsidRPr="00020D1F" w:rsidRDefault="00020D1F" w:rsidP="00020D1F">
      <w:pPr>
        <w:widowControl w:val="0"/>
        <w:numPr>
          <w:ilvl w:val="0"/>
          <w:numId w:val="9"/>
        </w:numPr>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020D1F">
        <w:rPr>
          <w:rFonts w:ascii="Times New Roman" w:eastAsia="Andale Sans UI" w:hAnsi="Times New Roman" w:cs="Times New Roman"/>
          <w:kern w:val="1"/>
          <w:sz w:val="28"/>
          <w:szCs w:val="28"/>
          <w:lang w:eastAsia="ar-SA"/>
        </w:rPr>
        <w:t>позднее</w:t>
      </w:r>
      <w:proofErr w:type="gramEnd"/>
      <w:r w:rsidRPr="00020D1F">
        <w:rPr>
          <w:rFonts w:ascii="Times New Roman" w:eastAsia="Andale Sans UI" w:hAnsi="Times New Roman" w:cs="Times New Roman"/>
          <w:kern w:val="1"/>
          <w:sz w:val="28"/>
          <w:szCs w:val="28"/>
          <w:lang w:eastAsia="ar-SA"/>
        </w:rPr>
        <w:t xml:space="preserve"> чем за 7 дней до дня проведения сессии.</w:t>
      </w:r>
    </w:p>
    <w:p w:rsidR="00020D1F" w:rsidRPr="00020D1F" w:rsidRDefault="00020D1F" w:rsidP="00020D1F">
      <w:pPr>
        <w:widowControl w:val="0"/>
        <w:numPr>
          <w:ilvl w:val="0"/>
          <w:numId w:val="9"/>
        </w:numPr>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020D1F" w:rsidRPr="00020D1F" w:rsidRDefault="00020D1F" w:rsidP="00020D1F">
      <w:pPr>
        <w:widowControl w:val="0"/>
        <w:numPr>
          <w:ilvl w:val="0"/>
          <w:numId w:val="9"/>
        </w:numPr>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020D1F">
        <w:rPr>
          <w:rFonts w:ascii="Times New Roman" w:eastAsia="Andale Sans UI" w:hAnsi="Times New Roman" w:cs="Times New Roman"/>
          <w:kern w:val="1"/>
          <w:sz w:val="28"/>
          <w:szCs w:val="28"/>
          <w:lang w:eastAsia="ar-SA"/>
        </w:rPr>
        <w:t>позднее</w:t>
      </w:r>
      <w:proofErr w:type="gramEnd"/>
      <w:r w:rsidRPr="00020D1F">
        <w:rPr>
          <w:rFonts w:ascii="Times New Roman" w:eastAsia="Andale Sans UI" w:hAnsi="Times New Roman" w:cs="Times New Roman"/>
          <w:kern w:val="1"/>
          <w:sz w:val="28"/>
          <w:szCs w:val="28"/>
          <w:lang w:eastAsia="ar-SA"/>
        </w:rPr>
        <w:t xml:space="preserve"> чем за 3 дня до дня проведения сессии.</w:t>
      </w:r>
    </w:p>
    <w:p w:rsidR="00020D1F" w:rsidRPr="00020D1F" w:rsidRDefault="00020D1F" w:rsidP="00020D1F">
      <w:pPr>
        <w:widowControl w:val="0"/>
        <w:numPr>
          <w:ilvl w:val="0"/>
          <w:numId w:val="9"/>
        </w:numPr>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Чрезвычайные сессии Совета созываются главой</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председателем Совета немедленно без предварительной подготовки документов в случаях:</w:t>
      </w:r>
    </w:p>
    <w:p w:rsidR="00020D1F" w:rsidRPr="00020D1F" w:rsidRDefault="00020D1F" w:rsidP="00020D1F">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введения на территории Краснодарского края или муниципального образования режима чрезвычайного положения;</w:t>
      </w:r>
    </w:p>
    <w:p w:rsidR="00020D1F" w:rsidRPr="00020D1F" w:rsidRDefault="00020D1F" w:rsidP="00020D1F">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массовых нарушений общественного порядка на территории поселения;</w:t>
      </w:r>
    </w:p>
    <w:p w:rsidR="00020D1F" w:rsidRPr="00020D1F" w:rsidRDefault="00020D1F" w:rsidP="00020D1F">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стихийных бедствий и иных чрезвычайных ситуаций, требующих принятия экстренных решений;</w:t>
      </w:r>
    </w:p>
    <w:p w:rsidR="00020D1F" w:rsidRPr="00020D1F" w:rsidRDefault="00020D1F" w:rsidP="00020D1F">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иных неотложных ситуациях, требующих незамедлительного принятия решения Советом.</w:t>
      </w:r>
    </w:p>
    <w:p w:rsidR="00020D1F" w:rsidRPr="00020D1F" w:rsidRDefault="00020D1F" w:rsidP="00020D1F">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020D1F" w:rsidRPr="00020D1F" w:rsidRDefault="00020D1F" w:rsidP="00020D1F">
      <w:pPr>
        <w:widowControl w:val="0"/>
        <w:numPr>
          <w:ilvl w:val="0"/>
          <w:numId w:val="9"/>
        </w:numPr>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Совет собирается на свою первую сессию не позднее чем в трехнедельный срок со дня избрания Совета в правомочном составе.</w:t>
      </w:r>
    </w:p>
    <w:p w:rsidR="00020D1F" w:rsidRPr="00020D1F" w:rsidRDefault="00020D1F" w:rsidP="00020D1F">
      <w:pPr>
        <w:widowControl w:val="0"/>
        <w:numPr>
          <w:ilvl w:val="0"/>
          <w:numId w:val="9"/>
        </w:numPr>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020D1F" w:rsidRPr="00020D1F" w:rsidRDefault="00020D1F" w:rsidP="00020D1F">
      <w:pPr>
        <w:widowControl w:val="0"/>
        <w:numPr>
          <w:ilvl w:val="0"/>
          <w:numId w:val="9"/>
        </w:numPr>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Сессии Совета проводятся открыто. Совет вправе проводить закрытые сессии в случаях, предусмотренных регламентом.</w:t>
      </w:r>
    </w:p>
    <w:p w:rsidR="00020D1F" w:rsidRPr="00020D1F" w:rsidRDefault="00020D1F" w:rsidP="00020D1F">
      <w:pPr>
        <w:widowControl w:val="0"/>
        <w:numPr>
          <w:ilvl w:val="0"/>
          <w:numId w:val="9"/>
        </w:numPr>
        <w:tabs>
          <w:tab w:val="left" w:pos="-142"/>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Председательствует на сессиях – председатель Совета, а в его отсутствие – заместитель председателя Совета или депутат, избранный на сессии.</w:t>
      </w:r>
    </w:p>
    <w:p w:rsidR="00020D1F" w:rsidRPr="00020D1F" w:rsidRDefault="00020D1F" w:rsidP="00020D1F">
      <w:pPr>
        <w:widowControl w:val="0"/>
        <w:numPr>
          <w:ilvl w:val="0"/>
          <w:numId w:val="9"/>
        </w:numPr>
        <w:tabs>
          <w:tab w:val="left" w:pos="-142"/>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Сессия Совета правомочна, если на ней присутствуют не менее половины от числа избранных депутатов Совета.</w:t>
      </w:r>
    </w:p>
    <w:p w:rsidR="00020D1F" w:rsidRPr="00020D1F" w:rsidRDefault="00020D1F" w:rsidP="00020D1F">
      <w:pPr>
        <w:widowControl w:val="0"/>
        <w:numPr>
          <w:ilvl w:val="0"/>
          <w:numId w:val="9"/>
        </w:numPr>
        <w:tabs>
          <w:tab w:val="left" w:pos="-142"/>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Порядок принятия решений Советом определяется настоящим уставом и регламентом Совета.</w:t>
      </w:r>
    </w:p>
    <w:p w:rsidR="00020D1F" w:rsidRPr="00020D1F" w:rsidRDefault="00020D1F" w:rsidP="00020D1F">
      <w:pPr>
        <w:widowControl w:val="0"/>
        <w:numPr>
          <w:ilvl w:val="0"/>
          <w:numId w:val="9"/>
        </w:numPr>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Все сессии Совета протоколируются. Протокол сессии </w:t>
      </w:r>
      <w:r w:rsidRPr="00020D1F">
        <w:rPr>
          <w:rFonts w:ascii="Times New Roman" w:eastAsia="Andale Sans UI" w:hAnsi="Times New Roman" w:cs="Times New Roman"/>
          <w:kern w:val="1"/>
          <w:sz w:val="28"/>
          <w:szCs w:val="28"/>
          <w:lang w:eastAsia="ar-SA"/>
        </w:rPr>
        <w:lastRenderedPageBreak/>
        <w:t>подписывается председателем Совета и секретарем, избранным из числа депутатов.</w:t>
      </w:r>
    </w:p>
    <w:p w:rsidR="00020D1F" w:rsidRPr="00020D1F" w:rsidRDefault="00020D1F" w:rsidP="00020D1F">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020D1F" w:rsidRPr="00020D1F" w:rsidRDefault="00020D1F" w:rsidP="00020D1F">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29. Депутатские комиссии (комитеты) Совета </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Все депутаты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за исключением председателя Совета, участвуют в работе комиссий (комитетов) Совета.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Структура, порядок формирования, полномочия и организация работы комиссий (комитетов) определяются регламентом Совета.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Задачи и сроки полномочий комиссий (комитетов) определяются Советом при их образовании.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Комиссии (комитеты) ответственны перед Советом и ему подотчетны.</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30. Досрочное прекращение полномочий Совета </w:t>
      </w:r>
    </w:p>
    <w:p w:rsidR="00020D1F" w:rsidRPr="00020D1F" w:rsidRDefault="00020D1F" w:rsidP="00020D1F">
      <w:pPr>
        <w:widowControl w:val="0"/>
        <w:tabs>
          <w:tab w:val="left" w:pos="1287"/>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Полномочия Совета могут быть досрочно прекращены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020D1F" w:rsidRPr="00020D1F" w:rsidRDefault="00020D1F" w:rsidP="00020D1F">
      <w:pPr>
        <w:widowControl w:val="0"/>
        <w:tabs>
          <w:tab w:val="left" w:pos="27668"/>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Полномочия Совета также прекращаются в случае:</w:t>
      </w:r>
    </w:p>
    <w:p w:rsidR="00020D1F" w:rsidRPr="00020D1F" w:rsidRDefault="00020D1F" w:rsidP="00020D1F">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принятия Советом решения о самороспуске;</w:t>
      </w:r>
    </w:p>
    <w:p w:rsidR="00020D1F" w:rsidRPr="00020D1F" w:rsidRDefault="00020D1F" w:rsidP="00020D1F">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kern w:val="1"/>
          <w:sz w:val="28"/>
          <w:szCs w:val="24"/>
          <w:lang w:eastAsia="ar-SA"/>
        </w:rPr>
        <w:t>3) преобразования поселения</w:t>
      </w:r>
      <w:r w:rsidRPr="00020D1F">
        <w:rPr>
          <w:rFonts w:ascii="Times New Roman" w:eastAsia="Andale Sans UI" w:hAnsi="Times New Roman" w:cs="Times New Roman"/>
          <w:kern w:val="1"/>
          <w:sz w:val="28"/>
          <w:szCs w:val="24"/>
          <w:lang w:eastAsia="ar-SA"/>
        </w:rPr>
        <w:t xml:space="preserve">, осуществляемого в соответствии с </w:t>
      </w:r>
      <w:r w:rsidRPr="00020D1F">
        <w:rPr>
          <w:rFonts w:ascii="Times New Roman" w:eastAsia="Andale Sans UI" w:hAnsi="Times New Roman" w:cs="Times New Roman"/>
          <w:kern w:val="1"/>
          <w:sz w:val="28"/>
          <w:szCs w:val="28"/>
          <w:lang w:eastAsia="ar-SA"/>
        </w:rPr>
        <w:t>Федеральным законом от 06 октября 2003 года № 131-ФЗ «Об общих принципах организации местного самоуправления в Российской Федерации»</w:t>
      </w:r>
      <w:r w:rsidRPr="00020D1F">
        <w:rPr>
          <w:rFonts w:ascii="Times New Roman" w:eastAsia="Andale Sans UI" w:hAnsi="Times New Roman" w:cs="Times New Roman"/>
          <w:kern w:val="1"/>
          <w:sz w:val="28"/>
          <w:szCs w:val="24"/>
          <w:lang w:eastAsia="ar-SA"/>
        </w:rPr>
        <w:t>, а также в случае упразднения поселения;</w:t>
      </w:r>
    </w:p>
    <w:p w:rsidR="00020D1F" w:rsidRPr="00020D1F" w:rsidRDefault="00020D1F" w:rsidP="00020D1F">
      <w:pPr>
        <w:widowControl w:val="0"/>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утраты поселением статуса муниципального образования в связи с его объединением с городским округом;</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Заявление о самороспуске подлежит рассмотрению </w:t>
      </w:r>
      <w:proofErr w:type="gramStart"/>
      <w:r w:rsidRPr="00020D1F">
        <w:rPr>
          <w:rFonts w:ascii="Times New Roman" w:eastAsia="Andale Sans UI" w:hAnsi="Times New Roman" w:cs="Times New Roman"/>
          <w:kern w:val="1"/>
          <w:sz w:val="28"/>
          <w:szCs w:val="28"/>
          <w:lang w:eastAsia="ar-SA"/>
        </w:rPr>
        <w:t>на</w:t>
      </w:r>
      <w:proofErr w:type="gramEnd"/>
      <w:r w:rsidRPr="00020D1F">
        <w:rPr>
          <w:rFonts w:ascii="Times New Roman" w:eastAsia="Andale Sans UI" w:hAnsi="Times New Roman" w:cs="Times New Roman"/>
          <w:kern w:val="1"/>
          <w:sz w:val="28"/>
          <w:szCs w:val="28"/>
          <w:lang w:eastAsia="ar-SA"/>
        </w:rPr>
        <w:t xml:space="preserve"> </w:t>
      </w:r>
      <w:proofErr w:type="gramStart"/>
      <w:r w:rsidRPr="00020D1F">
        <w:rPr>
          <w:rFonts w:ascii="Times New Roman" w:eastAsia="Andale Sans UI" w:hAnsi="Times New Roman" w:cs="Times New Roman"/>
          <w:kern w:val="1"/>
          <w:sz w:val="28"/>
          <w:szCs w:val="28"/>
          <w:lang w:eastAsia="ar-SA"/>
        </w:rPr>
        <w:t>очередной</w:t>
      </w:r>
      <w:proofErr w:type="gramEnd"/>
      <w:r w:rsidRPr="00020D1F">
        <w:rPr>
          <w:rFonts w:ascii="Times New Roman" w:eastAsia="Andale Sans UI" w:hAnsi="Times New Roman" w:cs="Times New Roman"/>
          <w:kern w:val="1"/>
          <w:sz w:val="28"/>
          <w:szCs w:val="28"/>
          <w:lang w:eastAsia="ar-SA"/>
        </w:rPr>
        <w:t xml:space="preserve"> либо на внеочередной сессии Совета, но не позднее одного месяца со дня его </w:t>
      </w:r>
      <w:r w:rsidRPr="00020D1F">
        <w:rPr>
          <w:rFonts w:ascii="Times New Roman" w:eastAsia="Andale Sans UI" w:hAnsi="Times New Roman" w:cs="Times New Roman"/>
          <w:kern w:val="1"/>
          <w:sz w:val="28"/>
          <w:szCs w:val="28"/>
          <w:lang w:eastAsia="ar-SA"/>
        </w:rPr>
        <w:lastRenderedPageBreak/>
        <w:t>поступления в Совет.</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020D1F" w:rsidRPr="00020D1F" w:rsidRDefault="00020D1F" w:rsidP="00020D1F">
      <w:pPr>
        <w:widowControl w:val="0"/>
        <w:tabs>
          <w:tab w:val="left" w:pos="-28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Досрочное прекращение полномочий Совета влечет досрочное прекращение полномочий депутатов Совета.</w:t>
      </w:r>
    </w:p>
    <w:p w:rsidR="00020D1F" w:rsidRPr="00020D1F" w:rsidRDefault="00020D1F" w:rsidP="00020D1F">
      <w:pPr>
        <w:widowControl w:val="0"/>
        <w:tabs>
          <w:tab w:val="left" w:pos="-284"/>
          <w:tab w:val="left" w:pos="148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В случае досрочного прекращения полномочий Совета или его самороспуска, выборы депутатов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нового созыва назначаются и проводятся в соответствии с законодательством.</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31. Глава поселения</w:t>
      </w:r>
    </w:p>
    <w:p w:rsidR="00020D1F" w:rsidRPr="00020D1F" w:rsidRDefault="00020D1F" w:rsidP="00020D1F">
      <w:pPr>
        <w:widowControl w:val="0"/>
        <w:numPr>
          <w:ilvl w:val="1"/>
          <w:numId w:val="10"/>
        </w:numPr>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020D1F" w:rsidRPr="00020D1F" w:rsidRDefault="00020D1F" w:rsidP="00020D1F">
      <w:pPr>
        <w:widowControl w:val="0"/>
        <w:numPr>
          <w:ilvl w:val="1"/>
          <w:numId w:val="10"/>
        </w:numPr>
        <w:tabs>
          <w:tab w:val="left" w:pos="0"/>
        </w:tabs>
        <w:suppressAutoHyphens/>
        <w:spacing w:after="0" w:line="240" w:lineRule="auto"/>
        <w:ind w:firstLine="851"/>
        <w:jc w:val="both"/>
        <w:rPr>
          <w:rFonts w:ascii="Times New Roman" w:eastAsia="Arial Unicode MS" w:hAnsi="Times New Roman" w:cs="Times New Roman"/>
          <w:color w:val="000000"/>
          <w:kern w:val="1"/>
          <w:sz w:val="28"/>
          <w:szCs w:val="28"/>
          <w:lang w:eastAsia="ar-SA"/>
        </w:rPr>
      </w:pPr>
      <w:r w:rsidRPr="00020D1F">
        <w:rPr>
          <w:rFonts w:ascii="Times New Roman" w:eastAsia="Arial Unicode MS" w:hAnsi="Times New Roman" w:cs="Times New Roman"/>
          <w:kern w:val="1"/>
          <w:sz w:val="28"/>
          <w:szCs w:val="28"/>
          <w:lang w:eastAsia="ar-SA"/>
        </w:rPr>
        <w:t>Глава поселения возглавляет администрацию поселения. Глава поселения</w:t>
      </w:r>
      <w:r w:rsidRPr="00020D1F">
        <w:rPr>
          <w:rFonts w:ascii="Times New Roman" w:eastAsia="Arial Unicode MS" w:hAnsi="Times New Roman" w:cs="Times New Roman"/>
          <w:color w:val="000000"/>
          <w:kern w:val="1"/>
          <w:sz w:val="28"/>
          <w:szCs w:val="28"/>
          <w:lang w:eastAsia="ar-SA"/>
        </w:rPr>
        <w:t xml:space="preserve"> исполняет свои полномочия на постоянной основе.</w:t>
      </w:r>
    </w:p>
    <w:p w:rsidR="00020D1F" w:rsidRPr="00020D1F" w:rsidRDefault="00020D1F" w:rsidP="00020D1F">
      <w:pPr>
        <w:widowControl w:val="0"/>
        <w:numPr>
          <w:ilvl w:val="1"/>
          <w:numId w:val="10"/>
        </w:numPr>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w:t>
      </w:r>
      <w:proofErr w:type="gramStart"/>
      <w:r w:rsidRPr="00020D1F">
        <w:rPr>
          <w:rFonts w:ascii="Times New Roman" w:eastAsia="Arial Unicode MS" w:hAnsi="Times New Roman" w:cs="Times New Roman"/>
          <w:kern w:val="1"/>
          <w:sz w:val="28"/>
          <w:szCs w:val="28"/>
          <w:lang w:eastAsia="ar-SA"/>
        </w:rPr>
        <w:t>подконтролен</w:t>
      </w:r>
      <w:proofErr w:type="gramEnd"/>
      <w:r w:rsidRPr="00020D1F">
        <w:rPr>
          <w:rFonts w:ascii="Times New Roman" w:eastAsia="Arial Unicode MS" w:hAnsi="Times New Roman" w:cs="Times New Roman"/>
          <w:kern w:val="1"/>
          <w:sz w:val="28"/>
          <w:szCs w:val="28"/>
          <w:lang w:eastAsia="ar-SA"/>
        </w:rPr>
        <w:t xml:space="preserve"> и подотчетен непосредственно населению муниципального образования и Совету.</w:t>
      </w:r>
    </w:p>
    <w:p w:rsidR="00020D1F" w:rsidRPr="00020D1F" w:rsidRDefault="00020D1F" w:rsidP="00020D1F">
      <w:pPr>
        <w:widowControl w:val="0"/>
        <w:numPr>
          <w:ilvl w:val="1"/>
          <w:numId w:val="10"/>
        </w:numPr>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избрания главы поселения на досрочных выборах срок его полномочий определяется с учетом положений статьи 13 настоящего устава.</w:t>
      </w:r>
    </w:p>
    <w:p w:rsidR="00020D1F" w:rsidRPr="00020D1F" w:rsidRDefault="00020D1F" w:rsidP="00020D1F">
      <w:pPr>
        <w:widowControl w:val="0"/>
        <w:numPr>
          <w:ilvl w:val="1"/>
          <w:numId w:val="10"/>
        </w:numPr>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Главой поселения может быть избран гражданин Российской Федерации, достигший ко дню голосования возраста 21 года.</w:t>
      </w:r>
    </w:p>
    <w:p w:rsidR="00020D1F" w:rsidRPr="00020D1F" w:rsidRDefault="00020D1F" w:rsidP="00020D1F">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20D1F" w:rsidRPr="00020D1F" w:rsidRDefault="00020D1F" w:rsidP="00020D1F">
      <w:pPr>
        <w:widowControl w:val="0"/>
        <w:numPr>
          <w:ilvl w:val="1"/>
          <w:numId w:val="10"/>
        </w:numPr>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Вступление в должность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020D1F" w:rsidRPr="00020D1F" w:rsidRDefault="00020D1F" w:rsidP="00020D1F">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w:t>
      </w:r>
      <w:r w:rsidRPr="00020D1F">
        <w:rPr>
          <w:rFonts w:ascii="Times New Roman" w:eastAsia="Arial Unicode MS" w:hAnsi="Times New Roman" w:cs="Times New Roman"/>
          <w:kern w:val="1"/>
          <w:sz w:val="28"/>
          <w:szCs w:val="28"/>
          <w:lang w:eastAsia="ar-SA"/>
        </w:rPr>
        <w:lastRenderedPageBreak/>
        <w:t xml:space="preserve">(представительных)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Глава поселения не может одновременно исполнять полномочия депутата Совета,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Глава поселения не вправе:</w:t>
      </w:r>
    </w:p>
    <w:p w:rsidR="00020D1F" w:rsidRPr="00020D1F" w:rsidRDefault="00020D1F" w:rsidP="00020D1F">
      <w:pPr>
        <w:autoSpaceDE w:val="0"/>
        <w:autoSpaceDN w:val="0"/>
        <w:adjustRightInd w:val="0"/>
        <w:spacing w:after="0" w:line="100" w:lineRule="atLeast"/>
        <w:ind w:firstLine="851"/>
        <w:jc w:val="both"/>
        <w:rPr>
          <w:rFonts w:ascii="Times New Roman" w:eastAsia="Andale Sans UI" w:hAnsi="Times New Roman" w:cs="Times New Roman"/>
          <w:strike/>
          <w:kern w:val="1"/>
          <w:sz w:val="24"/>
          <w:szCs w:val="24"/>
          <w:lang w:eastAsia="ar-SA"/>
        </w:rPr>
      </w:pPr>
      <w:proofErr w:type="gramStart"/>
      <w:r w:rsidRPr="00020D1F">
        <w:rPr>
          <w:rFonts w:ascii="Times New Roman" w:eastAsia="Calibri" w:hAnsi="Times New Roman" w:cs="Times New Roman"/>
          <w:sz w:val="28"/>
          <w:szCs w:val="28"/>
          <w:lang w:eastAsia="ar-SA"/>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020D1F">
        <w:rPr>
          <w:rFonts w:ascii="Times New Roman" w:eastAsia="Andale Sans UI" w:hAnsi="Times New Roman" w:cs="Times New Roman"/>
          <w:kern w:val="1"/>
          <w:sz w:val="28"/>
          <w:szCs w:val="28"/>
          <w:lang w:eastAsia="ar-SA"/>
        </w:rPr>
        <w:t xml:space="preserve"> совета муниципальных образований Краснодарского края, иных объединений муниципальных образований</w:t>
      </w:r>
      <w:r w:rsidRPr="00020D1F">
        <w:rPr>
          <w:rFonts w:ascii="Times New Roman" w:eastAsia="Calibri" w:hAnsi="Times New Roman" w:cs="Times New Roman"/>
          <w:sz w:val="28"/>
          <w:szCs w:val="28"/>
          <w:lang w:eastAsia="ar-SA"/>
        </w:rPr>
        <w:t>), если иное не предусмотрено федеральными законами или если в порядке, установленном муниципальным правовым актом в</w:t>
      </w:r>
      <w:proofErr w:type="gramEnd"/>
      <w:r w:rsidRPr="00020D1F">
        <w:rPr>
          <w:rFonts w:ascii="Times New Roman" w:eastAsia="Calibri" w:hAnsi="Times New Roman" w:cs="Times New Roman"/>
          <w:sz w:val="28"/>
          <w:szCs w:val="28"/>
          <w:lang w:eastAsia="ar-SA"/>
        </w:rPr>
        <w:t xml:space="preserve"> </w:t>
      </w:r>
      <w:proofErr w:type="gramStart"/>
      <w:r w:rsidRPr="00020D1F">
        <w:rPr>
          <w:rFonts w:ascii="Times New Roman" w:eastAsia="Calibri" w:hAnsi="Times New Roman" w:cs="Times New Roman"/>
          <w:sz w:val="28"/>
          <w:szCs w:val="28"/>
          <w:lang w:eastAsia="ar-SA"/>
        </w:rPr>
        <w:t>соответствии</w:t>
      </w:r>
      <w:proofErr w:type="gramEnd"/>
      <w:r w:rsidRPr="00020D1F">
        <w:rPr>
          <w:rFonts w:ascii="Times New Roman" w:eastAsia="Calibri" w:hAnsi="Times New Roman" w:cs="Times New Roman"/>
          <w:sz w:val="28"/>
          <w:szCs w:val="28"/>
          <w:lang w:eastAsia="ar-SA"/>
        </w:rPr>
        <w:t xml:space="preserve"> с федеральными законами и законами Краснодарского края, ему не поручено участвовать в управлении этой организацией;</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0D1F" w:rsidRPr="00020D1F" w:rsidRDefault="00020D1F" w:rsidP="00020D1F">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0D1F" w:rsidRPr="00020D1F" w:rsidRDefault="00020D1F" w:rsidP="00020D1F">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 </w:t>
      </w:r>
      <w:proofErr w:type="gramStart"/>
      <w:r w:rsidRPr="00020D1F">
        <w:rPr>
          <w:rFonts w:ascii="Times New Roman" w:eastAsia="Arial Unicode MS" w:hAnsi="Times New Roman" w:cs="Times New Roman"/>
          <w:kern w:val="1"/>
          <w:sz w:val="28"/>
          <w:szCs w:val="28"/>
          <w:lang w:eastAsia="ar-SA"/>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w:t>
      </w:r>
      <w:r w:rsidRPr="00020D1F">
        <w:rPr>
          <w:rFonts w:ascii="Times New Roman" w:eastAsia="Arial Unicode MS" w:hAnsi="Times New Roman" w:cs="Times New Roman"/>
          <w:kern w:val="1"/>
          <w:sz w:val="28"/>
          <w:szCs w:val="28"/>
          <w:lang w:eastAsia="ar-SA"/>
        </w:rPr>
        <w:lastRenderedPageBreak/>
        <w:t>оперативно-розыскных мероприятий в отношении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020D1F" w:rsidRPr="00020D1F" w:rsidRDefault="00020D1F" w:rsidP="00020D1F">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color w:val="000000"/>
          <w:kern w:val="1"/>
          <w:sz w:val="28"/>
          <w:szCs w:val="28"/>
          <w:lang w:eastAsia="ar-SA"/>
        </w:rPr>
        <w:t xml:space="preserve">10. Глава </w:t>
      </w:r>
      <w:r w:rsidRPr="00020D1F">
        <w:rPr>
          <w:rFonts w:ascii="Times New Roman" w:eastAsia="Arial Unicode MS" w:hAnsi="Times New Roman" w:cs="Times New Roman"/>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020D1F">
        <w:rPr>
          <w:rFonts w:ascii="Times New Roman" w:eastAsia="Arial Unicode MS" w:hAnsi="Times New Roman" w:cs="Times New Roman"/>
          <w:color w:val="000000"/>
          <w:kern w:val="1"/>
          <w:sz w:val="28"/>
          <w:szCs w:val="28"/>
          <w:lang w:eastAsia="ar-SA"/>
        </w:rPr>
        <w:t xml:space="preserve">главой </w:t>
      </w:r>
      <w:r w:rsidRPr="00020D1F">
        <w:rPr>
          <w:rFonts w:ascii="Times New Roman" w:eastAsia="Arial Unicode MS" w:hAnsi="Times New Roman" w:cs="Times New Roman"/>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020D1F" w:rsidRPr="00020D1F" w:rsidRDefault="00020D1F" w:rsidP="00020D1F">
      <w:pPr>
        <w:autoSpaceDE w:val="0"/>
        <w:autoSpaceDN w:val="0"/>
        <w:adjustRightInd w:val="0"/>
        <w:spacing w:after="0" w:line="240" w:lineRule="auto"/>
        <w:ind w:firstLine="540"/>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020D1F">
        <w:rPr>
          <w:rFonts w:ascii="Times New Roman" w:eastAsia="Times New Roman" w:hAnsi="Times New Roman" w:cs="Times New Roman"/>
          <w:bCs/>
          <w:sz w:val="28"/>
          <w:szCs w:val="28"/>
          <w:lang w:eastAsia="ru-RU"/>
        </w:rPr>
        <w:t>, административному</w:t>
      </w:r>
      <w:r w:rsidRPr="00020D1F">
        <w:rPr>
          <w:rFonts w:ascii="Times New Roman" w:eastAsia="Andale Sans UI" w:hAnsi="Times New Roman" w:cs="Times New Roman"/>
          <w:kern w:val="1"/>
          <w:sz w:val="28"/>
          <w:szCs w:val="28"/>
          <w:lang w:eastAsia="ar-SA"/>
        </w:rPr>
        <w:t xml:space="preserve"> или уголовному делу либо делу об административном правонарушении.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12. Глава поселения должен соблюдать ограничения и запреты и исполнять обязанности, которые установлены Федеральным </w:t>
      </w:r>
      <w:hyperlink r:id="rId13" w:history="1">
        <w:r w:rsidRPr="00020D1F">
          <w:rPr>
            <w:rFonts w:ascii="Times New Roman" w:eastAsia="Arial Unicode MS" w:hAnsi="Times New Roman" w:cs="Times New Roman"/>
            <w:kern w:val="1"/>
            <w:sz w:val="28"/>
            <w:szCs w:val="28"/>
          </w:rPr>
          <w:t>законом</w:t>
        </w:r>
      </w:hyperlink>
      <w:r w:rsidRPr="00020D1F">
        <w:rPr>
          <w:rFonts w:ascii="Times New Roman" w:eastAsia="Arial Unicode MS" w:hAnsi="Times New Roman" w:cs="Times New Roman"/>
          <w:kern w:val="1"/>
          <w:sz w:val="28"/>
          <w:szCs w:val="28"/>
          <w:lang w:eastAsia="ar-SA"/>
        </w:rPr>
        <w:t xml:space="preserve"> от             25 декабря 2008 года № 273-ФЗ «О противодействии коррупции» и другими федеральными законами.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32. Полномочия главы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Глава</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в пределах своих полномочий:</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подписывает и обнародует в порядке, установленном настоящим уставом, нормативные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правовые акты, принятые Советом;</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издает в пределах своих полномочий правовые акты;</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вправе требовать созыва внеочередной сессии Совета;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Глава поселения исполняет следующие полномочия главы администрации:</w:t>
      </w:r>
    </w:p>
    <w:p w:rsidR="00020D1F" w:rsidRPr="00020D1F" w:rsidRDefault="00020D1F" w:rsidP="00020D1F">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в рамках своих полномочий организует выполнение решений Совета;</w:t>
      </w:r>
    </w:p>
    <w:p w:rsidR="00020D1F" w:rsidRPr="00020D1F" w:rsidRDefault="00020D1F" w:rsidP="00020D1F">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вносит в Совет проекты муниципальных правовых актов о внесении</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020D1F" w:rsidRPr="00020D1F" w:rsidRDefault="00020D1F" w:rsidP="00020D1F">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020D1F">
        <w:rPr>
          <w:rFonts w:ascii="Times New Roman" w:eastAsia="Arial Unicode MS" w:hAnsi="Times New Roman" w:cs="Times New Roman"/>
          <w:kern w:val="1"/>
          <w:sz w:val="28"/>
          <w:szCs w:val="28"/>
          <w:lang w:eastAsia="ar-SA"/>
        </w:rPr>
        <w:t>предусматривающие расходы, покрываемые за счет местного бюджета и дает</w:t>
      </w:r>
      <w:proofErr w:type="gramEnd"/>
      <w:r w:rsidRPr="00020D1F">
        <w:rPr>
          <w:rFonts w:ascii="Times New Roman" w:eastAsia="Arial Unicode MS" w:hAnsi="Times New Roman" w:cs="Times New Roman"/>
          <w:kern w:val="1"/>
          <w:sz w:val="28"/>
          <w:szCs w:val="28"/>
          <w:lang w:eastAsia="ar-SA"/>
        </w:rPr>
        <w:t xml:space="preserve"> заключения при представлении проектов решений по указанным вопросам </w:t>
      </w:r>
      <w:r w:rsidRPr="00020D1F">
        <w:rPr>
          <w:rFonts w:ascii="Times New Roman" w:eastAsia="Arial Unicode MS" w:hAnsi="Times New Roman" w:cs="Times New Roman"/>
          <w:kern w:val="1"/>
          <w:sz w:val="28"/>
          <w:szCs w:val="28"/>
          <w:lang w:eastAsia="ar-SA"/>
        </w:rPr>
        <w:lastRenderedPageBreak/>
        <w:t>другими лицами, наделенными правом правотворческой инициативы;</w:t>
      </w:r>
    </w:p>
    <w:p w:rsidR="00020D1F" w:rsidRPr="00020D1F" w:rsidRDefault="00020D1F" w:rsidP="00020D1F">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020D1F" w:rsidRPr="00020D1F" w:rsidRDefault="00020D1F" w:rsidP="00020D1F">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представляет на утверждение Совета проекты положений об органах администрации, наделенных правами юридического лица;</w:t>
      </w:r>
    </w:p>
    <w:p w:rsidR="00020D1F" w:rsidRPr="00020D1F" w:rsidRDefault="00020D1F" w:rsidP="00020D1F">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020D1F" w:rsidRPr="00020D1F" w:rsidRDefault="00020D1F" w:rsidP="00020D1F">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назначает и освобождает от должности заместителей главы в соответствии с законодательством и настоящим уставом;</w:t>
      </w:r>
    </w:p>
    <w:p w:rsidR="00020D1F" w:rsidRPr="00020D1F" w:rsidRDefault="00020D1F" w:rsidP="00020D1F">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назначает и освобождает в соответствии с законодательством</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от должности руководителей отраслевых (функциональных) и территориальных органов администрации;</w:t>
      </w:r>
    </w:p>
    <w:p w:rsidR="00020D1F" w:rsidRPr="00020D1F" w:rsidRDefault="00020D1F" w:rsidP="00020D1F">
      <w:pPr>
        <w:widowControl w:val="0"/>
        <w:tabs>
          <w:tab w:val="left" w:pos="45"/>
          <w:tab w:val="left" w:pos="46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020D1F" w:rsidRPr="00020D1F" w:rsidRDefault="00020D1F" w:rsidP="00020D1F">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принимает меры к отмене противоречащих требованиям законодательства распоряжений и приказов</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руководителей отраслевых (функциональных) и территориальных органов администрации;</w:t>
      </w:r>
    </w:p>
    <w:p w:rsidR="00020D1F" w:rsidRPr="00020D1F" w:rsidRDefault="00020D1F" w:rsidP="00020D1F">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осуществляет личный прием граждан, рассматривает предложения, заявления и жалобы граждан, принимает по ним решения;</w:t>
      </w:r>
    </w:p>
    <w:p w:rsidR="00020D1F" w:rsidRPr="00020D1F" w:rsidRDefault="00020D1F" w:rsidP="00020D1F">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управляет и распоряжается муниципальным имуществом в соответствии с порядком, установленным Советом;</w:t>
      </w:r>
    </w:p>
    <w:p w:rsidR="00020D1F" w:rsidRPr="00020D1F" w:rsidRDefault="00020D1F" w:rsidP="00020D1F">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представляет к награждению наградами и к присвоению почетных званий Российской Федерации, Краснодарского края;</w:t>
      </w:r>
    </w:p>
    <w:p w:rsidR="00020D1F" w:rsidRPr="00020D1F" w:rsidRDefault="00020D1F" w:rsidP="00020D1F">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020D1F" w:rsidRPr="00020D1F" w:rsidRDefault="00020D1F" w:rsidP="00020D1F">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15) регистрирует уставы территориального общественного самоуправления;</w:t>
      </w:r>
    </w:p>
    <w:p w:rsidR="00020D1F" w:rsidRPr="00020D1F" w:rsidRDefault="00020D1F" w:rsidP="00020D1F">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16) возглавляет и координирует деятельность по предотвращению чрезвычайных ситуаций на территории поселения и ликвидации их последствий;</w:t>
      </w:r>
    </w:p>
    <w:p w:rsidR="00020D1F" w:rsidRPr="00020D1F" w:rsidRDefault="00020D1F" w:rsidP="00020D1F">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17) </w:t>
      </w:r>
      <w:r w:rsidRPr="00020D1F">
        <w:rPr>
          <w:rFonts w:ascii="Times New Roman" w:eastAsia="Arial Unicode MS" w:hAnsi="Times New Roman" w:cs="font305"/>
          <w:kern w:val="1"/>
          <w:sz w:val="28"/>
          <w:szCs w:val="28"/>
          <w:lang w:eastAsia="ar-SA"/>
        </w:rPr>
        <w:t>выдает от имени поселения и от имени администрации доверенности в соответствии с законодательством.</w:t>
      </w:r>
    </w:p>
    <w:p w:rsidR="00020D1F" w:rsidRPr="00020D1F" w:rsidRDefault="00020D1F" w:rsidP="00020D1F">
      <w:pPr>
        <w:widowControl w:val="0"/>
        <w:tabs>
          <w:tab w:val="left" w:pos="567"/>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Глава поселения осуществляет иные полномочия в соответствии с законодательством, настоящим уставом.</w:t>
      </w:r>
    </w:p>
    <w:p w:rsidR="00020D1F" w:rsidRPr="00020D1F" w:rsidRDefault="00020D1F" w:rsidP="00020D1F">
      <w:pPr>
        <w:widowControl w:val="0"/>
        <w:tabs>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w:t>
      </w:r>
      <w:proofErr w:type="gramStart"/>
      <w:r w:rsidRPr="00020D1F">
        <w:rPr>
          <w:rFonts w:ascii="Times New Roman" w:eastAsia="Andale Sans UI" w:hAnsi="Times New Roman" w:cs="Times New Roman"/>
          <w:kern w:val="1"/>
          <w:sz w:val="28"/>
          <w:szCs w:val="28"/>
          <w:lang w:eastAsia="ar-SA"/>
        </w:rPr>
        <w:t>В случае временного отсутствия главы</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или досрочного прекращения им своих</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полномочий, его полномочия в полном объеме осуществляет один из его</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заместителей в соответствии с правовым актом администрации о распределении обязанностей либо со специально изданным по </w:t>
      </w:r>
      <w:r w:rsidRPr="00020D1F">
        <w:rPr>
          <w:rFonts w:ascii="Times New Roman" w:eastAsia="Andale Sans UI" w:hAnsi="Times New Roman" w:cs="Times New Roman"/>
          <w:kern w:val="1"/>
          <w:sz w:val="28"/>
          <w:szCs w:val="28"/>
          <w:lang w:eastAsia="ar-SA"/>
        </w:rPr>
        <w:lastRenderedPageBreak/>
        <w:t>данному вопросу правовым актом администрации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или должностное лицо местного самоуправления в соответствии со</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специально изданным по данному вопросу правовым актом администрации.</w:t>
      </w:r>
      <w:proofErr w:type="gramEnd"/>
    </w:p>
    <w:p w:rsidR="00020D1F" w:rsidRPr="00020D1F" w:rsidRDefault="00020D1F" w:rsidP="00020D1F">
      <w:pPr>
        <w:widowControl w:val="0"/>
        <w:tabs>
          <w:tab w:val="left" w:pos="0"/>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020D1F" w:rsidRPr="00020D1F" w:rsidRDefault="00020D1F" w:rsidP="00020D1F">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33. Досрочное прекращение полномочий главы</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b/>
          <w:kern w:val="1"/>
          <w:sz w:val="28"/>
          <w:szCs w:val="28"/>
          <w:lang w:eastAsia="ar-SA"/>
        </w:rPr>
        <w:t>поселения</w:t>
      </w:r>
    </w:p>
    <w:p w:rsidR="00020D1F" w:rsidRPr="00020D1F" w:rsidRDefault="00020D1F" w:rsidP="00020D1F">
      <w:pPr>
        <w:widowControl w:val="0"/>
        <w:tabs>
          <w:tab w:val="left" w:pos="16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Полномочия главы поселения прекращаются досрочно в случаях:</w:t>
      </w:r>
    </w:p>
    <w:p w:rsidR="00020D1F" w:rsidRPr="00020D1F" w:rsidRDefault="00020D1F" w:rsidP="00020D1F">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смерти;</w:t>
      </w:r>
    </w:p>
    <w:p w:rsidR="00020D1F" w:rsidRPr="00020D1F" w:rsidRDefault="00020D1F" w:rsidP="00020D1F">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отставки по собственному желанию;</w:t>
      </w:r>
    </w:p>
    <w:p w:rsidR="00020D1F" w:rsidRPr="00020D1F" w:rsidRDefault="00020D1F" w:rsidP="00020D1F">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удаления в отставку в соответствии со статьей 74.1</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Федерального закона от 06 октября 2003</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года № 131-ФЗ «Об общих принципах организации местного самоуправления в Российской Федерации»;</w:t>
      </w:r>
    </w:p>
    <w:p w:rsidR="00020D1F" w:rsidRPr="00020D1F" w:rsidRDefault="00020D1F" w:rsidP="00020D1F">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отрешения от должности в соответствии с законодательством;</w:t>
      </w:r>
    </w:p>
    <w:p w:rsidR="00020D1F" w:rsidRPr="00020D1F" w:rsidRDefault="00020D1F" w:rsidP="00020D1F">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признания судом недееспособным или ограниченно дееспособным;</w:t>
      </w:r>
    </w:p>
    <w:p w:rsidR="00020D1F" w:rsidRPr="00020D1F" w:rsidRDefault="00020D1F" w:rsidP="00020D1F">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признания судом безвестно отсутствующим или объявления умершим;</w:t>
      </w:r>
    </w:p>
    <w:p w:rsidR="00020D1F" w:rsidRPr="00020D1F" w:rsidRDefault="00020D1F" w:rsidP="00020D1F">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вступления в отношении его в законную силу обвинительного приговора суда;</w:t>
      </w:r>
    </w:p>
    <w:p w:rsidR="00020D1F" w:rsidRPr="00020D1F" w:rsidRDefault="00020D1F" w:rsidP="00020D1F">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выезда за пределы Российской Федерации на постоянное место жительства;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20D1F">
        <w:rPr>
          <w:rFonts w:ascii="Times New Roman" w:eastAsia="Arial Unicode MS" w:hAnsi="Times New Roman" w:cs="Times New Roman"/>
          <w:kern w:val="1"/>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0D1F" w:rsidRPr="00020D1F" w:rsidRDefault="00020D1F" w:rsidP="00020D1F">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 отзыва избирателями;</w:t>
      </w:r>
    </w:p>
    <w:p w:rsidR="00020D1F" w:rsidRPr="00020D1F" w:rsidRDefault="00020D1F" w:rsidP="00020D1F">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11) установленной в судебном порядке стойкой неспособности по состоянию здоровья осуществлять полномочия главы </w:t>
      </w:r>
      <w:r w:rsidRPr="00020D1F">
        <w:rPr>
          <w:rFonts w:ascii="Times New Roman" w:eastAsia="Andale Sans UI" w:hAnsi="Times New Roman" w:cs="Times New Roman"/>
          <w:kern w:val="1"/>
          <w:sz w:val="28"/>
          <w:szCs w:val="28"/>
          <w:lang w:eastAsia="ar-SA"/>
        </w:rPr>
        <w:t>муниципального образования</w:t>
      </w:r>
      <w:r w:rsidRPr="00020D1F">
        <w:rPr>
          <w:rFonts w:ascii="Times New Roman" w:eastAsia="Andale Sans UI" w:hAnsi="Times New Roman" w:cs="Times New Roman"/>
          <w:color w:val="000000"/>
          <w:kern w:val="1"/>
          <w:sz w:val="28"/>
          <w:szCs w:val="28"/>
          <w:lang w:eastAsia="ar-SA"/>
        </w:rPr>
        <w:t>;</w:t>
      </w:r>
    </w:p>
    <w:p w:rsidR="00020D1F" w:rsidRPr="00020D1F" w:rsidRDefault="00020D1F" w:rsidP="00020D1F">
      <w:pPr>
        <w:widowControl w:val="0"/>
        <w:spacing w:after="0" w:line="240" w:lineRule="auto"/>
        <w:ind w:firstLine="851"/>
        <w:jc w:val="both"/>
        <w:rPr>
          <w:rFonts w:ascii="Times New Roman" w:eastAsia="Times New Roman" w:hAnsi="Times New Roman" w:cs="Times New Roman"/>
          <w:b/>
          <w:color w:val="FF0000"/>
          <w:kern w:val="1"/>
          <w:sz w:val="28"/>
          <w:szCs w:val="24"/>
          <w:lang w:eastAsia="ar-SA"/>
        </w:rPr>
      </w:pPr>
      <w:r w:rsidRPr="00020D1F">
        <w:rPr>
          <w:rFonts w:ascii="Times New Roman" w:eastAsia="Andale Sans UI" w:hAnsi="Times New Roman" w:cs="Times New Roman"/>
          <w:kern w:val="1"/>
          <w:sz w:val="28"/>
          <w:szCs w:val="28"/>
          <w:lang w:eastAsia="ar-SA"/>
        </w:rPr>
        <w:t xml:space="preserve">12) </w:t>
      </w:r>
      <w:r w:rsidRPr="00020D1F">
        <w:rPr>
          <w:rFonts w:ascii="Times New Roman" w:eastAsia="Times New Roman" w:hAnsi="Times New Roman" w:cs="Times New Roman"/>
          <w:kern w:val="1"/>
          <w:sz w:val="28"/>
          <w:szCs w:val="24"/>
          <w:lang w:eastAsia="ar-SA"/>
        </w:rPr>
        <w:t>преобразования поселения</w:t>
      </w:r>
      <w:r w:rsidRPr="00020D1F">
        <w:rPr>
          <w:rFonts w:ascii="Times New Roman" w:eastAsia="Andale Sans UI" w:hAnsi="Times New Roman" w:cs="Times New Roman"/>
          <w:kern w:val="1"/>
          <w:sz w:val="28"/>
          <w:szCs w:val="24"/>
          <w:lang w:eastAsia="ar-SA"/>
        </w:rPr>
        <w:t xml:space="preserve">, осуществляемого в соответствии с </w:t>
      </w:r>
      <w:r w:rsidRPr="00020D1F">
        <w:rPr>
          <w:rFonts w:ascii="Times New Roman" w:eastAsia="Andale Sans UI" w:hAnsi="Times New Roman" w:cs="Times New Roman"/>
          <w:kern w:val="1"/>
          <w:sz w:val="28"/>
          <w:szCs w:val="28"/>
          <w:lang w:eastAsia="ar-SA"/>
        </w:rPr>
        <w:t>Федеральным законом от 06 октября 2003 года № 131-ФЗ «Об общих принципах организации местного самоуправления в Российской Федерации»</w:t>
      </w:r>
      <w:r w:rsidRPr="00020D1F">
        <w:rPr>
          <w:rFonts w:ascii="Times New Roman" w:eastAsia="Andale Sans UI" w:hAnsi="Times New Roman" w:cs="Times New Roman"/>
          <w:kern w:val="1"/>
          <w:sz w:val="28"/>
          <w:szCs w:val="24"/>
          <w:lang w:eastAsia="ar-SA"/>
        </w:rPr>
        <w:t>, а также в случае упразднения поселения</w:t>
      </w:r>
      <w:r w:rsidRPr="00020D1F">
        <w:rPr>
          <w:rFonts w:ascii="Times New Roman" w:eastAsia="Andale Sans UI" w:hAnsi="Times New Roman" w:cs="Times New Roman"/>
          <w:kern w:val="1"/>
          <w:sz w:val="28"/>
          <w:szCs w:val="28"/>
          <w:lang w:eastAsia="ar-SA"/>
        </w:rPr>
        <w:t>;</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13) утраты поселением статуса муниципального образования в связи с </w:t>
      </w:r>
      <w:r w:rsidRPr="00020D1F">
        <w:rPr>
          <w:rFonts w:ascii="Times New Roman" w:eastAsia="Andale Sans UI" w:hAnsi="Times New Roman" w:cs="Times New Roman"/>
          <w:kern w:val="1"/>
          <w:sz w:val="28"/>
          <w:szCs w:val="28"/>
          <w:lang w:eastAsia="ar-SA"/>
        </w:rPr>
        <w:lastRenderedPageBreak/>
        <w:t xml:space="preserve">его объединением с городским округом; </w:t>
      </w:r>
    </w:p>
    <w:p w:rsidR="00020D1F" w:rsidRPr="00020D1F" w:rsidRDefault="00020D1F" w:rsidP="00020D1F">
      <w:pPr>
        <w:widowControl w:val="0"/>
        <w:tabs>
          <w:tab w:val="left" w:pos="-1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20D1F" w:rsidRPr="00020D1F" w:rsidRDefault="00020D1F" w:rsidP="00020D1F">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 призыва на военную службу или направления на заменяющую ее альтернативную гражданскую службу;</w:t>
      </w:r>
    </w:p>
    <w:p w:rsidR="00020D1F" w:rsidRPr="00020D1F" w:rsidRDefault="00020D1F" w:rsidP="00020D1F">
      <w:pPr>
        <w:tabs>
          <w:tab w:val="left" w:pos="-15"/>
        </w:tabs>
        <w:suppressAutoHyphens/>
        <w:spacing w:after="0" w:line="100" w:lineRule="atLeast"/>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16) несоблюдения ограничений, запретов, неисполнения обязанностей, установленных Федеральным </w:t>
      </w:r>
      <w:hyperlink r:id="rId14" w:history="1">
        <w:r w:rsidRPr="00020D1F">
          <w:rPr>
            <w:rFonts w:ascii="Times New Roman" w:eastAsia="Andale Sans UI" w:hAnsi="Times New Roman" w:cs="Times New Roman"/>
            <w:kern w:val="1"/>
            <w:sz w:val="28"/>
            <w:szCs w:val="28"/>
            <w:lang w:eastAsia="ar-SA"/>
          </w:rPr>
          <w:t>законом</w:t>
        </w:r>
      </w:hyperlink>
      <w:r w:rsidRPr="00020D1F">
        <w:rPr>
          <w:rFonts w:ascii="Times New Roman" w:eastAsia="Andale Sans UI" w:hAnsi="Times New Roman" w:cs="Times New Roman"/>
          <w:kern w:val="1"/>
          <w:sz w:val="28"/>
          <w:szCs w:val="28"/>
          <w:lang w:eastAsia="ar-SA"/>
        </w:rPr>
        <w:t xml:space="preserve"> от 25 декабря 2008 года № 273-ФЗ                    «О противодействии коррупции», Федеральным </w:t>
      </w:r>
      <w:hyperlink r:id="rId15" w:history="1">
        <w:r w:rsidRPr="00020D1F">
          <w:rPr>
            <w:rFonts w:ascii="Times New Roman" w:eastAsia="Andale Sans UI" w:hAnsi="Times New Roman" w:cs="Times New Roman"/>
            <w:kern w:val="1"/>
            <w:sz w:val="28"/>
            <w:szCs w:val="28"/>
            <w:lang w:eastAsia="ar-SA"/>
          </w:rPr>
          <w:t>законом</w:t>
        </w:r>
      </w:hyperlink>
      <w:r w:rsidRPr="00020D1F">
        <w:rPr>
          <w:rFonts w:ascii="Times New Roman" w:eastAsia="Andale Sans UI" w:hAnsi="Times New Roman" w:cs="Times New Roman"/>
          <w:kern w:val="1"/>
          <w:sz w:val="28"/>
          <w:szCs w:val="28"/>
          <w:lang w:eastAsia="ar-SA"/>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020D1F">
          <w:rPr>
            <w:rFonts w:ascii="Times New Roman" w:eastAsia="Andale Sans UI" w:hAnsi="Times New Roman" w:cs="Times New Roman"/>
            <w:kern w:val="1"/>
            <w:sz w:val="28"/>
            <w:szCs w:val="28"/>
            <w:lang w:eastAsia="ar-SA"/>
          </w:rPr>
          <w:t>законом</w:t>
        </w:r>
      </w:hyperlink>
      <w:r w:rsidRPr="00020D1F">
        <w:rPr>
          <w:rFonts w:ascii="Times New Roman" w:eastAsia="Andale Sans UI" w:hAnsi="Times New Roman" w:cs="Times New Roman"/>
          <w:kern w:val="1"/>
          <w:sz w:val="28"/>
          <w:szCs w:val="28"/>
          <w:lang w:eastAsia="ar-SA"/>
        </w:rPr>
        <w:t xml:space="preserve"> от 07 мая 2013 года № 79-ФЗ «О запрете отдельным категориям лиц открывать и иметь счета (вклады), хранить наличные</w:t>
      </w:r>
      <w:proofErr w:type="gramEnd"/>
      <w:r w:rsidRPr="00020D1F">
        <w:rPr>
          <w:rFonts w:ascii="Times New Roman" w:eastAsia="Andale Sans UI" w:hAnsi="Times New Roman" w:cs="Times New Roman"/>
          <w:kern w:val="1"/>
          <w:sz w:val="28"/>
          <w:szCs w:val="28"/>
          <w:lang w:eastAsia="ar-SA"/>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0D1F" w:rsidRPr="00020D1F" w:rsidRDefault="00020D1F" w:rsidP="00020D1F">
      <w:pPr>
        <w:autoSpaceDE w:val="0"/>
        <w:autoSpaceDN w:val="0"/>
        <w:adjustRightInd w:val="0"/>
        <w:spacing w:after="0" w:line="100" w:lineRule="atLeast"/>
        <w:ind w:firstLine="851"/>
        <w:jc w:val="both"/>
        <w:rPr>
          <w:rFonts w:ascii="Times New Roman" w:eastAsia="Andale Sans UI" w:hAnsi="Times New Roman" w:cs="Times New Roman"/>
          <w:color w:val="7030A0"/>
          <w:kern w:val="1"/>
          <w:sz w:val="28"/>
          <w:szCs w:val="28"/>
          <w:lang w:eastAsia="ar-SA"/>
        </w:rPr>
      </w:pPr>
      <w:r w:rsidRPr="00020D1F">
        <w:rPr>
          <w:rFonts w:ascii="Times New Roman" w:eastAsia="Andale Sans UI" w:hAnsi="Times New Roman" w:cs="Times New Roman"/>
          <w:kern w:val="1"/>
          <w:sz w:val="28"/>
          <w:szCs w:val="28"/>
          <w:lang w:eastAsia="ar-SA"/>
        </w:rPr>
        <w:t>17) несоблюдения ограничений</w:t>
      </w:r>
      <w:r w:rsidRPr="00020D1F">
        <w:rPr>
          <w:rFonts w:ascii="Times New Roman" w:eastAsia="Calibri" w:hAnsi="Times New Roman" w:cs="Times New Roman"/>
          <w:sz w:val="28"/>
          <w:szCs w:val="28"/>
          <w:lang w:eastAsia="ru-RU"/>
        </w:rPr>
        <w:t xml:space="preserve">, установленных </w:t>
      </w:r>
      <w:r w:rsidRPr="00020D1F">
        <w:rPr>
          <w:rFonts w:ascii="Times New Roman" w:eastAsia="Andale Sans UI" w:hAnsi="Times New Roman" w:cs="Times New Roman"/>
          <w:kern w:val="1"/>
          <w:sz w:val="28"/>
          <w:szCs w:val="28"/>
          <w:lang w:eastAsia="ar-SA"/>
        </w:rPr>
        <w:t>Федеральным законом от 06 октября 2003 года № 131-ФЗ «Об общих принципах организации местного самоуправления в Российской Федерации».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Глава </w:t>
      </w:r>
      <w:r w:rsidRPr="00020D1F">
        <w:rPr>
          <w:rFonts w:ascii="Times New Roman" w:eastAsia="Arial Unicode MS" w:hAnsi="Times New Roman" w:cs="Times New Roman"/>
          <w:color w:val="000000"/>
          <w:kern w:val="1"/>
          <w:sz w:val="28"/>
          <w:szCs w:val="28"/>
          <w:lang w:eastAsia="ar-SA"/>
        </w:rPr>
        <w:t xml:space="preserve">поселения </w:t>
      </w:r>
      <w:r w:rsidRPr="00020D1F">
        <w:rPr>
          <w:rFonts w:ascii="Times New Roman" w:eastAsia="Arial Unicode MS" w:hAnsi="Times New Roman" w:cs="Times New Roman"/>
          <w:kern w:val="1"/>
          <w:sz w:val="28"/>
          <w:szCs w:val="28"/>
          <w:lang w:eastAsia="ar-SA"/>
        </w:rPr>
        <w:t xml:space="preserve">направляет заявление об </w:t>
      </w:r>
      <w:r w:rsidRPr="00020D1F">
        <w:rPr>
          <w:rFonts w:ascii="Times New Roman" w:eastAsia="Arial Unicode MS" w:hAnsi="Times New Roman" w:cs="Times New Roman"/>
          <w:color w:val="000000"/>
          <w:kern w:val="1"/>
          <w:sz w:val="28"/>
          <w:szCs w:val="28"/>
          <w:lang w:eastAsia="ar-SA"/>
        </w:rPr>
        <w:t>отставке по собственному желанию</w:t>
      </w:r>
      <w:r w:rsidRPr="00020D1F">
        <w:rPr>
          <w:rFonts w:ascii="Times New Roman" w:eastAsia="Arial Unicode MS" w:hAnsi="Times New Roman" w:cs="Times New Roman"/>
          <w:kern w:val="1"/>
          <w:sz w:val="28"/>
          <w:szCs w:val="28"/>
          <w:lang w:eastAsia="ar-SA"/>
        </w:rPr>
        <w:t xml:space="preserve"> в Совет. Прекращение полномочий главы поселения в результате </w:t>
      </w:r>
      <w:r w:rsidRPr="00020D1F">
        <w:rPr>
          <w:rFonts w:ascii="Times New Roman" w:eastAsia="Arial Unicode MS" w:hAnsi="Times New Roman" w:cs="Times New Roman"/>
          <w:color w:val="000000"/>
          <w:kern w:val="1"/>
          <w:sz w:val="28"/>
          <w:szCs w:val="28"/>
          <w:lang w:eastAsia="ar-SA"/>
        </w:rPr>
        <w:t>отставки по собственному желанию</w:t>
      </w:r>
      <w:r w:rsidRPr="00020D1F">
        <w:rPr>
          <w:rFonts w:ascii="Times New Roman" w:eastAsia="Arial Unicode MS" w:hAnsi="Times New Roman" w:cs="Times New Roman"/>
          <w:kern w:val="1"/>
          <w:sz w:val="28"/>
          <w:szCs w:val="28"/>
          <w:lang w:eastAsia="ar-SA"/>
        </w:rPr>
        <w:t xml:space="preserve"> оформляется решением Совета, принимаемым в срок не позднее 30 календарных дней со дня подачи заявления.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020D1F" w:rsidRPr="00020D1F" w:rsidRDefault="00020D1F" w:rsidP="00020D1F">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Заявление главы поселения об отставке по собственному желанию не может быть отозвано после принятия решения Советом.</w:t>
      </w:r>
    </w:p>
    <w:p w:rsidR="00020D1F" w:rsidRPr="00020D1F" w:rsidRDefault="00020D1F" w:rsidP="00020D1F">
      <w:pPr>
        <w:tabs>
          <w:tab w:val="left" w:pos="142"/>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020D1F" w:rsidRPr="00020D1F" w:rsidRDefault="00020D1F" w:rsidP="00020D1F">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020D1F" w:rsidRPr="00020D1F" w:rsidRDefault="00020D1F" w:rsidP="00020D1F">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предусмотренном пунктом 10 части 1 настоящей статьи, полномочия главы поселения</w:t>
      </w:r>
      <w:r w:rsidRPr="00020D1F">
        <w:rPr>
          <w:rFonts w:ascii="Calibri" w:eastAsia="Arial Unicode MS" w:hAnsi="Calibri" w:cs="font305"/>
          <w:kern w:val="1"/>
          <w:sz w:val="28"/>
          <w:szCs w:val="28"/>
          <w:lang w:eastAsia="ar-SA"/>
        </w:rPr>
        <w:t xml:space="preserve"> </w:t>
      </w:r>
      <w:r w:rsidRPr="00020D1F">
        <w:rPr>
          <w:rFonts w:ascii="Times New Roman" w:eastAsia="Arial Unicode MS" w:hAnsi="Times New Roman" w:cs="Times New Roman"/>
          <w:kern w:val="1"/>
          <w:sz w:val="28"/>
          <w:szCs w:val="28"/>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34. Гарантии осуществления полномочий главы поселения, депутата Совета </w:t>
      </w:r>
    </w:p>
    <w:p w:rsidR="00020D1F" w:rsidRPr="00020D1F" w:rsidRDefault="00020D1F" w:rsidP="00020D1F">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1. Главе поселения гарантируются: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условия работы, обеспечивающие исполнение им своих полномочий;</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 право на своевременное и в полном объеме получение денежного содержания;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медицинское обслуживание его и членов семьи, в том числе после выхода на пенсию с муниципальной должности;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обязательное государственное страхование на случай причинения вреда здоровью и имуществу в связи с исполнением им своих полномочий;</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40 календарных дней.</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Ежегодный дополнительный оплачиваемый отпуск за ненормированный рабочий день предоставляется главе поселения продолжительностью 14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Депутату Совета обеспечиваются условия для беспрепятственного осуществления своих полномочий.</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Депутату Совета предоставляются гарантии осуществления полномочий, предусмотренные федеральными законами и Законом Краснодарского края от 07 июня 2004 года № 717-КЗ «О местном самоуправлении в Краснодарском крае».</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020D1F">
        <w:rPr>
          <w:rFonts w:ascii="Times New Roman" w:eastAsia="Arial Unicode MS" w:hAnsi="Times New Roman" w:cs="Times New Roman"/>
          <w:kern w:val="1"/>
          <w:sz w:val="28"/>
          <w:szCs w:val="28"/>
          <w:lang w:eastAsia="ar-SA"/>
        </w:rPr>
        <w:t>определенными</w:t>
      </w:r>
      <w:proofErr w:type="gramEnd"/>
      <w:r w:rsidRPr="00020D1F">
        <w:rPr>
          <w:rFonts w:ascii="Times New Roman" w:eastAsia="Arial Unicode MS" w:hAnsi="Times New Roman" w:cs="Times New Roman"/>
          <w:kern w:val="1"/>
          <w:sz w:val="28"/>
          <w:szCs w:val="28"/>
          <w:lang w:eastAsia="ar-SA"/>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35. Администрация поселения</w:t>
      </w:r>
    </w:p>
    <w:p w:rsidR="00020D1F" w:rsidRPr="00020D1F" w:rsidRDefault="00020D1F" w:rsidP="00020D1F">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020D1F">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020D1F">
        <w:rPr>
          <w:rFonts w:ascii="Times New Roman" w:eastAsia="Arial Unicode MS" w:hAnsi="Times New Roman" w:cs="Times New Roman"/>
          <w:kern w:val="1"/>
          <w:sz w:val="28"/>
          <w:szCs w:val="28"/>
          <w:lang w:eastAsia="ar-SA"/>
        </w:rPr>
        <w:t xml:space="preserve">федеральными законами и </w:t>
      </w:r>
      <w:r w:rsidRPr="00020D1F">
        <w:rPr>
          <w:rFonts w:ascii="Times New Roman" w:eastAsia="Times New Roman" w:hAnsi="Times New Roman" w:cs="Times New Roman"/>
          <w:sz w:val="28"/>
          <w:szCs w:val="28"/>
          <w:lang w:eastAsia="ru-RU"/>
        </w:rPr>
        <w:t>законами Краснодарского края.</w:t>
      </w:r>
    </w:p>
    <w:p w:rsidR="00020D1F" w:rsidRPr="00020D1F" w:rsidRDefault="00020D1F" w:rsidP="00020D1F">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Администрация обладает правами юридического лица. </w:t>
      </w:r>
    </w:p>
    <w:p w:rsidR="00020D1F" w:rsidRPr="00020D1F" w:rsidRDefault="00020D1F" w:rsidP="00020D1F">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Администрация осуществляет свою деятельность в соответствии с законодательством, настоящим уставом, решениями Совета.</w:t>
      </w:r>
    </w:p>
    <w:p w:rsidR="00020D1F" w:rsidRPr="00020D1F" w:rsidRDefault="00020D1F" w:rsidP="00020D1F">
      <w:pPr>
        <w:widowControl w:val="0"/>
        <w:tabs>
          <w:tab w:val="left" w:pos="142"/>
        </w:tabs>
        <w:spacing w:after="0" w:line="240" w:lineRule="auto"/>
        <w:ind w:firstLine="851"/>
        <w:jc w:val="both"/>
        <w:rPr>
          <w:rFonts w:ascii="Times New Roman" w:eastAsia="Arial Unicode MS" w:hAnsi="Times New Roman" w:cs="Times New Roman"/>
          <w:strike/>
          <w:kern w:val="1"/>
          <w:sz w:val="28"/>
          <w:szCs w:val="28"/>
          <w:lang w:eastAsia="ar-SA"/>
        </w:rPr>
      </w:pPr>
      <w:r w:rsidRPr="00020D1F">
        <w:rPr>
          <w:rFonts w:ascii="Times New Roman" w:eastAsia="Arial Unicode MS" w:hAnsi="Times New Roman" w:cs="font305"/>
          <w:kern w:val="1"/>
          <w:sz w:val="28"/>
          <w:szCs w:val="28"/>
          <w:lang w:eastAsia="ar-SA"/>
        </w:rPr>
        <w:t>4. Администрацией руководит глава поселения на принципах единоначалия.</w:t>
      </w:r>
    </w:p>
    <w:p w:rsidR="00020D1F" w:rsidRPr="00020D1F" w:rsidRDefault="00020D1F" w:rsidP="00020D1F">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020D1F" w:rsidRPr="00020D1F" w:rsidRDefault="00020D1F" w:rsidP="00020D1F">
      <w:pPr>
        <w:widowControl w:val="0"/>
        <w:tabs>
          <w:tab w:val="left" w:pos="0"/>
        </w:tabs>
        <w:spacing w:after="0" w:line="240" w:lineRule="auto"/>
        <w:ind w:right="-159" w:firstLine="851"/>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left" w:pos="0"/>
        </w:tabs>
        <w:spacing w:after="0" w:line="240" w:lineRule="auto"/>
        <w:ind w:right="-159"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36. Бюджетные полномочия администрации </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осуществляет следующие бюджетные полномочия: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bCs/>
          <w:kern w:val="1"/>
          <w:sz w:val="28"/>
          <w:szCs w:val="28"/>
          <w:lang w:eastAsia="ar-SA"/>
        </w:rPr>
        <w:t xml:space="preserve">обеспечивает составление и представление в Совет проекта </w:t>
      </w:r>
      <w:r w:rsidRPr="00020D1F">
        <w:rPr>
          <w:rFonts w:ascii="Times New Roman" w:eastAsia="Andale Sans UI" w:hAnsi="Times New Roman" w:cs="Times New Roman"/>
          <w:kern w:val="1"/>
          <w:sz w:val="28"/>
          <w:szCs w:val="28"/>
          <w:lang w:eastAsia="ar-SA"/>
        </w:rPr>
        <w:t xml:space="preserve">местного бюджета, а также проекты программ </w:t>
      </w:r>
      <w:r w:rsidRPr="00020D1F">
        <w:rPr>
          <w:rFonts w:ascii="Times New Roman" w:eastAsia="Andale Sans UI" w:hAnsi="Times New Roman" w:cs="Times New Roman"/>
          <w:bCs/>
          <w:kern w:val="1"/>
          <w:sz w:val="28"/>
          <w:szCs w:val="28"/>
          <w:lang w:eastAsia="ar-SA"/>
        </w:rPr>
        <w:t xml:space="preserve">комплексного </w:t>
      </w:r>
      <w:r w:rsidRPr="00020D1F">
        <w:rPr>
          <w:rFonts w:ascii="Times New Roman" w:eastAsia="Andale Sans UI" w:hAnsi="Times New Roman" w:cs="Times New Roman"/>
          <w:kern w:val="1"/>
          <w:sz w:val="28"/>
          <w:szCs w:val="28"/>
          <w:lang w:eastAsia="ar-SA"/>
        </w:rPr>
        <w:t>социально-экономического развития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обеспечивает исполнение местного бюджета и составляет отчет об исполнении указанного бюджета и отчеты о выполнении программ </w:t>
      </w:r>
      <w:r w:rsidRPr="00020D1F">
        <w:rPr>
          <w:rFonts w:ascii="Times New Roman" w:eastAsia="Andale Sans UI" w:hAnsi="Times New Roman" w:cs="Times New Roman"/>
          <w:bCs/>
          <w:kern w:val="1"/>
          <w:sz w:val="28"/>
          <w:szCs w:val="28"/>
          <w:lang w:eastAsia="ar-SA"/>
        </w:rPr>
        <w:t xml:space="preserve">комплексного </w:t>
      </w:r>
      <w:r w:rsidRPr="00020D1F">
        <w:rPr>
          <w:rFonts w:ascii="Times New Roman" w:eastAsia="Andale Sans UI" w:hAnsi="Times New Roman" w:cs="Times New Roman"/>
          <w:kern w:val="1"/>
          <w:sz w:val="28"/>
          <w:szCs w:val="28"/>
          <w:lang w:eastAsia="ar-SA"/>
        </w:rPr>
        <w:t>социально-экономического развития для представления их в Совет;</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осуществляет муниципальные заимствования,</w:t>
      </w:r>
      <w:r w:rsidRPr="00020D1F">
        <w:rPr>
          <w:rFonts w:ascii="Times New Roman" w:eastAsia="Times New Roman" w:hAnsi="Times New Roman" w:cs="Times New Roman"/>
          <w:b/>
          <w:sz w:val="28"/>
          <w:szCs w:val="28"/>
          <w:lang w:eastAsia="ru-RU"/>
        </w:rPr>
        <w:t xml:space="preserve"> </w:t>
      </w:r>
      <w:r w:rsidRPr="00020D1F">
        <w:rPr>
          <w:rFonts w:ascii="Times New Roman" w:eastAsia="Andale Sans UI" w:hAnsi="Times New Roman" w:cs="Times New Roman"/>
          <w:kern w:val="1"/>
          <w:sz w:val="28"/>
          <w:szCs w:val="28"/>
          <w:lang w:eastAsia="ar-SA"/>
        </w:rPr>
        <w:t>управление муниципальным долгом</w:t>
      </w:r>
      <w:r w:rsidRPr="00020D1F">
        <w:rPr>
          <w:rFonts w:ascii="Times New Roman" w:eastAsia="Times New Roman" w:hAnsi="Times New Roman" w:cs="Times New Roman"/>
          <w:sz w:val="28"/>
          <w:szCs w:val="28"/>
          <w:lang w:eastAsia="ru-RU"/>
        </w:rPr>
        <w:t xml:space="preserve"> и управление муниципальными активами,</w:t>
      </w:r>
      <w:r w:rsidRPr="00020D1F">
        <w:rPr>
          <w:rFonts w:ascii="Times New Roman" w:eastAsia="Andale Sans UI" w:hAnsi="Times New Roman" w:cs="Times New Roman"/>
          <w:kern w:val="1"/>
          <w:sz w:val="28"/>
          <w:szCs w:val="28"/>
          <w:lang w:eastAsia="ar-SA"/>
        </w:rPr>
        <w:t xml:space="preserve"> </w:t>
      </w:r>
      <w:r w:rsidRPr="00020D1F">
        <w:rPr>
          <w:rFonts w:ascii="Times New Roman" w:eastAsia="Times New Roman" w:hAnsi="Times New Roman" w:cs="Times New Roman"/>
          <w:sz w:val="28"/>
          <w:szCs w:val="28"/>
          <w:lang w:eastAsia="ru-RU"/>
        </w:rPr>
        <w:t>предоставляет муниципальные гарантии, бюджетные кредиты;</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5) устанавливает порядок принятия решений о разработке </w:t>
      </w:r>
      <w:r w:rsidRPr="00020D1F">
        <w:rPr>
          <w:rFonts w:ascii="Times New Roman" w:eastAsia="Times New Roman" w:hAnsi="Times New Roman" w:cs="Times New Roman"/>
          <w:sz w:val="28"/>
          <w:szCs w:val="28"/>
          <w:lang w:eastAsia="ru-RU"/>
        </w:rPr>
        <w:t>муниципальных программ, их формирования и реализации;</w:t>
      </w:r>
    </w:p>
    <w:p w:rsidR="00020D1F" w:rsidRPr="00020D1F" w:rsidRDefault="00020D1F" w:rsidP="00020D1F">
      <w:pPr>
        <w:widowControl w:val="0"/>
        <w:tabs>
          <w:tab w:val="left" w:pos="0"/>
        </w:tabs>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6) осуществляет иные бюджетные полномочия в соответствии с </w:t>
      </w:r>
      <w:r w:rsidRPr="00020D1F">
        <w:rPr>
          <w:rFonts w:ascii="Times New Roman" w:eastAsia="Andale Sans UI" w:hAnsi="Times New Roman" w:cs="Times New Roman"/>
          <w:kern w:val="1"/>
          <w:sz w:val="28"/>
          <w:szCs w:val="28"/>
          <w:lang w:eastAsia="ar-SA"/>
        </w:rPr>
        <w:lastRenderedPageBreak/>
        <w:t>Бюджетным кодексом Российской Федерации и иными нормативными правовыми актами, регулирующими бюджетные правоотношения.</w:t>
      </w:r>
    </w:p>
    <w:p w:rsidR="00020D1F" w:rsidRPr="00020D1F" w:rsidRDefault="00020D1F" w:rsidP="00020D1F">
      <w:pPr>
        <w:widowControl w:val="0"/>
        <w:tabs>
          <w:tab w:val="left" w:pos="0"/>
        </w:tabs>
        <w:spacing w:after="0" w:line="240" w:lineRule="auto"/>
        <w:ind w:right="-2" w:firstLine="851"/>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left" w:pos="0"/>
        </w:tabs>
        <w:spacing w:after="0" w:line="240" w:lineRule="auto"/>
        <w:ind w:right="-2"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37. Полномочия администрации в области коммунально-бытового, торгового обслуживания населения, защиты прав потребителей</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020D1F" w:rsidRPr="00020D1F" w:rsidRDefault="00020D1F" w:rsidP="00020D1F">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организует в границах поселения электро-, тепл</w:t>
      </w:r>
      <w:proofErr w:type="gramStart"/>
      <w:r w:rsidRPr="00020D1F">
        <w:rPr>
          <w:rFonts w:ascii="Times New Roman" w:eastAsia="Andale Sans UI" w:hAnsi="Times New Roman" w:cs="Times New Roman"/>
          <w:kern w:val="1"/>
          <w:sz w:val="28"/>
          <w:szCs w:val="28"/>
          <w:lang w:eastAsia="ar-SA"/>
        </w:rPr>
        <w:t>о-</w:t>
      </w:r>
      <w:proofErr w:type="gramEnd"/>
      <w:r w:rsidRPr="00020D1F">
        <w:rPr>
          <w:rFonts w:ascii="Times New Roman" w:eastAsia="Andale Sans UI" w:hAnsi="Times New Roman" w:cs="Times New Roman"/>
          <w:kern w:val="1"/>
          <w:sz w:val="28"/>
          <w:szCs w:val="28"/>
          <w:lang w:eastAsia="ar-SA"/>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20D1F" w:rsidRPr="00020D1F" w:rsidRDefault="00020D1F" w:rsidP="00020D1F">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3) утверждает схемы водоснабжения и водоотведения поселений;</w:t>
      </w:r>
    </w:p>
    <w:p w:rsidR="00020D1F" w:rsidRPr="00020D1F" w:rsidRDefault="00020D1F" w:rsidP="00020D1F">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020D1F" w:rsidRPr="00020D1F" w:rsidRDefault="00020D1F" w:rsidP="00020D1F">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создает условия массового отдыха жителей поселения и организует обустройство мест массового отдыха населения;</w:t>
      </w:r>
    </w:p>
    <w:p w:rsidR="00020D1F" w:rsidRPr="00020D1F" w:rsidRDefault="00020D1F" w:rsidP="00020D1F">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создает условия для обеспечения жителей поселения услугами торговли, общественного питания, бытового обслуживания;</w:t>
      </w:r>
    </w:p>
    <w:p w:rsidR="00020D1F" w:rsidRPr="00020D1F" w:rsidRDefault="00020D1F" w:rsidP="00020D1F">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организует ритуальные услуги и содержание мест захоронения;</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020D1F" w:rsidRPr="00020D1F" w:rsidRDefault="00020D1F" w:rsidP="00020D1F">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рассматривает жалобы потребителей, консультирует их по вопросам защиты прав потребителей;</w:t>
      </w:r>
    </w:p>
    <w:p w:rsidR="00020D1F" w:rsidRPr="00020D1F" w:rsidRDefault="00020D1F" w:rsidP="00020D1F">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обращается в суды в защиту прав потребителей (неопределенного круга потребителей);</w:t>
      </w:r>
    </w:p>
    <w:p w:rsidR="00020D1F" w:rsidRPr="00020D1F" w:rsidRDefault="00020D1F" w:rsidP="00020D1F">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020D1F">
        <w:rPr>
          <w:rFonts w:ascii="Times New Roman" w:eastAsia="Arial Unicode MS" w:hAnsi="Times New Roman" w:cs="Times New Roman"/>
          <w:kern w:val="1"/>
          <w:sz w:val="28"/>
          <w:szCs w:val="28"/>
          <w:lang w:eastAsia="ar-SA"/>
        </w:rPr>
        <w:t>контроль за</w:t>
      </w:r>
      <w:proofErr w:type="gramEnd"/>
      <w:r w:rsidRPr="00020D1F">
        <w:rPr>
          <w:rFonts w:ascii="Times New Roman" w:eastAsia="Arial Unicode MS" w:hAnsi="Times New Roman" w:cs="Times New Roman"/>
          <w:kern w:val="1"/>
          <w:sz w:val="28"/>
          <w:szCs w:val="28"/>
          <w:lang w:eastAsia="ar-SA"/>
        </w:rPr>
        <w:t xml:space="preserve"> качеством и безопасностью товаров (работ, услуг);</w:t>
      </w:r>
    </w:p>
    <w:p w:rsidR="00020D1F" w:rsidRPr="00020D1F" w:rsidRDefault="00020D1F" w:rsidP="00020D1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12) предъявляет иски в суды </w:t>
      </w:r>
      <w:r w:rsidRPr="00020D1F">
        <w:rPr>
          <w:rFonts w:ascii="Times New Roman" w:eastAsia="Andale Sans UI" w:hAnsi="Times New Roman" w:cs="Times New Roman"/>
          <w:kern w:val="28"/>
          <w:sz w:val="28"/>
          <w:szCs w:val="28"/>
          <w:lang w:eastAsia="ar-SA"/>
        </w:rPr>
        <w:t xml:space="preserve">о </w:t>
      </w:r>
      <w:r w:rsidRPr="00020D1F">
        <w:rPr>
          <w:rFonts w:ascii="Times New Roman" w:eastAsia="Times New Roman" w:hAnsi="Times New Roman" w:cs="Times New Roman"/>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20D1F" w:rsidRPr="00020D1F" w:rsidRDefault="00020D1F" w:rsidP="00020D1F">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13) содействует в развитии сельскохозяйственного производства, создает условия для развития малого и среднего предпринимательства;</w:t>
      </w:r>
    </w:p>
    <w:p w:rsidR="00020D1F" w:rsidRPr="00020D1F" w:rsidRDefault="00020D1F" w:rsidP="00020D1F">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14) иные полномочия в соответствии с законодательством.</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38. Полномочия администрации в области использования автомобильных дорог, осуществления дорожной деятельности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Администрация в области использования автомобильных дорог, осуществления дорожной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осуществляет следующие полномочия: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осуществляет дорожную деятельность</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020D1F">
        <w:rPr>
          <w:rFonts w:ascii="Times New Roman" w:eastAsia="Arial Unicode MS" w:hAnsi="Times New Roman" w:cs="Times New Roman"/>
          <w:kern w:val="1"/>
          <w:sz w:val="28"/>
          <w:szCs w:val="28"/>
          <w:lang w:eastAsia="ar-SA"/>
        </w:rPr>
        <w:t>контроля за</w:t>
      </w:r>
      <w:proofErr w:type="gramEnd"/>
      <w:r w:rsidRPr="00020D1F">
        <w:rPr>
          <w:rFonts w:ascii="Times New Roman" w:eastAsia="Arial Unicode MS" w:hAnsi="Times New Roman" w:cs="Times New Roman"/>
          <w:kern w:val="1"/>
          <w:sz w:val="28"/>
          <w:szCs w:val="28"/>
          <w:lang w:eastAsia="ar-SA"/>
        </w:rPr>
        <w:t xml:space="preserve"> сохранностью</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автомобильных дорог местного значения в границах населенных пунктов поселения;</w:t>
      </w:r>
    </w:p>
    <w:p w:rsidR="00020D1F" w:rsidRPr="00020D1F" w:rsidRDefault="00020D1F" w:rsidP="00020D1F">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020D1F" w:rsidRPr="00020D1F" w:rsidRDefault="00020D1F" w:rsidP="00020D1F">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020D1F" w:rsidRPr="00020D1F" w:rsidRDefault="00020D1F" w:rsidP="00020D1F">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представляет информацию участникам дорожного движения о наличии </w:t>
      </w:r>
      <w:r w:rsidRPr="00020D1F">
        <w:rPr>
          <w:rFonts w:ascii="Times New Roman" w:eastAsia="Andale Sans UI" w:hAnsi="Times New Roman" w:cs="Times New Roman"/>
          <w:kern w:val="1"/>
          <w:sz w:val="28"/>
          <w:szCs w:val="24"/>
          <w:lang w:eastAsia="ar-SA"/>
        </w:rPr>
        <w:t>объектов</w:t>
      </w:r>
      <w:r w:rsidRPr="00020D1F">
        <w:rPr>
          <w:rFonts w:ascii="Times New Roman" w:eastAsia="Andale Sans UI" w:hAnsi="Times New Roman" w:cs="Times New Roman"/>
          <w:b/>
          <w:kern w:val="1"/>
          <w:sz w:val="28"/>
          <w:szCs w:val="24"/>
          <w:lang w:eastAsia="ar-SA"/>
        </w:rPr>
        <w:t xml:space="preserve"> </w:t>
      </w:r>
      <w:r w:rsidRPr="00020D1F">
        <w:rPr>
          <w:rFonts w:ascii="Times New Roman" w:eastAsia="Andale Sans UI" w:hAnsi="Times New Roman" w:cs="Times New Roman"/>
          <w:kern w:val="1"/>
          <w:sz w:val="28"/>
          <w:szCs w:val="24"/>
          <w:lang w:eastAsia="ar-SA"/>
        </w:rPr>
        <w:t>сервиса</w:t>
      </w:r>
      <w:r w:rsidRPr="00020D1F">
        <w:rPr>
          <w:rFonts w:ascii="Times New Roman" w:eastAsia="Andale Sans UI" w:hAnsi="Times New Roman" w:cs="Times New Roman"/>
          <w:b/>
          <w:kern w:val="1"/>
          <w:sz w:val="28"/>
          <w:szCs w:val="24"/>
          <w:lang w:eastAsia="ar-SA"/>
        </w:rPr>
        <w:t xml:space="preserve"> </w:t>
      </w:r>
      <w:r w:rsidRPr="00020D1F">
        <w:rPr>
          <w:rFonts w:ascii="Times New Roman" w:eastAsia="Andale Sans UI" w:hAnsi="Times New Roman" w:cs="Times New Roman"/>
          <w:kern w:val="1"/>
          <w:sz w:val="28"/>
          <w:szCs w:val="28"/>
          <w:lang w:eastAsia="ar-SA"/>
        </w:rPr>
        <w:t xml:space="preserve">и расположении ближайших </w:t>
      </w:r>
      <w:r w:rsidRPr="00020D1F">
        <w:rPr>
          <w:rFonts w:ascii="Times New Roman" w:eastAsia="Times New Roman" w:hAnsi="Times New Roman" w:cs="Times New Roman"/>
          <w:sz w:val="28"/>
          <w:szCs w:val="28"/>
          <w:lang w:eastAsia="ru-RU"/>
        </w:rPr>
        <w:t>медицинских организаций, организаций</w:t>
      </w:r>
      <w:r w:rsidRPr="00020D1F">
        <w:rPr>
          <w:rFonts w:ascii="Times New Roman" w:eastAsia="Andale Sans UI" w:hAnsi="Times New Roman" w:cs="Times New Roman"/>
          <w:kern w:val="1"/>
          <w:sz w:val="28"/>
          <w:szCs w:val="28"/>
          <w:lang w:eastAsia="ar-SA"/>
        </w:rPr>
        <w:t xml:space="preserve"> связи, а равно информацию о безопасных условиях движения на соответствующих участках дорог;</w:t>
      </w:r>
    </w:p>
    <w:p w:rsidR="00020D1F" w:rsidRPr="00020D1F" w:rsidRDefault="00020D1F" w:rsidP="00020D1F">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020D1F" w:rsidRPr="00020D1F" w:rsidRDefault="00020D1F" w:rsidP="00020D1F">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иные полномочия, предусмотренные законодательством.</w:t>
      </w:r>
    </w:p>
    <w:p w:rsidR="00020D1F" w:rsidRPr="00020D1F" w:rsidRDefault="00020D1F" w:rsidP="00020D1F">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p>
    <w:p w:rsidR="00020D1F" w:rsidRPr="00020D1F" w:rsidRDefault="00020D1F" w:rsidP="00020D1F">
      <w:pPr>
        <w:suppressAutoHyphens/>
        <w:spacing w:after="0" w:line="240" w:lineRule="auto"/>
        <w:ind w:firstLine="851"/>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Статья 39</w:t>
      </w:r>
      <w:r w:rsidRPr="00020D1F">
        <w:rPr>
          <w:rFonts w:ascii="Times New Roman" w:eastAsia="Times New Roman" w:hAnsi="Times New Roman" w:cs="Times New Roman"/>
          <w:kern w:val="1"/>
          <w:sz w:val="28"/>
          <w:szCs w:val="28"/>
          <w:lang w:eastAsia="ar-SA"/>
        </w:rPr>
        <w:t>.</w:t>
      </w:r>
      <w:r w:rsidRPr="00020D1F">
        <w:rPr>
          <w:rFonts w:ascii="Times New Roman" w:eastAsia="Times New Roman" w:hAnsi="Times New Roman" w:cs="Times New Roman"/>
          <w:b/>
          <w:kern w:val="1"/>
          <w:sz w:val="28"/>
          <w:szCs w:val="28"/>
          <w:lang w:eastAsia="ar-SA"/>
        </w:rPr>
        <w:t xml:space="preserve"> Полномочия администрации в сфере регулирования земельных,</w:t>
      </w:r>
      <w:r w:rsidRPr="00020D1F">
        <w:rPr>
          <w:rFonts w:ascii="Times New Roman" w:eastAsia="Andale Sans UI" w:hAnsi="Times New Roman" w:cs="Times New Roman"/>
          <w:b/>
          <w:kern w:val="1"/>
          <w:sz w:val="28"/>
          <w:szCs w:val="28"/>
          <w:lang w:eastAsia="ar-SA"/>
        </w:rPr>
        <w:t xml:space="preserve"> лесных, водных</w:t>
      </w:r>
      <w:r w:rsidRPr="00020D1F">
        <w:rPr>
          <w:rFonts w:ascii="Times New Roman" w:eastAsia="Times New Roman" w:hAnsi="Times New Roman" w:cs="Times New Roman"/>
          <w:b/>
          <w:kern w:val="1"/>
          <w:sz w:val="28"/>
          <w:szCs w:val="28"/>
          <w:lang w:eastAsia="ar-SA"/>
        </w:rPr>
        <w:t xml:space="preserve"> отношений и недропользования</w:t>
      </w:r>
    </w:p>
    <w:p w:rsidR="00020D1F" w:rsidRPr="00020D1F" w:rsidRDefault="00020D1F" w:rsidP="00020D1F">
      <w:pPr>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сфере регулирования земельных,</w:t>
      </w:r>
      <w:r w:rsidRPr="00020D1F">
        <w:rPr>
          <w:rFonts w:ascii="Times New Roman" w:eastAsia="Andale Sans UI" w:hAnsi="Times New Roman" w:cs="Times New Roman"/>
          <w:kern w:val="1"/>
          <w:sz w:val="28"/>
          <w:szCs w:val="28"/>
          <w:lang w:eastAsia="ar-SA"/>
        </w:rPr>
        <w:t xml:space="preserve"> лесных, водных</w:t>
      </w:r>
      <w:r w:rsidRPr="00020D1F">
        <w:rPr>
          <w:rFonts w:ascii="Times New Roman" w:eastAsia="Times New Roman" w:hAnsi="Times New Roman" w:cs="Times New Roman"/>
          <w:kern w:val="1"/>
          <w:sz w:val="28"/>
          <w:szCs w:val="28"/>
          <w:lang w:eastAsia="ar-SA"/>
        </w:rPr>
        <w:t xml:space="preserve"> отношений и недропользования:</w:t>
      </w:r>
    </w:p>
    <w:p w:rsidR="00020D1F" w:rsidRPr="00020D1F" w:rsidRDefault="00020D1F" w:rsidP="00020D1F">
      <w:pPr>
        <w:suppressAutoHyphen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управляет и распоряжается земельными участками, находящимися в муниципальной собственности;</w:t>
      </w:r>
    </w:p>
    <w:p w:rsidR="00020D1F" w:rsidRPr="00020D1F" w:rsidRDefault="00020D1F" w:rsidP="00020D1F">
      <w:pPr>
        <w:tabs>
          <w:tab w:val="left" w:pos="500"/>
        </w:tabs>
        <w:suppressAutoHyphen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осуществляет муниципальный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земельный контроль;</w:t>
      </w:r>
    </w:p>
    <w:p w:rsidR="00020D1F" w:rsidRPr="00020D1F" w:rsidRDefault="00020D1F" w:rsidP="00020D1F">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020D1F" w:rsidRPr="00020D1F" w:rsidRDefault="00020D1F" w:rsidP="00020D1F">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4) развивает минерально-сырьевую базу для предприятий местной промышленности;</w:t>
      </w:r>
    </w:p>
    <w:p w:rsidR="00020D1F" w:rsidRPr="00020D1F" w:rsidRDefault="00020D1F" w:rsidP="00020D1F">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Calibri" w:hAnsi="Times New Roman" w:cs="Times New Roman"/>
          <w:bCs/>
          <w:sz w:val="28"/>
          <w:szCs w:val="28"/>
          <w:lang w:eastAsia="ru-RU"/>
        </w:rPr>
        <w:t>от 21 февраля 1992 года № 2395-1</w:t>
      </w:r>
      <w:r w:rsidRPr="00020D1F">
        <w:rPr>
          <w:rFonts w:ascii="Times New Roman" w:eastAsia="Andale Sans UI" w:hAnsi="Times New Roman" w:cs="Times New Roman"/>
          <w:kern w:val="1"/>
          <w:sz w:val="28"/>
          <w:szCs w:val="28"/>
          <w:lang w:eastAsia="ar-SA"/>
        </w:rPr>
        <w:t xml:space="preserve"> </w:t>
      </w:r>
      <w:r w:rsidRPr="00020D1F">
        <w:rPr>
          <w:rFonts w:ascii="Times New Roman" w:eastAsia="Times New Roman" w:hAnsi="Times New Roman" w:cs="Times New Roman"/>
          <w:kern w:val="1"/>
          <w:sz w:val="28"/>
          <w:szCs w:val="28"/>
          <w:lang w:eastAsia="ar-SA"/>
        </w:rPr>
        <w:t>«О недрах»;</w:t>
      </w:r>
    </w:p>
    <w:p w:rsidR="00020D1F" w:rsidRPr="00020D1F" w:rsidRDefault="00020D1F" w:rsidP="00020D1F">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lastRenderedPageBreak/>
        <w:t xml:space="preserve">6) осуществляет </w:t>
      </w:r>
      <w:proofErr w:type="gramStart"/>
      <w:r w:rsidRPr="00020D1F">
        <w:rPr>
          <w:rFonts w:ascii="Times New Roman" w:eastAsia="Times New Roman" w:hAnsi="Times New Roman" w:cs="Times New Roman"/>
          <w:kern w:val="1"/>
          <w:sz w:val="28"/>
          <w:szCs w:val="28"/>
          <w:lang w:eastAsia="ar-SA"/>
        </w:rPr>
        <w:t>контроль за</w:t>
      </w:r>
      <w:proofErr w:type="gramEnd"/>
      <w:r w:rsidRPr="00020D1F">
        <w:rPr>
          <w:rFonts w:ascii="Times New Roman" w:eastAsia="Times New Roman" w:hAnsi="Times New Roman" w:cs="Times New Roman"/>
          <w:kern w:val="1"/>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20D1F" w:rsidRPr="00020D1F" w:rsidRDefault="00020D1F" w:rsidP="00020D1F">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020D1F" w:rsidRPr="00020D1F" w:rsidRDefault="00020D1F" w:rsidP="00020D1F">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владеет, пользуется и распоряжается лесными участками, находящимися в муниципальной собственности;</w:t>
      </w:r>
    </w:p>
    <w:p w:rsidR="00020D1F" w:rsidRPr="00020D1F" w:rsidRDefault="00020D1F" w:rsidP="00020D1F">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разрабатывает лесохозяйственный регламент;</w:t>
      </w:r>
    </w:p>
    <w:p w:rsidR="00020D1F" w:rsidRPr="00020D1F" w:rsidRDefault="00020D1F" w:rsidP="00020D1F">
      <w:pPr>
        <w:suppressAutoHyphens/>
        <w:spacing w:after="0" w:line="240" w:lineRule="auto"/>
        <w:ind w:right="30"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10) осуществляет мероприятия по обеспечению безопасности людей на водных объектах, охране их жизни и здоровья;</w:t>
      </w:r>
    </w:p>
    <w:p w:rsidR="00020D1F" w:rsidRPr="00020D1F" w:rsidRDefault="00020D1F" w:rsidP="00020D1F">
      <w:pPr>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11) иные полномочия, предусмотренные законодательством.</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suppressAutoHyphens/>
        <w:spacing w:after="0" w:line="240" w:lineRule="auto"/>
        <w:ind w:firstLine="851"/>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Статья 40. Полномочия администрации в области социально-культурного обслуживания населения, архивного дела и связи</w:t>
      </w:r>
    </w:p>
    <w:p w:rsidR="00020D1F" w:rsidRPr="00020D1F" w:rsidRDefault="00020D1F" w:rsidP="00020D1F">
      <w:pPr>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области социально-культурного обслуживания населения, архивного дела и связи осуществляет следующие полномочия:</w:t>
      </w:r>
    </w:p>
    <w:p w:rsidR="00020D1F" w:rsidRPr="00020D1F" w:rsidRDefault="00020D1F" w:rsidP="00020D1F">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организует библиотечное обслуживание населения, комплектование и обеспечение сохранности</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библиотечных фондов библиотек поселения;</w:t>
      </w:r>
    </w:p>
    <w:p w:rsidR="00020D1F" w:rsidRPr="00020D1F" w:rsidRDefault="00020D1F" w:rsidP="00020D1F">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создает условия для организации досуга и обеспечения жителей поселения услугами организаций культуры;</w:t>
      </w:r>
    </w:p>
    <w:p w:rsidR="00020D1F" w:rsidRPr="00020D1F" w:rsidRDefault="00020D1F" w:rsidP="00020D1F">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020D1F" w:rsidRPr="00020D1F" w:rsidRDefault="00020D1F" w:rsidP="00020D1F">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создает условия для развития местного традиционного народного художественного творчества, участвует в сохранении, возрождении</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и развитии народных художественных промыслов в поселении;</w:t>
      </w:r>
    </w:p>
    <w:p w:rsidR="00020D1F" w:rsidRPr="00020D1F" w:rsidRDefault="00020D1F" w:rsidP="00020D1F">
      <w:pPr>
        <w:tabs>
          <w:tab w:val="left" w:pos="-2127"/>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020D1F" w:rsidRPr="00020D1F" w:rsidRDefault="00020D1F" w:rsidP="00020D1F">
      <w:pPr>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организует и осуществляет мероприятия по работе с детьми и молодежью в поселении;</w:t>
      </w:r>
    </w:p>
    <w:p w:rsidR="00020D1F" w:rsidRPr="00020D1F" w:rsidRDefault="00020D1F" w:rsidP="00020D1F">
      <w:pPr>
        <w:spacing w:after="0" w:line="240" w:lineRule="auto"/>
        <w:ind w:firstLine="851"/>
        <w:jc w:val="both"/>
        <w:rPr>
          <w:rFonts w:ascii="Times New Roman" w:eastAsia="Calibri"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7) осуществляет </w:t>
      </w:r>
      <w:r w:rsidRPr="00020D1F">
        <w:rPr>
          <w:rFonts w:ascii="Times New Roman" w:eastAsia="Calibri" w:hAnsi="Times New Roman" w:cs="Times New Roman"/>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020D1F" w:rsidRPr="00020D1F" w:rsidRDefault="00020D1F" w:rsidP="00020D1F">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020D1F" w:rsidRPr="00020D1F" w:rsidRDefault="00020D1F" w:rsidP="00020D1F">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020D1F" w:rsidRPr="00020D1F" w:rsidRDefault="00020D1F" w:rsidP="00020D1F">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lastRenderedPageBreak/>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020D1F" w:rsidRPr="00020D1F" w:rsidRDefault="00020D1F" w:rsidP="00020D1F">
      <w:pPr>
        <w:suppressAutoHyphens/>
        <w:spacing w:after="0" w:line="240" w:lineRule="auto"/>
        <w:ind w:firstLine="851"/>
        <w:rPr>
          <w:rFonts w:ascii="Times New Roman" w:eastAsia="Lucida Sans Unicode" w:hAnsi="Times New Roman" w:cs="Times New Roman"/>
          <w:kern w:val="1"/>
          <w:sz w:val="28"/>
          <w:szCs w:val="28"/>
          <w:lang w:eastAsia="ar-SA"/>
        </w:rPr>
      </w:pPr>
      <w:r w:rsidRPr="00020D1F">
        <w:rPr>
          <w:rFonts w:ascii="Times New Roman" w:eastAsia="Lucida Sans Unicode" w:hAnsi="Times New Roman" w:cs="Times New Roman"/>
          <w:kern w:val="1"/>
          <w:sz w:val="28"/>
          <w:szCs w:val="28"/>
          <w:lang w:eastAsia="ar-SA"/>
        </w:rPr>
        <w:t>11) иные полномочия, предусмотренные законодательством.</w:t>
      </w:r>
    </w:p>
    <w:p w:rsidR="00020D1F" w:rsidRPr="00020D1F" w:rsidRDefault="00020D1F" w:rsidP="00020D1F">
      <w:pPr>
        <w:widowControl w:val="0"/>
        <w:spacing w:after="0" w:line="240" w:lineRule="auto"/>
        <w:ind w:firstLine="851"/>
        <w:rPr>
          <w:rFonts w:ascii="Times New Roman" w:eastAsia="Arial Unicode MS"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41. </w:t>
      </w:r>
      <w:r w:rsidRPr="00020D1F">
        <w:rPr>
          <w:rFonts w:ascii="Times New Roman" w:eastAsia="Arial Unicode MS" w:hAnsi="Times New Roman" w:cs="Times New Roman"/>
          <w:b/>
          <w:color w:val="000000"/>
          <w:kern w:val="1"/>
          <w:sz w:val="28"/>
          <w:szCs w:val="28"/>
          <w:lang w:eastAsia="ar-SA"/>
        </w:rPr>
        <w:t xml:space="preserve">Полномочия администрации в области пожарной безопасности </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в области пожарной безопасности осуществляет следующие полномочия:</w:t>
      </w:r>
    </w:p>
    <w:p w:rsidR="00020D1F" w:rsidRPr="00020D1F" w:rsidRDefault="00020D1F" w:rsidP="00020D1F">
      <w:pPr>
        <w:widowControl w:val="0"/>
        <w:numPr>
          <w:ilvl w:val="0"/>
          <w:numId w:val="20"/>
        </w:numPr>
        <w:tabs>
          <w:tab w:val="left" w:pos="70"/>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обеспечивает первичные меры пожарной безопасности в границах населенных пунктов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включает мероприятия по обеспечению пожарной безопасности в планы, схемы и программы развития территории поселения;</w:t>
      </w:r>
    </w:p>
    <w:p w:rsidR="00020D1F" w:rsidRPr="00020D1F" w:rsidRDefault="00020D1F" w:rsidP="00020D1F">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020D1F" w:rsidRPr="00020D1F" w:rsidRDefault="00020D1F" w:rsidP="00020D1F">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иные полномочия, предусмотренные законодательством.</w:t>
      </w:r>
    </w:p>
    <w:p w:rsidR="00020D1F" w:rsidRPr="00020D1F" w:rsidRDefault="00020D1F" w:rsidP="00020D1F">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42. Муниципальный контроль</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1. </w:t>
      </w:r>
      <w:proofErr w:type="gramStart"/>
      <w:r w:rsidRPr="00020D1F">
        <w:rPr>
          <w:rFonts w:ascii="Times New Roman" w:eastAsia="Times New Roman" w:hAnsi="Times New Roman"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i/>
          <w:kern w:val="1"/>
          <w:sz w:val="28"/>
          <w:szCs w:val="28"/>
          <w:u w:val="single"/>
          <w:lang w:eastAsia="ar-SA"/>
        </w:rPr>
      </w:pPr>
      <w:r w:rsidRPr="00020D1F">
        <w:rPr>
          <w:rFonts w:ascii="Times New Roman" w:eastAsia="Andale Sans UI" w:hAnsi="Times New Roman" w:cs="Times New Roman"/>
          <w:kern w:val="1"/>
          <w:sz w:val="28"/>
          <w:szCs w:val="28"/>
          <w:lang w:eastAsia="ar-SA"/>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r w:rsidRPr="00020D1F">
        <w:rPr>
          <w:rFonts w:ascii="Times New Roman" w:eastAsia="Andale Sans UI" w:hAnsi="Times New Roman" w:cs="Times New Roman"/>
          <w:i/>
          <w:kern w:val="1"/>
          <w:sz w:val="28"/>
          <w:szCs w:val="28"/>
          <w:lang w:eastAsia="ar-SA"/>
        </w:rPr>
        <w:t>.</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К полномочиям администрации в области муниципального контроля относятся: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1) организация и осуществление муниципального контроля на территории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организация и осуществление регионального государственного контроля (надзора), </w:t>
      </w:r>
      <w:proofErr w:type="gramStart"/>
      <w:r w:rsidRPr="00020D1F">
        <w:rPr>
          <w:rFonts w:ascii="Times New Roman" w:eastAsia="Andale Sans UI" w:hAnsi="Times New Roman" w:cs="Times New Roman"/>
          <w:kern w:val="1"/>
          <w:sz w:val="28"/>
          <w:szCs w:val="28"/>
          <w:lang w:eastAsia="ar-SA"/>
        </w:rPr>
        <w:t>полномочиями</w:t>
      </w:r>
      <w:proofErr w:type="gramEnd"/>
      <w:r w:rsidRPr="00020D1F">
        <w:rPr>
          <w:rFonts w:ascii="Times New Roman" w:eastAsia="Andale Sans UI" w:hAnsi="Times New Roman" w:cs="Times New Roman"/>
          <w:kern w:val="1"/>
          <w:sz w:val="28"/>
          <w:szCs w:val="28"/>
          <w:lang w:eastAsia="ar-SA"/>
        </w:rPr>
        <w:t xml:space="preserve"> по осуществлению которого наделены органы местного самоуправления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разработка административных регламентов осуществления</w:t>
      </w:r>
      <w:r w:rsidRPr="00020D1F">
        <w:rPr>
          <w:rFonts w:ascii="Times New Roman" w:eastAsia="Andale Sans UI" w:hAnsi="Times New Roman" w:cs="Times New Roman"/>
          <w:strike/>
          <w:kern w:val="1"/>
          <w:sz w:val="28"/>
          <w:szCs w:val="28"/>
          <w:lang w:eastAsia="ar-SA"/>
        </w:rPr>
        <w:t xml:space="preserve"> </w:t>
      </w:r>
      <w:r w:rsidRPr="00020D1F">
        <w:rPr>
          <w:rFonts w:ascii="Times New Roman" w:eastAsia="Andale Sans UI" w:hAnsi="Times New Roman" w:cs="Times New Roman"/>
          <w:kern w:val="1"/>
          <w:sz w:val="28"/>
          <w:szCs w:val="28"/>
          <w:lang w:eastAsia="ar-SA"/>
        </w:rPr>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осуществление иных предусмотренных федеральными законами, законами </w:t>
      </w:r>
      <w:r w:rsidRPr="00020D1F">
        <w:rPr>
          <w:rFonts w:ascii="Times New Roman" w:eastAsia="Calibri" w:hAnsi="Times New Roman" w:cs="Times New Roman"/>
          <w:sz w:val="28"/>
          <w:szCs w:val="28"/>
          <w:lang w:eastAsia="ar-SA"/>
        </w:rPr>
        <w:t>и иными нормативными правовыми актами</w:t>
      </w:r>
      <w:r w:rsidRPr="00020D1F">
        <w:rPr>
          <w:rFonts w:ascii="Times New Roman" w:eastAsia="Calibri" w:hAnsi="Times New Roman" w:cs="Times New Roman"/>
          <w:b/>
          <w:sz w:val="28"/>
          <w:szCs w:val="28"/>
          <w:lang w:eastAsia="ar-SA"/>
        </w:rPr>
        <w:t xml:space="preserve"> </w:t>
      </w:r>
      <w:r w:rsidRPr="00020D1F">
        <w:rPr>
          <w:rFonts w:ascii="Times New Roman" w:eastAsia="Andale Sans UI" w:hAnsi="Times New Roman" w:cs="Times New Roman"/>
          <w:kern w:val="1"/>
          <w:sz w:val="28"/>
          <w:szCs w:val="28"/>
          <w:lang w:eastAsia="ar-SA"/>
        </w:rPr>
        <w:t>Краснодарского края полномочий.</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Порядок организации и осуществления муниципального контроля в соответствующей сфере деятельности устанавливается</w:t>
      </w:r>
      <w:r w:rsidRPr="00020D1F">
        <w:rPr>
          <w:rFonts w:ascii="Times New Roman" w:eastAsia="Arial Unicode MS" w:hAnsi="Times New Roman" w:cs="Times New Roman"/>
          <w:i/>
          <w:kern w:val="1"/>
          <w:sz w:val="28"/>
          <w:szCs w:val="28"/>
          <w:lang w:eastAsia="ar-SA"/>
        </w:rPr>
        <w:t xml:space="preserve"> </w:t>
      </w:r>
      <w:r w:rsidRPr="00020D1F">
        <w:rPr>
          <w:rFonts w:ascii="Times New Roman" w:eastAsia="Arial Unicode MS" w:hAnsi="Times New Roman" w:cs="Times New Roman"/>
          <w:kern w:val="1"/>
          <w:sz w:val="28"/>
          <w:szCs w:val="28"/>
          <w:lang w:eastAsia="ar-SA"/>
        </w:rPr>
        <w:t>администрацией поселения в соответствии с действующим законодательством.</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43. Органы местного самоуправления – юридические лица</w:t>
      </w:r>
    </w:p>
    <w:p w:rsidR="00020D1F" w:rsidRPr="00020D1F" w:rsidRDefault="00020D1F" w:rsidP="00020D1F">
      <w:pPr>
        <w:widowControl w:val="0"/>
        <w:numPr>
          <w:ilvl w:val="0"/>
          <w:numId w:val="21"/>
        </w:numPr>
        <w:tabs>
          <w:tab w:val="left" w:pos="-1985"/>
          <w:tab w:val="left" w:pos="-567"/>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функций,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подлежат государственной регистрации в качестве юридических лиц в соответствии с законодательством.</w:t>
      </w:r>
    </w:p>
    <w:p w:rsidR="00020D1F" w:rsidRPr="00020D1F" w:rsidRDefault="00020D1F" w:rsidP="00020D1F">
      <w:pPr>
        <w:widowControl w:val="0"/>
        <w:numPr>
          <w:ilvl w:val="0"/>
          <w:numId w:val="21"/>
        </w:numPr>
        <w:tabs>
          <w:tab w:val="left" w:pos="-1985"/>
          <w:tab w:val="left" w:pos="-567"/>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применительно к казенным учреждениям.</w:t>
      </w:r>
    </w:p>
    <w:p w:rsidR="00020D1F" w:rsidRPr="00020D1F" w:rsidRDefault="00020D1F" w:rsidP="00020D1F">
      <w:pPr>
        <w:widowControl w:val="0"/>
        <w:numPr>
          <w:ilvl w:val="0"/>
          <w:numId w:val="21"/>
        </w:numPr>
        <w:tabs>
          <w:tab w:val="left" w:pos="-1985"/>
          <w:tab w:val="left" w:pos="-567"/>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020D1F" w:rsidRPr="00020D1F" w:rsidRDefault="00020D1F" w:rsidP="00020D1F">
      <w:pPr>
        <w:widowControl w:val="0"/>
        <w:numPr>
          <w:ilvl w:val="0"/>
          <w:numId w:val="21"/>
        </w:numPr>
        <w:tabs>
          <w:tab w:val="left" w:pos="-2127"/>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положения о нем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 представлению главы поселения.</w:t>
      </w:r>
    </w:p>
    <w:p w:rsidR="00020D1F" w:rsidRPr="00020D1F" w:rsidRDefault="00020D1F" w:rsidP="00020D1F">
      <w:pPr>
        <w:widowControl w:val="0"/>
        <w:tabs>
          <w:tab w:val="left" w:pos="142"/>
        </w:tabs>
        <w:spacing w:after="0" w:line="240" w:lineRule="auto"/>
        <w:ind w:firstLine="851"/>
        <w:jc w:val="center"/>
        <w:rPr>
          <w:rFonts w:ascii="Times New Roman" w:eastAsia="Arial Unicode MS" w:hAnsi="Times New Roman" w:cs="Times New Roman"/>
          <w:b/>
          <w:caps/>
          <w:kern w:val="1"/>
          <w:sz w:val="28"/>
          <w:szCs w:val="28"/>
          <w:lang w:eastAsia="ar-SA"/>
        </w:rPr>
      </w:pPr>
    </w:p>
    <w:p w:rsidR="00020D1F" w:rsidRPr="00020D1F" w:rsidRDefault="00020D1F" w:rsidP="00020D1F">
      <w:pPr>
        <w:widowControl w:val="0"/>
        <w:tabs>
          <w:tab w:val="left" w:pos="142"/>
        </w:tabs>
        <w:spacing w:after="0" w:line="240" w:lineRule="auto"/>
        <w:jc w:val="center"/>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caps/>
          <w:kern w:val="1"/>
          <w:sz w:val="28"/>
          <w:szCs w:val="28"/>
          <w:lang w:eastAsia="ar-SA"/>
        </w:rPr>
        <w:t xml:space="preserve">ГЛАВА 5. </w:t>
      </w:r>
      <w:r w:rsidRPr="00020D1F">
        <w:rPr>
          <w:rFonts w:ascii="Times New Roman" w:eastAsia="Arial Unicode MS" w:hAnsi="Times New Roman" w:cs="Times New Roman"/>
          <w:b/>
          <w:kern w:val="1"/>
          <w:sz w:val="28"/>
          <w:szCs w:val="28"/>
          <w:lang w:eastAsia="ar-SA"/>
        </w:rPr>
        <w:t>МУНИЦИПАЛЬНАЯ СЛУЖБА</w:t>
      </w:r>
    </w:p>
    <w:p w:rsidR="00020D1F" w:rsidRPr="00020D1F" w:rsidRDefault="00020D1F" w:rsidP="00020D1F">
      <w:pPr>
        <w:widowControl w:val="0"/>
        <w:tabs>
          <w:tab w:val="left" w:pos="142"/>
        </w:tabs>
        <w:spacing w:after="0" w:line="240" w:lineRule="auto"/>
        <w:ind w:firstLine="851"/>
        <w:jc w:val="center"/>
        <w:rPr>
          <w:rFonts w:ascii="Times New Roman" w:eastAsia="Arial Unicode MS"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44. Муниципальная служба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Нанимателем для муниципального служащего является </w:t>
      </w:r>
      <w:r w:rsidRPr="00020D1F">
        <w:rPr>
          <w:rFonts w:ascii="Times New Roman" w:eastAsia="Andale Sans UI" w:hAnsi="Times New Roman" w:cs="Times New Roman"/>
          <w:kern w:val="1"/>
          <w:sz w:val="28"/>
          <w:szCs w:val="28"/>
          <w:lang w:eastAsia="ar-SA"/>
        </w:rPr>
        <w:lastRenderedPageBreak/>
        <w:t>муниципальное образование, от имени которого полномочия нанимателя осуществляет представитель нанимателя (работодатель).</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w:t>
      </w:r>
      <w:proofErr w:type="gramStart"/>
      <w:r w:rsidRPr="00020D1F">
        <w:rPr>
          <w:rFonts w:ascii="Times New Roman" w:eastAsia="Andale Sans UI" w:hAnsi="Times New Roman" w:cs="Times New Roman"/>
          <w:kern w:val="1"/>
          <w:sz w:val="28"/>
          <w:szCs w:val="28"/>
          <w:lang w:eastAsia="ar-SA"/>
        </w:rPr>
        <w:t>Правовые основы муниципальной службы в поселении составляют Конституция Российской Федерации, Федеральный закон от 02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 июня 2007 года    № 1244-КЗ «О муниципальной службе в Краснодарском крае», законы и иные нормативные правовые акты Краснодарского края, настоящий</w:t>
      </w:r>
      <w:proofErr w:type="gramEnd"/>
      <w:r w:rsidRPr="00020D1F">
        <w:rPr>
          <w:rFonts w:ascii="Times New Roman" w:eastAsia="Andale Sans UI" w:hAnsi="Times New Roman" w:cs="Times New Roman"/>
          <w:kern w:val="1"/>
          <w:sz w:val="28"/>
          <w:szCs w:val="28"/>
          <w:lang w:eastAsia="ar-SA"/>
        </w:rPr>
        <w:t xml:space="preserve"> устав, правовые акты органов местного самоуправления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45.</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Муниципальные должности и</w:t>
      </w:r>
      <w:r w:rsidRPr="00020D1F">
        <w:rPr>
          <w:rFonts w:ascii="Times New Roman" w:eastAsia="Andale Sans UI" w:hAnsi="Times New Roman" w:cs="Times New Roman"/>
          <w:kern w:val="1"/>
          <w:sz w:val="28"/>
          <w:szCs w:val="28"/>
          <w:lang w:eastAsia="ar-SA"/>
        </w:rPr>
        <w:t xml:space="preserve"> д</w:t>
      </w:r>
      <w:r w:rsidRPr="00020D1F">
        <w:rPr>
          <w:rFonts w:ascii="Times New Roman" w:eastAsia="Andale Sans UI" w:hAnsi="Times New Roman" w:cs="Times New Roman"/>
          <w:b/>
          <w:kern w:val="1"/>
          <w:sz w:val="28"/>
          <w:szCs w:val="28"/>
          <w:lang w:eastAsia="ar-SA"/>
        </w:rPr>
        <w:t>олжности муниципальной службы</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Уставом в соответствии с Законом Краснодарского края от 08 июня 2007 года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глава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председатель Совета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заместитель председателя Совета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председатель комитета (комиссии) Совета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депутат Совета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 июня 2007 года № 1243-КЗ «О Реестре муниципальных должностей и Реестре должностей муниципальной службы в Краснодарском крае».</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 июня 2007 года № 1243-КЗ «О Реестре муниципальных должностей и Реестре должностей муниципальной службы в Краснодарском крае». </w:t>
      </w:r>
    </w:p>
    <w:p w:rsidR="00020D1F" w:rsidRPr="00020D1F" w:rsidRDefault="00020D1F" w:rsidP="00020D1F">
      <w:pPr>
        <w:widowControl w:val="0"/>
        <w:spacing w:after="0" w:line="240" w:lineRule="auto"/>
        <w:ind w:firstLine="851"/>
        <w:outlineLvl w:val="1"/>
        <w:rPr>
          <w:rFonts w:ascii="Times New Roman" w:eastAsia="Andale Sans UI" w:hAnsi="Times New Roman" w:cs="Times New Roman"/>
          <w:b/>
          <w:bCs/>
          <w:i/>
          <w:iCs/>
          <w:kern w:val="1"/>
          <w:sz w:val="28"/>
          <w:szCs w:val="28"/>
          <w:lang w:eastAsia="ar-SA"/>
        </w:rPr>
      </w:pPr>
    </w:p>
    <w:p w:rsidR="00020D1F" w:rsidRPr="00020D1F" w:rsidRDefault="00020D1F" w:rsidP="00020D1F">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46. Муниципальный служащий</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w:t>
      </w:r>
      <w:proofErr w:type="gramStart"/>
      <w:r w:rsidRPr="00020D1F">
        <w:rPr>
          <w:rFonts w:ascii="Times New Roman" w:eastAsia="Andale Sans UI" w:hAnsi="Times New Roman" w:cs="Times New Roman"/>
          <w:kern w:val="1"/>
          <w:sz w:val="28"/>
          <w:szCs w:val="28"/>
          <w:lang w:eastAsia="ar-SA"/>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w:t>
      </w:r>
      <w:r w:rsidRPr="00020D1F">
        <w:rPr>
          <w:rFonts w:ascii="Times New Roman" w:eastAsia="Andale Sans UI" w:hAnsi="Times New Roman" w:cs="Times New Roman"/>
          <w:kern w:val="1"/>
          <w:sz w:val="28"/>
          <w:szCs w:val="28"/>
          <w:lang w:eastAsia="ar-SA"/>
        </w:rPr>
        <w:lastRenderedPageBreak/>
        <w:t>соответствии с Федеральным законом от 02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 марта 2007 года № 25-ФЗ «О муниципальной службе</w:t>
      </w:r>
      <w:proofErr w:type="gramEnd"/>
      <w:r w:rsidRPr="00020D1F">
        <w:rPr>
          <w:rFonts w:ascii="Times New Roman" w:eastAsia="Andale Sans UI" w:hAnsi="Times New Roman" w:cs="Times New Roman"/>
          <w:kern w:val="1"/>
          <w:sz w:val="28"/>
          <w:szCs w:val="28"/>
          <w:lang w:eastAsia="ar-SA"/>
        </w:rPr>
        <w:t xml:space="preserve"> в Российской Федерации» в качестве</w:t>
      </w:r>
      <w:r w:rsidRPr="00020D1F">
        <w:rPr>
          <w:rFonts w:ascii="Times New Roman" w:eastAsia="Andale Sans UI" w:hAnsi="Times New Roman" w:cs="Times New Roman"/>
          <w:color w:val="FF0000"/>
          <w:kern w:val="1"/>
          <w:sz w:val="28"/>
          <w:szCs w:val="28"/>
          <w:lang w:eastAsia="ar-SA"/>
        </w:rPr>
        <w:t xml:space="preserve"> </w:t>
      </w:r>
      <w:r w:rsidRPr="00020D1F">
        <w:rPr>
          <w:rFonts w:ascii="Times New Roman" w:eastAsia="Andale Sans UI" w:hAnsi="Times New Roman" w:cs="Times New Roman"/>
          <w:kern w:val="1"/>
          <w:sz w:val="28"/>
          <w:szCs w:val="28"/>
          <w:lang w:eastAsia="ar-SA"/>
        </w:rPr>
        <w:t>ограничений, связанных с муниципальной службой.</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Поступление гражданина на муниципальную службу осуществляется </w:t>
      </w:r>
      <w:proofErr w:type="gramStart"/>
      <w:r w:rsidRPr="00020D1F">
        <w:rPr>
          <w:rFonts w:ascii="Times New Roman" w:eastAsia="Andale Sans UI" w:hAnsi="Times New Roman" w:cs="Times New Roman"/>
          <w:kern w:val="1"/>
          <w:sz w:val="28"/>
          <w:szCs w:val="28"/>
          <w:lang w:eastAsia="ar-SA"/>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20D1F">
        <w:rPr>
          <w:rFonts w:ascii="Times New Roman" w:eastAsia="Andale Sans UI" w:hAnsi="Times New Roman" w:cs="Times New Roman"/>
          <w:kern w:val="1"/>
          <w:sz w:val="28"/>
          <w:szCs w:val="28"/>
          <w:lang w:eastAsia="ar-SA"/>
        </w:rPr>
        <w:t xml:space="preserve"> с учетом особенностей, предусмотренных Федеральным законом от 02 марта 2007 года № 25-ФЗ «О муниципальной службе в Российской Федерации».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47. Основные права и обязанности муниципального служащего, ограничения и запреты, связанные с муниципальной службой</w:t>
      </w:r>
    </w:p>
    <w:p w:rsidR="00020D1F" w:rsidRPr="00020D1F" w:rsidRDefault="00020D1F" w:rsidP="00020D1F">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w:t>
      </w:r>
    </w:p>
    <w:p w:rsidR="00020D1F" w:rsidRPr="00020D1F" w:rsidRDefault="00020D1F" w:rsidP="00020D1F">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020D1F" w:rsidRPr="00020D1F" w:rsidRDefault="00020D1F" w:rsidP="00020D1F">
      <w:pPr>
        <w:autoSpaceDE w:val="0"/>
        <w:autoSpaceDN w:val="0"/>
        <w:adjustRightInd w:val="0"/>
        <w:spacing w:after="0" w:line="240" w:lineRule="auto"/>
        <w:ind w:firstLine="851"/>
        <w:jc w:val="both"/>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48. </w:t>
      </w:r>
      <w:r w:rsidRPr="00020D1F">
        <w:rPr>
          <w:rFonts w:ascii="Times New Roman" w:eastAsia="Andale Sans UI" w:hAnsi="Times New Roman" w:cs="Times New Roman"/>
          <w:b/>
          <w:bCs/>
          <w:kern w:val="1"/>
          <w:sz w:val="28"/>
          <w:szCs w:val="28"/>
          <w:lang w:eastAsia="ar-SA"/>
        </w:rPr>
        <w:t xml:space="preserve">Сведения о доходах, </w:t>
      </w:r>
      <w:r w:rsidRPr="00020D1F">
        <w:rPr>
          <w:rFonts w:ascii="Times New Roman" w:eastAsia="Times New Roman" w:hAnsi="Times New Roman" w:cs="Times New Roman"/>
          <w:b/>
          <w:sz w:val="28"/>
          <w:szCs w:val="28"/>
          <w:lang w:eastAsia="ru-RU"/>
        </w:rPr>
        <w:t>расходах,</w:t>
      </w:r>
      <w:r w:rsidRPr="00020D1F">
        <w:rPr>
          <w:rFonts w:ascii="Times New Roman" w:eastAsia="Andale Sans UI" w:hAnsi="Times New Roman" w:cs="Times New Roman"/>
          <w:b/>
          <w:bCs/>
          <w:kern w:val="1"/>
          <w:sz w:val="28"/>
          <w:szCs w:val="28"/>
          <w:lang w:eastAsia="ar-SA"/>
        </w:rPr>
        <w:t xml:space="preserve"> об имуществе и обязательствах имущественного характера муниципального служащего</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Cs/>
          <w:kern w:val="1"/>
          <w:sz w:val="28"/>
          <w:szCs w:val="28"/>
          <w:lang w:eastAsia="ar-SA"/>
        </w:rPr>
      </w:pPr>
      <w:proofErr w:type="gramStart"/>
      <w:r w:rsidRPr="00020D1F">
        <w:rPr>
          <w:rFonts w:ascii="Times New Roman" w:eastAsia="Andale Sans UI" w:hAnsi="Times New Roman" w:cs="Times New Roman"/>
          <w:bCs/>
          <w:kern w:val="1"/>
          <w:sz w:val="28"/>
          <w:szCs w:val="28"/>
          <w:lang w:eastAsia="ar-SA"/>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20D1F">
        <w:rPr>
          <w:rFonts w:ascii="Times New Roman" w:eastAsia="Andale Sans UI" w:hAnsi="Times New Roman" w:cs="Times New Roman"/>
          <w:bCs/>
          <w:kern w:val="1"/>
          <w:sz w:val="28"/>
          <w:szCs w:val="28"/>
          <w:lang w:eastAsia="ar-SA"/>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w:t>
      </w:r>
      <w:r w:rsidRPr="00020D1F">
        <w:rPr>
          <w:rFonts w:ascii="Times New Roman" w:eastAsia="Times New Roman" w:hAnsi="Times New Roman" w:cs="Times New Roman"/>
          <w:bCs/>
          <w:sz w:val="28"/>
          <w:szCs w:val="28"/>
          <w:lang w:eastAsia="ru-RU"/>
        </w:rPr>
        <w:lastRenderedPageBreak/>
        <w:t>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49. Гарантии для муниципального служащего </w:t>
      </w:r>
    </w:p>
    <w:p w:rsidR="00020D1F" w:rsidRPr="00020D1F" w:rsidRDefault="00020D1F" w:rsidP="00020D1F">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Гарантии, предоставляемые муниципальному служащему, устанавливаются Федеральным законом 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 </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50. Аттестация муниципального служащего</w:t>
      </w:r>
    </w:p>
    <w:p w:rsidR="00020D1F" w:rsidRPr="00020D1F" w:rsidRDefault="00020D1F" w:rsidP="00020D1F">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Для определения соответствия муниципального служащего замещаемой должности муниципальной службы проводится его аттестация.</w:t>
      </w:r>
    </w:p>
    <w:p w:rsidR="00020D1F" w:rsidRPr="00020D1F" w:rsidRDefault="00020D1F" w:rsidP="00020D1F">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Аттестация муниципального служащего проводится один раз в три года.</w:t>
      </w:r>
    </w:p>
    <w:p w:rsidR="00020D1F" w:rsidRPr="00020D1F" w:rsidRDefault="00020D1F" w:rsidP="00020D1F">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 марта 2007 года № 25-ФЗ «О муниципальной службе в Российской Федерации»</w:t>
      </w:r>
    </w:p>
    <w:p w:rsidR="00020D1F" w:rsidRPr="00020D1F" w:rsidRDefault="00020D1F" w:rsidP="00020D1F">
      <w:pPr>
        <w:autoSpaceDE w:val="0"/>
        <w:autoSpaceDN w:val="0"/>
        <w:adjustRightInd w:val="0"/>
        <w:spacing w:after="0" w:line="100" w:lineRule="atLeast"/>
        <w:ind w:firstLine="851"/>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4.</w:t>
      </w:r>
      <w:r w:rsidRPr="00020D1F">
        <w:rPr>
          <w:rFonts w:ascii="Times New Roman" w:eastAsia="Andale Sans UI" w:hAnsi="Times New Roman" w:cs="Times New Roman"/>
          <w:color w:val="FF0000"/>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Положение о проведении аттестации утверждается муниципальным правовым актом в соответствии с </w:t>
      </w:r>
      <w:r w:rsidRPr="00020D1F">
        <w:rPr>
          <w:rFonts w:ascii="Times New Roman" w:eastAsia="Calibri" w:hAnsi="Times New Roman" w:cs="Times New Roman"/>
          <w:sz w:val="28"/>
          <w:szCs w:val="28"/>
          <w:lang w:eastAsia="ar-SA"/>
        </w:rPr>
        <w:t xml:space="preserve">типовым положением о проведении аттестации муниципальных служащих, утвержденным Законом Краснодарского края от 27 сентября 2007 года № 1323-КЗ «О Типовом </w:t>
      </w:r>
      <w:proofErr w:type="gramStart"/>
      <w:r w:rsidRPr="00020D1F">
        <w:rPr>
          <w:rFonts w:ascii="Times New Roman" w:eastAsia="Calibri" w:hAnsi="Times New Roman" w:cs="Times New Roman"/>
          <w:sz w:val="28"/>
          <w:szCs w:val="28"/>
          <w:lang w:eastAsia="ar-SA"/>
        </w:rPr>
        <w:t>положении</w:t>
      </w:r>
      <w:proofErr w:type="gramEnd"/>
      <w:r w:rsidRPr="00020D1F">
        <w:rPr>
          <w:rFonts w:ascii="Times New Roman" w:eastAsia="Calibri" w:hAnsi="Times New Roman" w:cs="Times New Roman"/>
          <w:sz w:val="28"/>
          <w:szCs w:val="28"/>
          <w:lang w:eastAsia="ar-SA"/>
        </w:rPr>
        <w:t xml:space="preserve"> о проведении аттестации муниципальных служащих».</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51. Основания для расторжения трудового договора с муниципальным служащим</w:t>
      </w:r>
    </w:p>
    <w:p w:rsidR="00020D1F" w:rsidRPr="00020D1F" w:rsidRDefault="00020D1F" w:rsidP="00020D1F">
      <w:pPr>
        <w:widowControl w:val="0"/>
        <w:spacing w:after="0" w:line="240" w:lineRule="auto"/>
        <w:ind w:right="-2"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w:t>
      </w:r>
      <w:proofErr w:type="gramEnd"/>
    </w:p>
    <w:p w:rsidR="00020D1F" w:rsidRPr="00020D1F" w:rsidRDefault="00020D1F" w:rsidP="00020D1F">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1"/>
          <w:sz w:val="28"/>
          <w:szCs w:val="28"/>
          <w:lang w:eastAsia="ar-SA"/>
        </w:rPr>
      </w:pPr>
    </w:p>
    <w:p w:rsidR="00020D1F" w:rsidRPr="00020D1F" w:rsidRDefault="00020D1F" w:rsidP="00020D1F">
      <w:pPr>
        <w:widowControl w:val="0"/>
        <w:tabs>
          <w:tab w:val="left" w:pos="26880"/>
        </w:tabs>
        <w:spacing w:after="0" w:line="240" w:lineRule="auto"/>
        <w:jc w:val="center"/>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caps/>
          <w:kern w:val="1"/>
          <w:sz w:val="28"/>
          <w:szCs w:val="28"/>
          <w:lang w:eastAsia="ar-SA"/>
        </w:rPr>
        <w:t xml:space="preserve">ГЛАВА 6. </w:t>
      </w:r>
      <w:r w:rsidRPr="00020D1F">
        <w:rPr>
          <w:rFonts w:ascii="Times New Roman" w:eastAsia="Andale Sans UI" w:hAnsi="Times New Roman" w:cs="Times New Roman"/>
          <w:b/>
          <w:bCs/>
          <w:kern w:val="1"/>
          <w:sz w:val="28"/>
          <w:szCs w:val="28"/>
          <w:lang w:eastAsia="ar-SA"/>
        </w:rPr>
        <w:t>МУНИЦИПАЛЬНЫЕ ПРАВОВЫЕ АКТЫ</w:t>
      </w:r>
    </w:p>
    <w:p w:rsidR="00020D1F" w:rsidRPr="00020D1F" w:rsidRDefault="00020D1F" w:rsidP="00020D1F">
      <w:pPr>
        <w:suppressAutoHyphens/>
        <w:spacing w:after="120" w:line="100" w:lineRule="atLeast"/>
        <w:rPr>
          <w:rFonts w:ascii="Times New Roman" w:eastAsia="Andale Sans UI" w:hAnsi="Times New Roman" w:cs="Times New Roman"/>
          <w:kern w:val="1"/>
          <w:sz w:val="24"/>
          <w:szCs w:val="24"/>
          <w:lang w:eastAsia="ar-SA"/>
        </w:rPr>
      </w:pPr>
    </w:p>
    <w:p w:rsidR="00020D1F" w:rsidRPr="00020D1F" w:rsidRDefault="00020D1F" w:rsidP="00020D1F">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52 Система муниципальных правовых актов</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систему муниципальных правовых актов входят:</w:t>
      </w:r>
    </w:p>
    <w:p w:rsidR="00020D1F" w:rsidRPr="00020D1F" w:rsidRDefault="00020D1F" w:rsidP="00020D1F">
      <w:pPr>
        <w:widowControl w:val="0"/>
        <w:tabs>
          <w:tab w:val="left" w:pos="-567"/>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устав поселения, правовые акты, принятые на местном референдуме;</w:t>
      </w:r>
    </w:p>
    <w:p w:rsidR="00020D1F" w:rsidRPr="00020D1F" w:rsidRDefault="00020D1F" w:rsidP="00020D1F">
      <w:pPr>
        <w:widowControl w:val="0"/>
        <w:tabs>
          <w:tab w:val="left" w:pos="120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нормативные и иные правовые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акты Совета;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правовые акты правовые акты главы поселения, администрации </w:t>
      </w:r>
      <w:r w:rsidRPr="00020D1F">
        <w:rPr>
          <w:rFonts w:ascii="Times New Roman" w:eastAsia="Andale Sans UI" w:hAnsi="Times New Roman" w:cs="Times New Roman"/>
          <w:kern w:val="1"/>
          <w:sz w:val="28"/>
          <w:szCs w:val="28"/>
          <w:lang w:eastAsia="ar-SA"/>
        </w:rPr>
        <w:lastRenderedPageBreak/>
        <w:t>поселения, председателя Совета и иных органов местного самоуправления и должностных лиц местного самоуправления.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Правовые акты могут являться нормативными правовыми или ненормативными правовыми и оформляются официальным документом.</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Под нормативным правовым актом понимается изданный в установленном порядке акт </w:t>
      </w:r>
      <w:proofErr w:type="spellStart"/>
      <w:r w:rsidRPr="00020D1F">
        <w:rPr>
          <w:rFonts w:ascii="Times New Roman" w:eastAsia="Arial Unicode MS" w:hAnsi="Times New Roman" w:cs="Times New Roman"/>
          <w:kern w:val="1"/>
          <w:sz w:val="28"/>
          <w:szCs w:val="28"/>
          <w:lang w:eastAsia="ar-SA"/>
        </w:rPr>
        <w:t>управомоченного</w:t>
      </w:r>
      <w:proofErr w:type="spellEnd"/>
      <w:r w:rsidRPr="00020D1F">
        <w:rPr>
          <w:rFonts w:ascii="Times New Roman" w:eastAsia="Arial Unicode MS" w:hAnsi="Times New Roman" w:cs="Times New Roman"/>
          <w:kern w:val="1"/>
          <w:sz w:val="28"/>
          <w:szCs w:val="28"/>
          <w:lang w:eastAsia="ar-SA"/>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020D1F" w:rsidRPr="00020D1F" w:rsidRDefault="00020D1F" w:rsidP="00020D1F">
      <w:pPr>
        <w:autoSpaceDE w:val="0"/>
        <w:autoSpaceDN w:val="0"/>
        <w:adjustRightInd w:val="0"/>
        <w:spacing w:after="0" w:line="100" w:lineRule="atLeast"/>
        <w:ind w:firstLine="851"/>
        <w:jc w:val="both"/>
        <w:rPr>
          <w:rFonts w:ascii="Times New Roman" w:eastAsia="Andale Sans UI" w:hAnsi="Times New Roman" w:cs="Times New Roman"/>
          <w:kern w:val="1"/>
          <w:sz w:val="24"/>
          <w:szCs w:val="24"/>
          <w:lang w:eastAsia="ar-SA"/>
        </w:rPr>
      </w:pPr>
    </w:p>
    <w:p w:rsidR="00020D1F" w:rsidRPr="00020D1F" w:rsidRDefault="00020D1F" w:rsidP="00020D1F">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53. Подготовка муниципальных правовых актов</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
          <w:i/>
          <w:color w:val="FF0000"/>
          <w:kern w:val="1"/>
          <w:sz w:val="28"/>
          <w:szCs w:val="28"/>
          <w:lang w:eastAsia="ar-SA"/>
        </w:rPr>
      </w:pPr>
      <w:r w:rsidRPr="00020D1F">
        <w:rPr>
          <w:rFonts w:ascii="Times New Roman" w:eastAsia="Andale Sans UI" w:hAnsi="Times New Roman" w:cs="Times New Roman"/>
          <w:kern w:val="1"/>
          <w:sz w:val="28"/>
          <w:szCs w:val="28"/>
          <w:lang w:eastAsia="ar-SA"/>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020D1F">
        <w:rPr>
          <w:rFonts w:ascii="Times New Roman" w:eastAsia="Andale Sans UI" w:hAnsi="Times New Roman" w:cs="Times New Roman"/>
          <w:color w:val="000000"/>
          <w:kern w:val="1"/>
          <w:sz w:val="28"/>
          <w:szCs w:val="28"/>
          <w:lang w:eastAsia="ar-SA"/>
        </w:rPr>
        <w:t>поселения</w:t>
      </w:r>
      <w:r w:rsidRPr="00020D1F">
        <w:rPr>
          <w:rFonts w:ascii="Times New Roman" w:eastAsia="Andale Sans UI" w:hAnsi="Times New Roman" w:cs="Times New Roman"/>
          <w:kern w:val="1"/>
          <w:sz w:val="28"/>
          <w:szCs w:val="28"/>
          <w:lang w:eastAsia="ar-SA"/>
        </w:rPr>
        <w:t>, депутатами Совета, органами территориального общественного самоуправления, инициативными группами граждан, прокурором.</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020D1F" w:rsidRPr="00020D1F" w:rsidRDefault="00020D1F" w:rsidP="00020D1F">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020D1F" w:rsidRPr="00020D1F" w:rsidRDefault="00020D1F" w:rsidP="00020D1F">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54. Отмена муниципальных правовых актов и </w:t>
      </w:r>
      <w:r w:rsidRPr="00020D1F">
        <w:rPr>
          <w:rFonts w:ascii="Times New Roman" w:eastAsia="Andale Sans UI" w:hAnsi="Times New Roman" w:cs="Times New Roman"/>
          <w:b/>
          <w:bCs/>
          <w:iCs/>
          <w:kern w:val="1"/>
          <w:sz w:val="28"/>
          <w:szCs w:val="28"/>
          <w:lang w:eastAsia="ar-SA"/>
        </w:rPr>
        <w:lastRenderedPageBreak/>
        <w:t>приостановление их действия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w:t>
      </w:r>
      <w:proofErr w:type="gramStart"/>
      <w:r w:rsidRPr="00020D1F">
        <w:rPr>
          <w:rFonts w:ascii="Times New Roman" w:eastAsia="Andale Sans UI" w:hAnsi="Times New Roman" w:cs="Times New Roman"/>
          <w:kern w:val="1"/>
          <w:sz w:val="28"/>
          <w:szCs w:val="28"/>
          <w:lang w:eastAsia="ar-SA"/>
        </w:rPr>
        <w:t>Муниципальные правовые акты могут быть отменены или их действие может быть приостановлено органами местного самоуправления или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20D1F">
        <w:rPr>
          <w:rFonts w:ascii="Times New Roman" w:eastAsia="Andale Sans UI" w:hAnsi="Times New Roman" w:cs="Times New Roman"/>
          <w:kern w:val="1"/>
          <w:sz w:val="28"/>
          <w:szCs w:val="28"/>
          <w:lang w:eastAsia="ar-SA"/>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proofErr w:type="gramStart"/>
      <w:r w:rsidRPr="00020D1F">
        <w:rPr>
          <w:rFonts w:ascii="Times New Roman" w:eastAsia="Calibri" w:hAnsi="Times New Roman" w:cs="Times New Roman"/>
          <w:sz w:val="28"/>
          <w:szCs w:val="28"/>
          <w:lang w:eastAsia="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20D1F">
        <w:rPr>
          <w:rFonts w:ascii="Times New Roman" w:eastAsia="Calibri" w:hAnsi="Times New Roman" w:cs="Times New Roman"/>
          <w:sz w:val="28"/>
          <w:szCs w:val="28"/>
          <w:lang w:eastAsia="ar-SA"/>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w:t>
      </w:r>
      <w:proofErr w:type="gramStart"/>
      <w:r w:rsidRPr="00020D1F">
        <w:rPr>
          <w:rFonts w:ascii="Times New Roman" w:eastAsia="Andale Sans UI" w:hAnsi="Times New Roman" w:cs="Times New Roman"/>
          <w:kern w:val="1"/>
          <w:sz w:val="28"/>
          <w:szCs w:val="28"/>
          <w:lang w:eastAsia="ar-SA"/>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overflowPunct w:val="0"/>
        <w:spacing w:after="0" w:line="240" w:lineRule="auto"/>
        <w:ind w:firstLine="851"/>
        <w:jc w:val="both"/>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55. Принятие устава поселения, внесение изменений и дополнений в устав поселения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Устав поселения принимается Советом.</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020D1F">
        <w:rPr>
          <w:rFonts w:ascii="Times New Roman" w:eastAsia="Arial Unicode MS" w:hAnsi="Times New Roman" w:cs="Times New Roman"/>
          <w:kern w:val="1"/>
          <w:sz w:val="28"/>
          <w:szCs w:val="28"/>
          <w:lang w:eastAsia="ar-SA"/>
        </w:rPr>
        <w:t>позднее</w:t>
      </w:r>
      <w:proofErr w:type="gramEnd"/>
      <w:r w:rsidRPr="00020D1F">
        <w:rPr>
          <w:rFonts w:ascii="Times New Roman" w:eastAsia="Arial Unicode MS" w:hAnsi="Times New Roman" w:cs="Times New Roman"/>
          <w:kern w:val="1"/>
          <w:sz w:val="28"/>
          <w:szCs w:val="28"/>
          <w:lang w:eastAsia="ar-SA"/>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w:t>
      </w:r>
      <w:r w:rsidRPr="00020D1F">
        <w:rPr>
          <w:rFonts w:ascii="Times New Roman" w:eastAsia="Arial Unicode MS" w:hAnsi="Times New Roman" w:cs="Times New Roman"/>
          <w:kern w:val="1"/>
          <w:sz w:val="28"/>
          <w:szCs w:val="28"/>
          <w:lang w:eastAsia="ar-SA"/>
        </w:rPr>
        <w:lastRenderedPageBreak/>
        <w:t>(обнародованием)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020D1F">
        <w:rPr>
          <w:rFonts w:ascii="Times New Roman" w:eastAsia="Times New Roman" w:hAnsi="Times New Roman" w:cs="Times New Roman"/>
          <w:sz w:val="28"/>
          <w:szCs w:val="28"/>
          <w:lang w:eastAsia="ru-RU"/>
        </w:rPr>
        <w:t>Федеральным законом от 21 июля     2005 года № 97-ФЗ «О государственной регистрации уставов муниципальных образований».</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020D1F" w:rsidRPr="00020D1F" w:rsidRDefault="00020D1F" w:rsidP="00020D1F">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20D1F" w:rsidRPr="00020D1F" w:rsidRDefault="00020D1F" w:rsidP="00020D1F">
      <w:pPr>
        <w:widowControl w:val="0"/>
        <w:numPr>
          <w:ilvl w:val="1"/>
          <w:numId w:val="0"/>
        </w:numPr>
        <w:tabs>
          <w:tab w:val="num" w:pos="576"/>
          <w:tab w:val="left" w:pos="2688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020D1F" w:rsidRPr="00020D1F" w:rsidRDefault="00020D1F" w:rsidP="00020D1F">
      <w:pPr>
        <w:widowControl w:val="0"/>
        <w:tabs>
          <w:tab w:val="left" w:pos="24408"/>
        </w:tabs>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56. Решения, принятые на местном референдуме</w:t>
      </w:r>
    </w:p>
    <w:p w:rsidR="00020D1F" w:rsidRPr="00020D1F" w:rsidRDefault="00020D1F" w:rsidP="00020D1F">
      <w:pPr>
        <w:widowControl w:val="0"/>
        <w:numPr>
          <w:ilvl w:val="0"/>
          <w:numId w:val="24"/>
        </w:numPr>
        <w:tabs>
          <w:tab w:val="left" w:pos="-426"/>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020D1F" w:rsidRPr="00020D1F" w:rsidRDefault="00020D1F" w:rsidP="00020D1F">
      <w:pPr>
        <w:widowControl w:val="0"/>
        <w:numPr>
          <w:ilvl w:val="0"/>
          <w:numId w:val="24"/>
        </w:numPr>
        <w:tabs>
          <w:tab w:val="left" w:pos="-426"/>
        </w:tabs>
        <w:suppressAutoHyphen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020D1F" w:rsidRPr="00020D1F" w:rsidRDefault="00020D1F" w:rsidP="00020D1F">
      <w:pPr>
        <w:widowControl w:val="0"/>
        <w:numPr>
          <w:ilvl w:val="0"/>
          <w:numId w:val="24"/>
        </w:numPr>
        <w:tabs>
          <w:tab w:val="left" w:pos="-426"/>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Решение, принятое на местном референдуме, регистрируется в Совете.</w:t>
      </w:r>
    </w:p>
    <w:p w:rsidR="00020D1F" w:rsidRPr="00020D1F" w:rsidRDefault="00020D1F" w:rsidP="00020D1F">
      <w:pPr>
        <w:widowControl w:val="0"/>
        <w:numPr>
          <w:ilvl w:val="0"/>
          <w:numId w:val="24"/>
        </w:numPr>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Если для реализации решения, принятого на местном референдуме, требуется издание нормативного правового акта, орган </w:t>
      </w:r>
      <w:r w:rsidRPr="00020D1F">
        <w:rPr>
          <w:rFonts w:ascii="Times New Roman" w:eastAsia="Arial Unicode MS" w:hAnsi="Times New Roman" w:cs="Times New Roman"/>
          <w:kern w:val="1"/>
          <w:sz w:val="28"/>
          <w:szCs w:val="28"/>
          <w:lang w:eastAsia="ar-SA"/>
        </w:rPr>
        <w:lastRenderedPageBreak/>
        <w:t>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020D1F" w:rsidRPr="00020D1F" w:rsidRDefault="00020D1F" w:rsidP="00020D1F">
      <w:pPr>
        <w:widowControl w:val="0"/>
        <w:numPr>
          <w:ilvl w:val="0"/>
          <w:numId w:val="24"/>
        </w:numPr>
        <w:tabs>
          <w:tab w:val="left" w:pos="-426"/>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020D1F" w:rsidRPr="00020D1F" w:rsidRDefault="00020D1F" w:rsidP="00020D1F">
      <w:pPr>
        <w:widowControl w:val="0"/>
        <w:numPr>
          <w:ilvl w:val="1"/>
          <w:numId w:val="0"/>
        </w:numPr>
        <w:tabs>
          <w:tab w:val="num" w:pos="576"/>
          <w:tab w:val="left" w:pos="26849"/>
          <w:tab w:val="left" w:pos="30809"/>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020D1F" w:rsidRPr="00020D1F" w:rsidRDefault="00020D1F" w:rsidP="00020D1F">
      <w:pPr>
        <w:widowControl w:val="0"/>
        <w:tabs>
          <w:tab w:val="left" w:pos="24380"/>
          <w:tab w:val="left" w:pos="28340"/>
        </w:tabs>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28"/>
          <w:sz w:val="28"/>
          <w:szCs w:val="28"/>
          <w:lang w:eastAsia="ar-SA"/>
        </w:rPr>
        <w:t>Статья</w:t>
      </w:r>
      <w:r w:rsidRPr="00020D1F">
        <w:rPr>
          <w:rFonts w:ascii="Times New Roman" w:eastAsia="Andale Sans UI" w:hAnsi="Times New Roman" w:cs="Times New Roman"/>
          <w:b/>
          <w:bCs/>
          <w:iCs/>
          <w:kern w:val="1"/>
          <w:sz w:val="28"/>
          <w:szCs w:val="28"/>
          <w:lang w:eastAsia="ar-SA"/>
        </w:rPr>
        <w:t xml:space="preserve"> 57. Правовые акты Совета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w:t>
      </w:r>
      <w:proofErr w:type="gramStart"/>
      <w:r w:rsidRPr="00020D1F">
        <w:rPr>
          <w:rFonts w:ascii="Times New Roman" w:eastAsia="Arial Unicode MS" w:hAnsi="Times New Roman" w:cs="Times New Roman"/>
          <w:kern w:val="1"/>
          <w:sz w:val="28"/>
          <w:szCs w:val="28"/>
          <w:lang w:eastAsia="ar-SA"/>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p>
    <w:p w:rsidR="00020D1F" w:rsidRPr="00020D1F" w:rsidRDefault="00020D1F" w:rsidP="00020D1F">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Правовые акты Совета принимаются на его сессиях в соответствии с регламентом работы Совета.</w:t>
      </w:r>
    </w:p>
    <w:p w:rsidR="00020D1F" w:rsidRPr="00020D1F" w:rsidRDefault="00020D1F" w:rsidP="00020D1F">
      <w:pPr>
        <w:widowControl w:val="0"/>
        <w:numPr>
          <w:ilvl w:val="0"/>
          <w:numId w:val="2"/>
        </w:numPr>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020D1F" w:rsidRPr="00020D1F" w:rsidRDefault="00020D1F" w:rsidP="00020D1F">
      <w:pPr>
        <w:widowControl w:val="0"/>
        <w:numPr>
          <w:ilvl w:val="0"/>
          <w:numId w:val="2"/>
        </w:numPr>
        <w:tabs>
          <w:tab w:val="left" w:pos="75"/>
          <w:tab w:val="left" w:pos="14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 </w:t>
      </w:r>
      <w:proofErr w:type="gramStart"/>
      <w:r w:rsidRPr="00020D1F">
        <w:rPr>
          <w:rFonts w:ascii="Times New Roman" w:eastAsia="Andale Sans UI" w:hAnsi="Times New Roman" w:cs="Times New Roman"/>
          <w:kern w:val="1"/>
          <w:sz w:val="28"/>
          <w:szCs w:val="28"/>
          <w:lang w:eastAsia="ar-SA"/>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020D1F" w:rsidRPr="00020D1F" w:rsidRDefault="00020D1F" w:rsidP="00020D1F">
      <w:pPr>
        <w:widowControl w:val="0"/>
        <w:tabs>
          <w:tab w:val="left" w:pos="-2160"/>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Нормативный правовой акт, принятый Советом, направляется главе поселения для подписания и обнародования в течение 10 дней</w:t>
      </w:r>
      <w:r w:rsidRPr="00020D1F">
        <w:rPr>
          <w:rFonts w:ascii="Times New Roman" w:eastAsia="Andale Sans UI" w:hAnsi="Times New Roman" w:cs="Times New Roman"/>
          <w:color w:val="0000FF"/>
          <w:kern w:val="1"/>
          <w:sz w:val="28"/>
          <w:szCs w:val="28"/>
          <w:lang w:eastAsia="ar-SA"/>
        </w:rPr>
        <w:t>.</w:t>
      </w:r>
      <w:r w:rsidRPr="00020D1F">
        <w:rPr>
          <w:rFonts w:ascii="Times New Roman" w:eastAsia="Andale Sans UI" w:hAnsi="Times New Roman" w:cs="Times New Roman"/>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020D1F" w:rsidRPr="00020D1F" w:rsidRDefault="00020D1F" w:rsidP="00020D1F">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020D1F">
        <w:rPr>
          <w:rFonts w:ascii="Times New Roman" w:eastAsia="Andale Sans UI" w:hAnsi="Times New Roman" w:cs="Times New Roman"/>
          <w:kern w:val="1"/>
          <w:sz w:val="28"/>
          <w:szCs w:val="28"/>
          <w:lang w:eastAsia="ar-SA"/>
        </w:rPr>
        <w:lastRenderedPageBreak/>
        <w:t>Совета, он подлежит подписанию главой поселения в течение семи дней и обнародованию.</w:t>
      </w:r>
    </w:p>
    <w:p w:rsidR="00020D1F" w:rsidRPr="00020D1F" w:rsidRDefault="00020D1F" w:rsidP="00020D1F">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Решение Совета должно содержать указание на финансовые, материально-технические и иные ресурсы, необходимые для его реализации.</w:t>
      </w:r>
    </w:p>
    <w:p w:rsidR="00020D1F" w:rsidRPr="00020D1F" w:rsidRDefault="00020D1F" w:rsidP="00020D1F">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или при наличии заключения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w:t>
      </w:r>
    </w:p>
    <w:p w:rsidR="00020D1F" w:rsidRPr="00020D1F" w:rsidRDefault="00020D1F" w:rsidP="00020D1F">
      <w:pPr>
        <w:widowControl w:val="0"/>
        <w:tabs>
          <w:tab w:val="left" w:pos="0"/>
          <w:tab w:val="left" w:pos="8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020D1F" w:rsidRPr="00020D1F" w:rsidRDefault="00020D1F" w:rsidP="00020D1F">
      <w:pPr>
        <w:suppressAutoHyphens/>
        <w:spacing w:after="120" w:line="100" w:lineRule="atLeast"/>
        <w:rPr>
          <w:rFonts w:ascii="Times New Roman" w:eastAsia="Andale Sans UI" w:hAnsi="Times New Roman" w:cs="Times New Roman"/>
          <w:kern w:val="1"/>
          <w:sz w:val="24"/>
          <w:szCs w:val="24"/>
          <w:lang w:eastAsia="ar-SA"/>
        </w:rPr>
      </w:pPr>
    </w:p>
    <w:p w:rsidR="00020D1F" w:rsidRPr="00020D1F" w:rsidRDefault="00020D1F" w:rsidP="00020D1F">
      <w:pPr>
        <w:widowControl w:val="0"/>
        <w:tabs>
          <w:tab w:val="left" w:pos="0"/>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58. Правовые акты председателя Совета </w:t>
      </w:r>
    </w:p>
    <w:p w:rsidR="00020D1F" w:rsidRPr="00020D1F" w:rsidRDefault="00020D1F" w:rsidP="00020D1F">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Председатель Совета издает постановления и распоряжения по вопросам организации деятельности Совета.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59. Правовые акты главы поселения, администрации поселения</w:t>
      </w:r>
    </w:p>
    <w:p w:rsidR="00020D1F" w:rsidRPr="00020D1F" w:rsidRDefault="00020D1F" w:rsidP="00020D1F">
      <w:pPr>
        <w:widowControl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Andale Sans UI" w:hAnsi="Times New Roman" w:cs="Times New Roman"/>
          <w:kern w:val="1"/>
          <w:sz w:val="28"/>
          <w:szCs w:val="28"/>
          <w:lang w:eastAsia="ar-SA"/>
        </w:rPr>
        <w:t xml:space="preserve">1. </w:t>
      </w:r>
      <w:r w:rsidRPr="00020D1F">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020D1F">
        <w:rPr>
          <w:rFonts w:ascii="Times New Roman" w:eastAsia="Andale Sans UI" w:hAnsi="Times New Roman" w:cs="Times New Roman"/>
          <w:kern w:val="1"/>
          <w:sz w:val="28"/>
          <w:szCs w:val="28"/>
          <w:lang w:eastAsia="ar-SA"/>
        </w:rPr>
        <w:t>Федеральным законом от 06 октября 2003 года № 131-ФЗ «Об общих принципах организации местного самоуправления в Российской Федерации»</w:t>
      </w:r>
      <w:r w:rsidRPr="00020D1F">
        <w:rPr>
          <w:rFonts w:ascii="Times New Roman" w:eastAsia="Times New Roman" w:hAnsi="Times New Roman" w:cs="Times New Roman"/>
          <w:bCs/>
          <w:sz w:val="28"/>
          <w:szCs w:val="28"/>
          <w:lang w:eastAsia="ru-RU"/>
        </w:rPr>
        <w:t>, другими федеральными законами.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w:t>
      </w:r>
      <w:proofErr w:type="gramStart"/>
      <w:r w:rsidRPr="00020D1F">
        <w:rPr>
          <w:rFonts w:ascii="Times New Roman" w:eastAsia="Andale Sans UI" w:hAnsi="Times New Roman" w:cs="Times New Roman"/>
          <w:kern w:val="1"/>
          <w:sz w:val="28"/>
          <w:szCs w:val="28"/>
          <w:lang w:eastAsia="ar-SA"/>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Постановления и распоряжения главы поселения, администрации</w:t>
      </w:r>
      <w:r w:rsidRPr="00020D1F">
        <w:rPr>
          <w:rFonts w:ascii="Times New Roman" w:eastAsia="Andale Sans UI" w:hAnsi="Times New Roman" w:cs="Times New Roman"/>
          <w:b/>
          <w:kern w:val="1"/>
          <w:sz w:val="28"/>
          <w:szCs w:val="28"/>
          <w:highlight w:val="yellow"/>
          <w:lang w:eastAsia="ar-SA"/>
        </w:rPr>
        <w:t xml:space="preserve"> </w:t>
      </w:r>
      <w:r w:rsidRPr="00020D1F">
        <w:rPr>
          <w:rFonts w:ascii="Times New Roman" w:eastAsia="Andale Sans UI" w:hAnsi="Times New Roman" w:cs="Times New Roman"/>
          <w:kern w:val="1"/>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color w:val="000000"/>
          <w:kern w:val="1"/>
          <w:sz w:val="28"/>
          <w:szCs w:val="28"/>
          <w:lang w:eastAsia="ar-SA"/>
        </w:rPr>
      </w:pPr>
      <w:r w:rsidRPr="00020D1F">
        <w:rPr>
          <w:rFonts w:ascii="Times New Roman" w:eastAsia="Arial Unicode MS" w:hAnsi="Times New Roman" w:cs="Times New Roman"/>
          <w:b/>
          <w:kern w:val="1"/>
          <w:sz w:val="28"/>
          <w:szCs w:val="28"/>
          <w:lang w:eastAsia="ar-SA"/>
        </w:rPr>
        <w:t>Статья 60.</w:t>
      </w:r>
      <w:r w:rsidRPr="00020D1F">
        <w:rPr>
          <w:rFonts w:ascii="Times New Roman" w:eastAsia="Arial Unicode MS" w:hAnsi="Times New Roman" w:cs="Times New Roman"/>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020D1F" w:rsidRPr="00020D1F" w:rsidRDefault="00020D1F" w:rsidP="00020D1F">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020D1F" w:rsidRPr="00020D1F" w:rsidRDefault="00020D1F" w:rsidP="00020D1F">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61. Вступление в силу муниципальных правовых актов</w:t>
      </w:r>
    </w:p>
    <w:p w:rsidR="00020D1F" w:rsidRPr="00020D1F" w:rsidRDefault="00020D1F" w:rsidP="00020D1F">
      <w:pPr>
        <w:widowControl w:val="0"/>
        <w:numPr>
          <w:ilvl w:val="0"/>
          <w:numId w:val="26"/>
        </w:numPr>
        <w:tabs>
          <w:tab w:val="left" w:pos="39"/>
          <w:tab w:val="left" w:pos="181"/>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Муниципальные правовые акты вступают в силу со дня</w:t>
      </w:r>
      <w:r w:rsidRPr="00020D1F">
        <w:rPr>
          <w:rFonts w:ascii="Times New Roman" w:eastAsia="Arial Unicode MS" w:hAnsi="Times New Roman" w:cs="Times New Roman"/>
          <w:bCs/>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их </w:t>
      </w:r>
      <w:r w:rsidRPr="00020D1F">
        <w:rPr>
          <w:rFonts w:ascii="Times New Roman" w:eastAsia="Arial Unicode MS" w:hAnsi="Times New Roman" w:cs="Times New Roman"/>
          <w:kern w:val="1"/>
          <w:sz w:val="28"/>
          <w:szCs w:val="28"/>
          <w:lang w:eastAsia="ar-SA"/>
        </w:rPr>
        <w:lastRenderedPageBreak/>
        <w:t>подписания, если иное не установлено в муниципальном правовом акте.</w:t>
      </w:r>
    </w:p>
    <w:p w:rsidR="00020D1F" w:rsidRPr="00020D1F" w:rsidRDefault="00020D1F" w:rsidP="00020D1F">
      <w:pPr>
        <w:widowControl w:val="0"/>
        <w:numPr>
          <w:ilvl w:val="0"/>
          <w:numId w:val="26"/>
        </w:numPr>
        <w:tabs>
          <w:tab w:val="left" w:pos="39"/>
          <w:tab w:val="left" w:pos="181"/>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20D1F" w:rsidRPr="00020D1F" w:rsidRDefault="00020D1F" w:rsidP="00020D1F">
      <w:pPr>
        <w:widowControl w:val="0"/>
        <w:numPr>
          <w:ilvl w:val="0"/>
          <w:numId w:val="26"/>
        </w:numPr>
        <w:tabs>
          <w:tab w:val="left" w:pos="39"/>
          <w:tab w:val="left" w:pos="181"/>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Муниципальные </w:t>
      </w:r>
      <w:r w:rsidRPr="00020D1F">
        <w:rPr>
          <w:rFonts w:ascii="Times New Roman" w:eastAsia="Arial Unicode MS" w:hAnsi="Times New Roman" w:cs="font305"/>
          <w:kern w:val="1"/>
          <w:sz w:val="28"/>
          <w:szCs w:val="28"/>
          <w:lang w:eastAsia="ar-SA"/>
        </w:rPr>
        <w:t>нормативные</w:t>
      </w:r>
      <w:r w:rsidRPr="00020D1F">
        <w:rPr>
          <w:rFonts w:ascii="Times New Roman" w:eastAsia="Arial Unicode MS" w:hAnsi="Times New Roman" w:cs="font305"/>
          <w:kern w:val="1"/>
          <w:sz w:val="24"/>
          <w:lang w:eastAsia="ar-SA"/>
        </w:rPr>
        <w:t xml:space="preserve"> </w:t>
      </w:r>
      <w:r w:rsidRPr="00020D1F">
        <w:rPr>
          <w:rFonts w:ascii="Times New Roman" w:eastAsia="Arial Unicode MS" w:hAnsi="Times New Roman" w:cs="Times New Roman"/>
          <w:kern w:val="1"/>
          <w:sz w:val="28"/>
          <w:szCs w:val="28"/>
          <w:lang w:eastAsia="ar-SA"/>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020D1F" w:rsidRPr="00020D1F" w:rsidRDefault="00020D1F" w:rsidP="00020D1F">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Официальным опубликованием нормативного правового акта является первая его публикация в печатном средстве массовой информации или первое размещение (опубликование) его полного текста на </w:t>
      </w:r>
      <w:r w:rsidRPr="00020D1F">
        <w:rPr>
          <w:rFonts w:ascii="Times New Roman" w:eastAsia="Calibri" w:hAnsi="Times New Roman" w:cs="Times New Roman"/>
          <w:sz w:val="28"/>
          <w:szCs w:val="28"/>
          <w:lang w:eastAsia="ar-SA"/>
        </w:rPr>
        <w:t>официальном сайте администрации поселения в информационно-телекоммуникационной сети «Интернет» (</w:t>
      </w:r>
      <w:proofErr w:type="spellStart"/>
      <w:r w:rsidRPr="00020D1F">
        <w:rPr>
          <w:rFonts w:ascii="Times New Roman" w:eastAsia="Calibri" w:hAnsi="Times New Roman" w:cs="Times New Roman"/>
          <w:sz w:val="28"/>
          <w:szCs w:val="28"/>
          <w:lang w:val="en-US" w:eastAsia="ar-SA"/>
        </w:rPr>
        <w:t>admparkovskoe</w:t>
      </w:r>
      <w:proofErr w:type="spellEnd"/>
      <w:r w:rsidRPr="00020D1F">
        <w:rPr>
          <w:rFonts w:ascii="Times New Roman" w:eastAsia="Calibri" w:hAnsi="Times New Roman" w:cs="Times New Roman"/>
          <w:sz w:val="28"/>
          <w:szCs w:val="28"/>
          <w:lang w:eastAsia="ar-SA"/>
        </w:rPr>
        <w:t>.</w:t>
      </w:r>
      <w:proofErr w:type="spellStart"/>
      <w:r w:rsidRPr="00020D1F">
        <w:rPr>
          <w:rFonts w:ascii="Times New Roman" w:eastAsia="Calibri" w:hAnsi="Times New Roman" w:cs="Times New Roman"/>
          <w:sz w:val="28"/>
          <w:szCs w:val="28"/>
          <w:lang w:val="en-US" w:eastAsia="ar-SA"/>
        </w:rPr>
        <w:t>ru</w:t>
      </w:r>
      <w:proofErr w:type="spellEnd"/>
      <w:r w:rsidRPr="00020D1F">
        <w:rPr>
          <w:rFonts w:ascii="Times New Roman" w:eastAsia="Calibri" w:hAnsi="Times New Roman" w:cs="Times New Roman"/>
          <w:sz w:val="28"/>
          <w:szCs w:val="28"/>
          <w:lang w:eastAsia="ar-SA"/>
        </w:rPr>
        <w:t xml:space="preserve">). При официальном опубликовании муниципального правового акта указывается, что данное опубликование является официальным. </w:t>
      </w:r>
      <w:r w:rsidRPr="00020D1F">
        <w:rPr>
          <w:rFonts w:ascii="Times New Roman" w:eastAsia="Andale Sans UI" w:hAnsi="Times New Roman" w:cs="Times New Roman"/>
          <w:kern w:val="1"/>
          <w:sz w:val="28"/>
          <w:szCs w:val="28"/>
          <w:lang w:eastAsia="ar-SA"/>
        </w:rPr>
        <w:t>Официальное опубликование производится за счет местного бюджета.</w:t>
      </w:r>
      <w:bookmarkStart w:id="1" w:name="sub_5022"/>
    </w:p>
    <w:p w:rsidR="00020D1F" w:rsidRPr="00020D1F" w:rsidRDefault="00020D1F" w:rsidP="00020D1F">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Calibri" w:hAnsi="Times New Roman" w:cs="Times New Roman"/>
          <w:sz w:val="28"/>
          <w:szCs w:val="28"/>
          <w:lang w:eastAsia="ar-SA"/>
        </w:rPr>
        <w:t>6. Решение о бюджете подлежит официальному опубликованию не позднее 10 дней после его подписания</w:t>
      </w:r>
      <w:bookmarkEnd w:id="1"/>
      <w:r w:rsidRPr="00020D1F">
        <w:rPr>
          <w:rFonts w:ascii="Times New Roman" w:eastAsia="Calibri" w:hAnsi="Times New Roman" w:cs="Times New Roman"/>
          <w:sz w:val="28"/>
          <w:szCs w:val="28"/>
          <w:lang w:eastAsia="ar-SA"/>
        </w:rPr>
        <w:t xml:space="preserve"> без приложений. Приложения к решению о бюджете размещаются на официальном сайте администрации поселения в информационно-телекоммуникационной сети «Интернет» (</w:t>
      </w:r>
      <w:proofErr w:type="spellStart"/>
      <w:r w:rsidRPr="00020D1F">
        <w:rPr>
          <w:rFonts w:ascii="Times New Roman" w:eastAsia="Calibri" w:hAnsi="Times New Roman" w:cs="Times New Roman"/>
          <w:sz w:val="28"/>
          <w:szCs w:val="28"/>
          <w:lang w:val="en-US" w:eastAsia="ar-SA"/>
        </w:rPr>
        <w:t>admparkovskoe</w:t>
      </w:r>
      <w:proofErr w:type="spellEnd"/>
      <w:r w:rsidRPr="00020D1F">
        <w:rPr>
          <w:rFonts w:ascii="Times New Roman" w:eastAsia="Calibri" w:hAnsi="Times New Roman" w:cs="Times New Roman"/>
          <w:sz w:val="28"/>
          <w:szCs w:val="28"/>
          <w:lang w:eastAsia="ar-SA"/>
        </w:rPr>
        <w:t>.</w:t>
      </w:r>
      <w:proofErr w:type="spellStart"/>
      <w:r w:rsidRPr="00020D1F">
        <w:rPr>
          <w:rFonts w:ascii="Times New Roman" w:eastAsia="Calibri" w:hAnsi="Times New Roman" w:cs="Times New Roman"/>
          <w:sz w:val="28"/>
          <w:szCs w:val="28"/>
          <w:lang w:val="en-US" w:eastAsia="ar-SA"/>
        </w:rPr>
        <w:t>ru</w:t>
      </w:r>
      <w:proofErr w:type="spellEnd"/>
      <w:r w:rsidRPr="00020D1F">
        <w:rPr>
          <w:rFonts w:ascii="Times New Roman" w:eastAsia="Calibri" w:hAnsi="Times New Roman" w:cs="Times New Roman"/>
          <w:sz w:val="28"/>
          <w:szCs w:val="28"/>
          <w:lang w:eastAsia="ar-SA"/>
        </w:rPr>
        <w:t xml:space="preserve">), о чем доводится до сведения </w:t>
      </w:r>
      <w:r w:rsidRPr="00020D1F">
        <w:rPr>
          <w:rFonts w:ascii="Times New Roman" w:eastAsia="Andale Sans UI" w:hAnsi="Times New Roman" w:cs="Times New Roman"/>
          <w:kern w:val="1"/>
          <w:sz w:val="28"/>
          <w:szCs w:val="28"/>
          <w:lang w:eastAsia="ar-SA"/>
        </w:rPr>
        <w:t xml:space="preserve">жителей поселения, посредством публикации об этом информации в печатном средстве массовой информации одновременно с публикацией текста решения о бюджете. При опубликовании текста решения о бюджете указывается, </w:t>
      </w:r>
      <w:r w:rsidRPr="00020D1F">
        <w:rPr>
          <w:rFonts w:ascii="Times New Roman" w:eastAsia="Calibri" w:hAnsi="Times New Roman" w:cs="Times New Roman"/>
          <w:sz w:val="28"/>
          <w:szCs w:val="28"/>
          <w:lang w:eastAsia="ar-SA"/>
        </w:rPr>
        <w:t>что данное опубликование (размещение) является официальным.</w:t>
      </w:r>
    </w:p>
    <w:p w:rsidR="00020D1F" w:rsidRPr="00020D1F" w:rsidRDefault="00020D1F" w:rsidP="00020D1F">
      <w:pPr>
        <w:suppressAutoHyphens/>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Andale Sans UI" w:hAnsi="Times New Roman" w:cs="Times New Roman"/>
          <w:kern w:val="1"/>
          <w:sz w:val="28"/>
          <w:szCs w:val="28"/>
          <w:lang w:eastAsia="ar-SA"/>
        </w:rPr>
        <w:t xml:space="preserve">7. </w:t>
      </w:r>
      <w:r w:rsidRPr="00020D1F">
        <w:rPr>
          <w:rFonts w:ascii="Times New Roman" w:eastAsia="Calibri" w:hAnsi="Times New Roman" w:cs="Times New Roman"/>
          <w:sz w:val="28"/>
          <w:szCs w:val="28"/>
          <w:lang w:eastAsia="ar-SA"/>
        </w:rPr>
        <w:t>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официальном сайте администрации поселения в информационно-телекоммуникационной сети «Интернет» (</w:t>
      </w:r>
      <w:proofErr w:type="spellStart"/>
      <w:r w:rsidRPr="00020D1F">
        <w:rPr>
          <w:rFonts w:ascii="Times New Roman" w:eastAsia="Calibri" w:hAnsi="Times New Roman" w:cs="Times New Roman"/>
          <w:sz w:val="28"/>
          <w:szCs w:val="28"/>
          <w:lang w:val="en-US" w:eastAsia="ar-SA"/>
        </w:rPr>
        <w:t>admparkovskoe</w:t>
      </w:r>
      <w:proofErr w:type="spellEnd"/>
      <w:r w:rsidRPr="00020D1F">
        <w:rPr>
          <w:rFonts w:ascii="Times New Roman" w:eastAsia="Calibri" w:hAnsi="Times New Roman" w:cs="Times New Roman"/>
          <w:sz w:val="28"/>
          <w:szCs w:val="28"/>
          <w:lang w:eastAsia="ar-SA"/>
        </w:rPr>
        <w:t>.</w:t>
      </w:r>
      <w:proofErr w:type="spellStart"/>
      <w:r w:rsidRPr="00020D1F">
        <w:rPr>
          <w:rFonts w:ascii="Times New Roman" w:eastAsia="Calibri" w:hAnsi="Times New Roman" w:cs="Times New Roman"/>
          <w:sz w:val="28"/>
          <w:szCs w:val="28"/>
          <w:lang w:val="en-US" w:eastAsia="ar-SA"/>
        </w:rPr>
        <w:t>ru</w:t>
      </w:r>
      <w:proofErr w:type="spellEnd"/>
      <w:r w:rsidRPr="00020D1F">
        <w:rPr>
          <w:rFonts w:ascii="Times New Roman" w:eastAsia="Calibri" w:hAnsi="Times New Roman" w:cs="Times New Roman"/>
          <w:sz w:val="28"/>
          <w:szCs w:val="28"/>
          <w:lang w:eastAsia="ar-SA"/>
        </w:rPr>
        <w:t>).</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proofErr w:type="gramStart"/>
      <w:r w:rsidRPr="00020D1F">
        <w:rPr>
          <w:rFonts w:ascii="Times New Roman" w:eastAsia="Calibri" w:hAnsi="Times New Roman" w:cs="Times New Roman"/>
          <w:sz w:val="28"/>
          <w:szCs w:val="28"/>
          <w:lang w:eastAsia="ar-SA"/>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уполномоченный орган администрации поселения, осуществляющий функции </w:t>
      </w:r>
      <w:r w:rsidRPr="00020D1F">
        <w:rPr>
          <w:rFonts w:ascii="Times New Roman" w:eastAsia="Calibri" w:hAnsi="Times New Roman" w:cs="Times New Roman"/>
          <w:sz w:val="28"/>
          <w:szCs w:val="28"/>
          <w:lang w:eastAsia="ar-SA"/>
        </w:rPr>
        <w:lastRenderedPageBreak/>
        <w:t>по информационному наполнению официального сайта администрации поселения в информационно-телекоммуникационной сети «Интернет» (</w:t>
      </w:r>
      <w:proofErr w:type="spellStart"/>
      <w:r w:rsidRPr="00020D1F">
        <w:rPr>
          <w:rFonts w:ascii="Times New Roman" w:eastAsia="Calibri" w:hAnsi="Times New Roman" w:cs="Times New Roman"/>
          <w:sz w:val="28"/>
          <w:szCs w:val="28"/>
          <w:lang w:val="en-US" w:eastAsia="ar-SA"/>
        </w:rPr>
        <w:t>admparkovskoe</w:t>
      </w:r>
      <w:proofErr w:type="spellEnd"/>
      <w:r w:rsidRPr="00020D1F">
        <w:rPr>
          <w:rFonts w:ascii="Times New Roman" w:eastAsia="Calibri" w:hAnsi="Times New Roman" w:cs="Times New Roman"/>
          <w:sz w:val="28"/>
          <w:szCs w:val="28"/>
          <w:lang w:eastAsia="ar-SA"/>
        </w:rPr>
        <w:t>.</w:t>
      </w:r>
      <w:proofErr w:type="spellStart"/>
      <w:r w:rsidRPr="00020D1F">
        <w:rPr>
          <w:rFonts w:ascii="Times New Roman" w:eastAsia="Calibri" w:hAnsi="Times New Roman" w:cs="Times New Roman"/>
          <w:sz w:val="28"/>
          <w:szCs w:val="28"/>
          <w:lang w:val="en-US" w:eastAsia="ar-SA"/>
        </w:rPr>
        <w:t>ru</w:t>
      </w:r>
      <w:proofErr w:type="spellEnd"/>
      <w:r w:rsidRPr="00020D1F">
        <w:rPr>
          <w:rFonts w:ascii="Times New Roman" w:eastAsia="Calibri" w:hAnsi="Times New Roman" w:cs="Times New Roman"/>
          <w:sz w:val="28"/>
          <w:szCs w:val="28"/>
          <w:lang w:eastAsia="ar-SA"/>
        </w:rPr>
        <w:t>), и</w:t>
      </w:r>
      <w:proofErr w:type="gramEnd"/>
      <w:r w:rsidRPr="00020D1F">
        <w:rPr>
          <w:rFonts w:ascii="Times New Roman" w:eastAsia="Calibri" w:hAnsi="Times New Roman" w:cs="Times New Roman"/>
          <w:sz w:val="28"/>
          <w:szCs w:val="28"/>
          <w:lang w:eastAsia="ar-SA"/>
        </w:rPr>
        <w:t xml:space="preserve"> подлежат опубликованию (размещению) в течение                        5 дней.</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bookmarkStart w:id="2" w:name="sub_737"/>
      <w:r w:rsidRPr="00020D1F">
        <w:rPr>
          <w:rFonts w:ascii="Times New Roman" w:eastAsia="Calibri" w:hAnsi="Times New Roman" w:cs="Times New Roman"/>
          <w:sz w:val="28"/>
          <w:szCs w:val="28"/>
          <w:lang w:eastAsia="ar-SA"/>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020D1F" w:rsidRPr="00020D1F" w:rsidRDefault="00020D1F" w:rsidP="00020D1F">
      <w:pPr>
        <w:autoSpaceDE w:val="0"/>
        <w:autoSpaceDN w:val="0"/>
        <w:adjustRightInd w:val="0"/>
        <w:spacing w:after="0" w:line="100" w:lineRule="atLeast"/>
        <w:ind w:firstLine="851"/>
        <w:jc w:val="both"/>
        <w:rPr>
          <w:rFonts w:ascii="Times New Roman" w:eastAsia="Andale Sans UI" w:hAnsi="Times New Roman" w:cs="Times New Roman"/>
          <w:strike/>
          <w:kern w:val="2"/>
          <w:sz w:val="28"/>
          <w:szCs w:val="28"/>
          <w:lang w:eastAsia="ar-SA"/>
        </w:rPr>
      </w:pPr>
      <w:proofErr w:type="gramStart"/>
      <w:r w:rsidRPr="00020D1F">
        <w:rPr>
          <w:rFonts w:ascii="Times New Roman" w:eastAsia="Calibri" w:hAnsi="Times New Roman" w:cs="Times New Roman"/>
          <w:sz w:val="28"/>
          <w:szCs w:val="28"/>
          <w:lang w:eastAsia="ar-SA"/>
        </w:rPr>
        <w:t>Контроль за</w:t>
      </w:r>
      <w:proofErr w:type="gramEnd"/>
      <w:r w:rsidRPr="00020D1F">
        <w:rPr>
          <w:rFonts w:ascii="Times New Roman" w:eastAsia="Calibri" w:hAnsi="Times New Roman" w:cs="Times New Roman"/>
          <w:sz w:val="28"/>
          <w:szCs w:val="28"/>
          <w:lang w:eastAsia="ar-SA"/>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020D1F" w:rsidRPr="00020D1F" w:rsidRDefault="00020D1F" w:rsidP="00020D1F">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020D1F">
        <w:rPr>
          <w:rFonts w:ascii="Times New Roman" w:eastAsia="Andale Sans UI" w:hAnsi="Times New Roman" w:cs="Times New Roman"/>
          <w:bCs/>
          <w:kern w:val="1"/>
          <w:sz w:val="28"/>
          <w:szCs w:val="28"/>
          <w:lang w:eastAsia="ar-SA"/>
        </w:rPr>
        <w:t>4</w:t>
      </w:r>
      <w:proofErr w:type="gramEnd"/>
      <w:r w:rsidRPr="00020D1F">
        <w:rPr>
          <w:rFonts w:ascii="Times New Roman" w:eastAsia="Andale Sans UI" w:hAnsi="Times New Roman" w:cs="Times New Roman"/>
          <w:bCs/>
          <w:kern w:val="1"/>
          <w:sz w:val="28"/>
          <w:szCs w:val="28"/>
          <w:lang w:eastAsia="ar-SA"/>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020D1F" w:rsidRPr="00020D1F" w:rsidRDefault="00020D1F" w:rsidP="00020D1F">
      <w:pPr>
        <w:widowControl w:val="0"/>
        <w:spacing w:after="0" w:line="240" w:lineRule="auto"/>
        <w:jc w:val="center"/>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7. </w:t>
      </w:r>
      <w:r w:rsidRPr="00020D1F">
        <w:rPr>
          <w:rFonts w:ascii="Times New Roman" w:eastAsia="Andale Sans UI" w:hAnsi="Times New Roman" w:cs="Times New Roman"/>
          <w:b/>
          <w:kern w:val="1"/>
          <w:sz w:val="28"/>
          <w:szCs w:val="28"/>
          <w:lang w:eastAsia="ar-SA"/>
        </w:rPr>
        <w:t>ЭКОНОМИЧЕСКАЯ ОСНОВА МЕСТНОГО САМОУПРАВЛЕНИЯ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62. Муниципальное имущество</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3" w:name="Par0"/>
      <w:bookmarkEnd w:id="3"/>
      <w:r w:rsidRPr="00020D1F">
        <w:rPr>
          <w:rFonts w:ascii="Times New Roman" w:eastAsia="Times New Roman" w:hAnsi="Times New Roman" w:cs="Times New Roman"/>
          <w:bCs/>
          <w:sz w:val="28"/>
          <w:szCs w:val="28"/>
          <w:lang w:eastAsia="ru-RU"/>
        </w:rPr>
        <w:t>2. В собственности поселения может находиться:</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1) </w:t>
      </w:r>
      <w:r w:rsidRPr="00020D1F">
        <w:rPr>
          <w:rFonts w:ascii="Times New Roman" w:eastAsia="Andale Sans UI" w:hAnsi="Times New Roman" w:cs="Times New Roman"/>
          <w:snapToGrid w:val="0"/>
          <w:color w:val="000000"/>
          <w:kern w:val="1"/>
          <w:sz w:val="28"/>
          <w:szCs w:val="28"/>
          <w:lang w:eastAsia="ar-SA"/>
        </w:rPr>
        <w:t xml:space="preserve">имущество, предназначенное для решения установленных </w:t>
      </w:r>
      <w:r w:rsidRPr="00020D1F">
        <w:rPr>
          <w:rFonts w:ascii="Times New Roman" w:eastAsia="Andale Sans UI" w:hAnsi="Times New Roman" w:cs="Times New Roman"/>
          <w:kern w:val="1"/>
          <w:sz w:val="28"/>
          <w:szCs w:val="28"/>
          <w:lang w:eastAsia="ar-SA"/>
        </w:rPr>
        <w:t xml:space="preserve">Федеральным законом от 06 октября 2003 года № 131-ФЗ «Об общих принципах организации местного самоуправления в Российской Федерации» </w:t>
      </w:r>
      <w:r w:rsidRPr="00020D1F">
        <w:rPr>
          <w:rFonts w:ascii="Times New Roman" w:eastAsia="Andale Sans UI" w:hAnsi="Times New Roman" w:cs="Times New Roman"/>
          <w:snapToGrid w:val="0"/>
          <w:color w:val="000000"/>
          <w:kern w:val="1"/>
          <w:sz w:val="28"/>
          <w:szCs w:val="28"/>
          <w:lang w:eastAsia="ar-SA"/>
        </w:rPr>
        <w:t>вопросов местного значения;</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020D1F">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020D1F">
        <w:rPr>
          <w:rFonts w:ascii="Times New Roman" w:eastAsia="Andale Sans UI" w:hAnsi="Times New Roman" w:cs="Times New Roman"/>
          <w:kern w:val="1"/>
          <w:sz w:val="28"/>
          <w:szCs w:val="28"/>
          <w:lang w:eastAsia="ar-SA"/>
        </w:rPr>
        <w:t>Федерального закона от 06 октября 2003 года № 131-ФЗ «Об общих принципах организации местного самоуправления в Российской Федерации»</w:t>
      </w:r>
      <w:r w:rsidRPr="00020D1F">
        <w:rPr>
          <w:rFonts w:ascii="Times New Roman" w:eastAsia="Times New Roman" w:hAnsi="Times New Roman" w:cs="Times New Roman"/>
          <w:bCs/>
          <w:sz w:val="28"/>
          <w:szCs w:val="28"/>
          <w:lang w:eastAsia="ru-RU"/>
        </w:rPr>
        <w:t>;</w:t>
      </w:r>
      <w:proofErr w:type="gramEnd"/>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4) имущество, необходимое для решения вопросов, право </w:t>
      </w:r>
      <w:proofErr w:type="gramStart"/>
      <w:r w:rsidRPr="00020D1F">
        <w:rPr>
          <w:rFonts w:ascii="Times New Roman" w:eastAsia="Times New Roman" w:hAnsi="Times New Roman" w:cs="Times New Roman"/>
          <w:bCs/>
          <w:sz w:val="28"/>
          <w:szCs w:val="28"/>
          <w:lang w:eastAsia="ru-RU"/>
        </w:rPr>
        <w:t>решения</w:t>
      </w:r>
      <w:proofErr w:type="gramEnd"/>
      <w:r w:rsidRPr="00020D1F">
        <w:rPr>
          <w:rFonts w:ascii="Times New Roman" w:eastAsia="Times New Roman" w:hAnsi="Times New Roman" w:cs="Times New Roman"/>
          <w:bCs/>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020D1F">
        <w:rPr>
          <w:rFonts w:ascii="Times New Roman" w:eastAsia="Times New Roman" w:hAnsi="Times New Roman" w:cs="Times New Roman"/>
          <w:bCs/>
          <w:sz w:val="28"/>
          <w:szCs w:val="28"/>
          <w:lang w:eastAsia="ru-RU"/>
        </w:rPr>
        <w:t xml:space="preserve">5) имущество, предназначенное для решения вопросов местного значения в соответствии с частью 3 статьи 14 </w:t>
      </w:r>
      <w:r w:rsidRPr="00020D1F">
        <w:rPr>
          <w:rFonts w:ascii="Times New Roman" w:eastAsia="Andale Sans UI" w:hAnsi="Times New Roman" w:cs="Times New Roman"/>
          <w:kern w:val="1"/>
          <w:sz w:val="28"/>
          <w:szCs w:val="28"/>
          <w:lang w:eastAsia="ar-SA"/>
        </w:rPr>
        <w:t>Федерального закона от                06 октября 2003 года № 131-ФЗ «Об общих принципах организации местного самоуправления в Российской Федерации»</w:t>
      </w:r>
      <w:r w:rsidRPr="00020D1F">
        <w:rPr>
          <w:rFonts w:ascii="Times New Roman" w:eastAsia="Times New Roman" w:hAnsi="Times New Roman" w:cs="Times New Roman"/>
          <w:bCs/>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63. Владение, пользование и распоряжение муниципальным имуществом</w:t>
      </w:r>
    </w:p>
    <w:p w:rsidR="00020D1F" w:rsidRPr="00020D1F" w:rsidRDefault="00020D1F" w:rsidP="00020D1F">
      <w:pPr>
        <w:widowControl w:val="0"/>
        <w:numPr>
          <w:ilvl w:val="0"/>
          <w:numId w:val="28"/>
        </w:numPr>
        <w:tabs>
          <w:tab w:val="left" w:pos="-1985"/>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20D1F" w:rsidRPr="00020D1F" w:rsidRDefault="00020D1F" w:rsidP="00020D1F">
      <w:pPr>
        <w:widowControl w:val="0"/>
        <w:numPr>
          <w:ilvl w:val="0"/>
          <w:numId w:val="28"/>
        </w:numPr>
        <w:tabs>
          <w:tab w:val="left" w:pos="-1985"/>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Порядок и условия приватизации муниципального имущества определяются решением Совета в соответствии с федеральными законами.</w:t>
      </w:r>
    </w:p>
    <w:p w:rsidR="00020D1F" w:rsidRPr="00020D1F" w:rsidRDefault="00020D1F" w:rsidP="00020D1F">
      <w:pPr>
        <w:widowControl w:val="0"/>
        <w:numPr>
          <w:ilvl w:val="0"/>
          <w:numId w:val="28"/>
        </w:numPr>
        <w:tabs>
          <w:tab w:val="left" w:pos="-1985"/>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Доходы от использования и приватизации муниципального имущества поступают в местный бюджет поселения. </w:t>
      </w:r>
    </w:p>
    <w:p w:rsidR="00020D1F" w:rsidRPr="00020D1F" w:rsidRDefault="00020D1F" w:rsidP="00020D1F">
      <w:pPr>
        <w:widowControl w:val="0"/>
        <w:numPr>
          <w:ilvl w:val="0"/>
          <w:numId w:val="28"/>
        </w:numPr>
        <w:tabs>
          <w:tab w:val="left" w:pos="-1985"/>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020D1F" w:rsidRPr="00020D1F" w:rsidRDefault="00020D1F" w:rsidP="00020D1F">
      <w:pPr>
        <w:widowControl w:val="0"/>
        <w:tabs>
          <w:tab w:val="left" w:pos="-142"/>
        </w:tabs>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64. Муниципальные предприятия и учреждения </w:t>
      </w:r>
    </w:p>
    <w:p w:rsidR="00020D1F" w:rsidRPr="00020D1F" w:rsidRDefault="00020D1F" w:rsidP="00020D1F">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20D1F" w:rsidRPr="00020D1F" w:rsidRDefault="00020D1F" w:rsidP="00020D1F">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Администрация поселения определяет цели, условия и порядок деятельности муниципальных предприятий и учреждений, утверждает их уставы.</w:t>
      </w:r>
    </w:p>
    <w:p w:rsidR="00020D1F" w:rsidRPr="00020D1F" w:rsidRDefault="00020D1F" w:rsidP="00020D1F">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020D1F" w:rsidRPr="00020D1F" w:rsidRDefault="00020D1F" w:rsidP="00020D1F">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020D1F" w:rsidRPr="00020D1F" w:rsidRDefault="00020D1F" w:rsidP="00020D1F">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 xml:space="preserve">4. Органы местного самоуправления от имени муниципального образования </w:t>
      </w:r>
      <w:proofErr w:type="spellStart"/>
      <w:r w:rsidRPr="00020D1F">
        <w:rPr>
          <w:rFonts w:ascii="Times New Roman" w:eastAsia="Arial" w:hAnsi="Times New Roman" w:cs="Times New Roman"/>
          <w:kern w:val="1"/>
          <w:sz w:val="28"/>
          <w:szCs w:val="28"/>
          <w:lang w:eastAsia="ar-SA"/>
        </w:rPr>
        <w:t>субсидиарно</w:t>
      </w:r>
      <w:proofErr w:type="spellEnd"/>
      <w:r w:rsidRPr="00020D1F">
        <w:rPr>
          <w:rFonts w:ascii="Times New Roman" w:eastAsia="Arial" w:hAnsi="Times New Roman" w:cs="Times New Roman"/>
          <w:kern w:val="1"/>
          <w:sz w:val="28"/>
          <w:szCs w:val="28"/>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lastRenderedPageBreak/>
        <w:t xml:space="preserve">5. </w:t>
      </w:r>
      <w:proofErr w:type="gramStart"/>
      <w:r w:rsidRPr="00020D1F">
        <w:rPr>
          <w:rFonts w:ascii="Times New Roman" w:eastAsia="Times New Roman" w:hAnsi="Times New Roman" w:cs="Times New Roman"/>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7. </w:t>
      </w:r>
      <w:proofErr w:type="gramStart"/>
      <w:r w:rsidRPr="00020D1F">
        <w:rPr>
          <w:rFonts w:ascii="Times New Roman" w:eastAsia="Arial Unicode MS" w:hAnsi="Times New Roman" w:cs="Times New Roman"/>
          <w:kern w:val="1"/>
          <w:sz w:val="28"/>
          <w:szCs w:val="28"/>
          <w:lang w:eastAsia="ar-SA"/>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020D1F" w:rsidRPr="00020D1F" w:rsidRDefault="00020D1F" w:rsidP="00020D1F">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020D1F" w:rsidRPr="00020D1F" w:rsidRDefault="00020D1F" w:rsidP="00020D1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020D1F" w:rsidRPr="00020D1F" w:rsidRDefault="00020D1F" w:rsidP="00020D1F">
      <w:pPr>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Статья 65. Бюджет поселения</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 Поселение имеет собственный бюджет (местный бюджет).</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020D1F">
        <w:rPr>
          <w:rFonts w:ascii="Times New Roman" w:eastAsia="Times New Roman" w:hAnsi="Times New Roman" w:cs="Times New Roman"/>
          <w:sz w:val="28"/>
          <w:szCs w:val="28"/>
          <w:lang w:eastAsia="ru-RU"/>
        </w:rPr>
        <w:t>контроля за</w:t>
      </w:r>
      <w:proofErr w:type="gramEnd"/>
      <w:r w:rsidRPr="00020D1F">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lastRenderedPageBreak/>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020D1F">
        <w:rPr>
          <w:rFonts w:ascii="Times New Roman" w:eastAsia="Calibri" w:hAnsi="Times New Roman" w:cs="Times New Roman"/>
          <w:sz w:val="28"/>
          <w:szCs w:val="28"/>
          <w:lang w:eastAsia="ru-RU"/>
        </w:rPr>
        <w:t>расходов на оплату их труда</w:t>
      </w:r>
      <w:r w:rsidRPr="00020D1F">
        <w:rPr>
          <w:rFonts w:ascii="Times New Roman" w:eastAsia="Calibri" w:hAnsi="Times New Roman" w:cs="Times New Roman"/>
          <w:b/>
          <w:sz w:val="28"/>
          <w:szCs w:val="28"/>
          <w:lang w:eastAsia="ru-RU"/>
        </w:rPr>
        <w:t xml:space="preserve"> </w:t>
      </w:r>
      <w:r w:rsidRPr="00020D1F">
        <w:rPr>
          <w:rFonts w:ascii="Times New Roman" w:eastAsia="Times New Roman" w:hAnsi="Times New Roman" w:cs="Times New Roman"/>
          <w:sz w:val="28"/>
          <w:szCs w:val="28"/>
          <w:lang w:eastAsia="ru-RU"/>
        </w:rPr>
        <w:t>подлежат официальному опубликованию.</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66. Расходы местного бюджета</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bookmarkStart w:id="4" w:name="sub_550110"/>
    </w:p>
    <w:bookmarkEnd w:id="4"/>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67. Доходы местного бюджета</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strike/>
          <w:kern w:val="1"/>
          <w:sz w:val="28"/>
          <w:szCs w:val="28"/>
          <w:lang w:eastAsia="ar-SA"/>
        </w:rPr>
      </w:pPr>
    </w:p>
    <w:p w:rsidR="00020D1F" w:rsidRPr="00020D1F" w:rsidRDefault="00020D1F" w:rsidP="00020D1F">
      <w:pPr>
        <w:autoSpaceDE w:val="0"/>
        <w:autoSpaceDN w:val="0"/>
        <w:adjustRightInd w:val="0"/>
        <w:spacing w:after="0" w:line="100" w:lineRule="atLeast"/>
        <w:ind w:firstLine="851"/>
        <w:jc w:val="both"/>
        <w:outlineLvl w:val="0"/>
        <w:rPr>
          <w:rFonts w:ascii="Times New Roman" w:eastAsia="Calibri" w:hAnsi="Times New Roman" w:cs="Times New Roman"/>
          <w:b/>
          <w:sz w:val="28"/>
          <w:szCs w:val="28"/>
          <w:lang w:eastAsia="ar-SA"/>
        </w:rPr>
      </w:pPr>
      <w:r w:rsidRPr="00020D1F">
        <w:rPr>
          <w:rFonts w:ascii="Times New Roman" w:eastAsia="Andale Sans UI" w:hAnsi="Times New Roman" w:cs="Times New Roman"/>
          <w:b/>
          <w:kern w:val="1"/>
          <w:sz w:val="28"/>
          <w:szCs w:val="28"/>
          <w:lang w:eastAsia="ar-SA"/>
        </w:rPr>
        <w:t xml:space="preserve">Статья 68. </w:t>
      </w:r>
      <w:r w:rsidRPr="00020D1F">
        <w:rPr>
          <w:rFonts w:ascii="Times New Roman" w:eastAsia="Calibri" w:hAnsi="Times New Roman" w:cs="Times New Roman"/>
          <w:b/>
          <w:sz w:val="28"/>
          <w:szCs w:val="28"/>
          <w:lang w:eastAsia="ar-SA"/>
        </w:rPr>
        <w:t>Закупки для обеспечения муниципальных нужд</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020D1F" w:rsidRPr="00020D1F" w:rsidRDefault="00020D1F" w:rsidP="00020D1F">
      <w:pPr>
        <w:widowControl w:val="0"/>
        <w:tabs>
          <w:tab w:val="left" w:pos="142"/>
        </w:tabs>
        <w:spacing w:after="0" w:line="240" w:lineRule="auto"/>
        <w:ind w:firstLine="851"/>
        <w:rPr>
          <w:rFonts w:ascii="Times New Roman" w:eastAsia="Andale Sans UI"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69. Составление, рассмотрение проекта местного бюджета и утверждение местного бюджета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020D1F">
        <w:rPr>
          <w:rFonts w:ascii="Times New Roman" w:eastAsia="Arial Unicode MS" w:hAnsi="Times New Roman" w:cs="Times New Roman"/>
          <w:b/>
          <w:bCs/>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Прогноз социально-экономического развития поселения </w:t>
      </w:r>
      <w:r w:rsidRPr="00020D1F">
        <w:rPr>
          <w:rFonts w:ascii="Times New Roman" w:eastAsia="Arial Unicode MS" w:hAnsi="Times New Roman" w:cs="Times New Roman"/>
          <w:kern w:val="1"/>
          <w:sz w:val="28"/>
          <w:szCs w:val="28"/>
          <w:lang w:eastAsia="ar-SA"/>
        </w:rPr>
        <w:lastRenderedPageBreak/>
        <w:t>одобряется администрацией одновременно с принятием решения о внесении проекта бюджета в Совет.</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Изменение прогноза социально-экономического развития поселения в ходе составления </w:t>
      </w:r>
      <w:r w:rsidRPr="00020D1F">
        <w:rPr>
          <w:rFonts w:ascii="Times New Roman" w:eastAsia="Arial Unicode MS" w:hAnsi="Times New Roman" w:cs="font305"/>
          <w:kern w:val="1"/>
          <w:sz w:val="28"/>
          <w:lang w:eastAsia="ar-SA"/>
        </w:rPr>
        <w:t>или</w:t>
      </w:r>
      <w:r w:rsidRPr="00020D1F">
        <w:rPr>
          <w:rFonts w:ascii="Times New Roman" w:eastAsia="Arial Unicode MS" w:hAnsi="Times New Roman" w:cs="Times New Roman"/>
          <w:kern w:val="1"/>
          <w:sz w:val="28"/>
          <w:szCs w:val="28"/>
          <w:lang w:eastAsia="ar-SA"/>
        </w:rPr>
        <w:t xml:space="preserve"> рассмотрения проекта местного бюджета влечет за собой изменение основных характеристик проекта местного бюджета.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Составление проекта местного бюджета основывается </w:t>
      </w:r>
      <w:proofErr w:type="gramStart"/>
      <w:r w:rsidRPr="00020D1F">
        <w:rPr>
          <w:rFonts w:ascii="Times New Roman" w:eastAsia="Arial Unicode MS" w:hAnsi="Times New Roman" w:cs="Times New Roman"/>
          <w:kern w:val="1"/>
          <w:sz w:val="28"/>
          <w:szCs w:val="28"/>
          <w:lang w:eastAsia="ar-SA"/>
        </w:rPr>
        <w:t>на</w:t>
      </w:r>
      <w:proofErr w:type="gramEnd"/>
      <w:r w:rsidRPr="00020D1F">
        <w:rPr>
          <w:rFonts w:ascii="Times New Roman" w:eastAsia="Arial Unicode MS" w:hAnsi="Times New Roman" w:cs="Times New Roman"/>
          <w:kern w:val="1"/>
          <w:sz w:val="28"/>
          <w:szCs w:val="28"/>
          <w:lang w:eastAsia="ar-SA"/>
        </w:rPr>
        <w:t>:</w:t>
      </w:r>
    </w:p>
    <w:p w:rsidR="00020D1F" w:rsidRPr="00020D1F" w:rsidRDefault="00020D1F" w:rsidP="00020D1F">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w:t>
      </w:r>
      <w:proofErr w:type="gramStart"/>
      <w:r w:rsidRPr="00020D1F">
        <w:rPr>
          <w:rFonts w:ascii="Times New Roman" w:eastAsia="Calibri" w:hAnsi="Times New Roman" w:cs="Times New Roman"/>
          <w:sz w:val="28"/>
          <w:szCs w:val="28"/>
          <w:lang w:eastAsia="ar-SA"/>
        </w:rPr>
        <w:t>положениях</w:t>
      </w:r>
      <w:proofErr w:type="gramEnd"/>
      <w:r w:rsidRPr="00020D1F">
        <w:rPr>
          <w:rFonts w:ascii="Times New Roman" w:eastAsia="Calibri" w:hAnsi="Times New Roman" w:cs="Times New Roman"/>
          <w:sz w:val="28"/>
          <w:szCs w:val="28"/>
          <w:lang w:eastAsia="ar-SA"/>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20D1F" w:rsidRPr="00020D1F" w:rsidRDefault="00020D1F" w:rsidP="00020D1F">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основных </w:t>
      </w:r>
      <w:proofErr w:type="gramStart"/>
      <w:r w:rsidRPr="00020D1F">
        <w:rPr>
          <w:rFonts w:ascii="Times New Roman" w:eastAsia="Calibri" w:hAnsi="Times New Roman" w:cs="Times New Roman"/>
          <w:sz w:val="28"/>
          <w:szCs w:val="28"/>
          <w:lang w:eastAsia="ar-SA"/>
        </w:rPr>
        <w:t>направлениях</w:t>
      </w:r>
      <w:proofErr w:type="gramEnd"/>
      <w:r w:rsidRPr="00020D1F">
        <w:rPr>
          <w:rFonts w:ascii="Times New Roman" w:eastAsia="Calibri" w:hAnsi="Times New Roman" w:cs="Times New Roman"/>
          <w:sz w:val="28"/>
          <w:szCs w:val="28"/>
          <w:lang w:eastAsia="ar-SA"/>
        </w:rPr>
        <w:t xml:space="preserve"> бюджетной политики и основных направлениях налоговой политики;</w:t>
      </w:r>
    </w:p>
    <w:p w:rsidR="00020D1F" w:rsidRPr="00020D1F" w:rsidRDefault="00020D1F" w:rsidP="00020D1F">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основных </w:t>
      </w:r>
      <w:proofErr w:type="gramStart"/>
      <w:r w:rsidRPr="00020D1F">
        <w:rPr>
          <w:rFonts w:ascii="Times New Roman" w:eastAsia="Calibri" w:hAnsi="Times New Roman" w:cs="Times New Roman"/>
          <w:sz w:val="28"/>
          <w:szCs w:val="28"/>
          <w:lang w:eastAsia="ar-SA"/>
        </w:rPr>
        <w:t>направлениях</w:t>
      </w:r>
      <w:proofErr w:type="gramEnd"/>
      <w:r w:rsidRPr="00020D1F">
        <w:rPr>
          <w:rFonts w:ascii="Times New Roman" w:eastAsia="Calibri" w:hAnsi="Times New Roman" w:cs="Times New Roman"/>
          <w:sz w:val="28"/>
          <w:szCs w:val="28"/>
          <w:lang w:eastAsia="ar-SA"/>
        </w:rPr>
        <w:t xml:space="preserve"> таможенно-тарифной политики Российской Федерации;</w:t>
      </w:r>
    </w:p>
    <w:p w:rsidR="00020D1F" w:rsidRPr="00020D1F" w:rsidRDefault="00020D1F" w:rsidP="00020D1F">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w:t>
      </w:r>
      <w:proofErr w:type="gramStart"/>
      <w:r w:rsidRPr="00020D1F">
        <w:rPr>
          <w:rFonts w:ascii="Times New Roman" w:eastAsia="Calibri" w:hAnsi="Times New Roman" w:cs="Times New Roman"/>
          <w:sz w:val="28"/>
          <w:szCs w:val="28"/>
          <w:lang w:eastAsia="ar-SA"/>
        </w:rPr>
        <w:t>прогнозе</w:t>
      </w:r>
      <w:proofErr w:type="gramEnd"/>
      <w:r w:rsidRPr="00020D1F">
        <w:rPr>
          <w:rFonts w:ascii="Times New Roman" w:eastAsia="Calibri" w:hAnsi="Times New Roman" w:cs="Times New Roman"/>
          <w:sz w:val="28"/>
          <w:szCs w:val="28"/>
          <w:lang w:eastAsia="ar-SA"/>
        </w:rPr>
        <w:t xml:space="preserve"> социально-экономического развития;</w:t>
      </w:r>
    </w:p>
    <w:p w:rsidR="00020D1F" w:rsidRPr="00020D1F" w:rsidRDefault="00020D1F" w:rsidP="00020D1F">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бюджетном </w:t>
      </w:r>
      <w:proofErr w:type="gramStart"/>
      <w:r w:rsidRPr="00020D1F">
        <w:rPr>
          <w:rFonts w:ascii="Times New Roman" w:eastAsia="Calibri" w:hAnsi="Times New Roman" w:cs="Times New Roman"/>
          <w:sz w:val="28"/>
          <w:szCs w:val="28"/>
          <w:lang w:eastAsia="ar-SA"/>
        </w:rPr>
        <w:t>прогнозе</w:t>
      </w:r>
      <w:proofErr w:type="gramEnd"/>
      <w:r w:rsidRPr="00020D1F">
        <w:rPr>
          <w:rFonts w:ascii="Times New Roman" w:eastAsia="Calibri" w:hAnsi="Times New Roman" w:cs="Times New Roman"/>
          <w:sz w:val="28"/>
          <w:szCs w:val="28"/>
          <w:lang w:eastAsia="ar-SA"/>
        </w:rPr>
        <w:t xml:space="preserve"> (проекте бюджетного прогноза, проекте изменений бюджетного прогноза) на долгосрочный период;</w:t>
      </w:r>
    </w:p>
    <w:p w:rsidR="00020D1F" w:rsidRPr="00020D1F" w:rsidRDefault="00020D1F" w:rsidP="00020D1F">
      <w:pPr>
        <w:widowControl w:val="0"/>
        <w:tabs>
          <w:tab w:val="left" w:pos="142"/>
        </w:tabs>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муниципальных </w:t>
      </w:r>
      <w:proofErr w:type="gramStart"/>
      <w:r w:rsidRPr="00020D1F">
        <w:rPr>
          <w:rFonts w:ascii="Times New Roman" w:eastAsia="Calibri" w:hAnsi="Times New Roman" w:cs="Times New Roman"/>
          <w:sz w:val="28"/>
          <w:szCs w:val="28"/>
          <w:lang w:eastAsia="ar-SA"/>
        </w:rPr>
        <w:t>программах</w:t>
      </w:r>
      <w:proofErr w:type="gramEnd"/>
      <w:r w:rsidRPr="00020D1F">
        <w:rPr>
          <w:rFonts w:ascii="Times New Roman" w:eastAsia="Calibri" w:hAnsi="Times New Roman" w:cs="Times New Roman"/>
          <w:sz w:val="28"/>
          <w:szCs w:val="28"/>
          <w:lang w:eastAsia="ar-SA"/>
        </w:rPr>
        <w:t xml:space="preserve"> (проектах муниципальных программ, проектах изменений указанных программ).</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020D1F">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020D1F">
        <w:rPr>
          <w:rFonts w:ascii="Times New Roman" w:eastAsia="Andale Sans UI" w:hAnsi="Times New Roman" w:cs="Times New Roman"/>
          <w:kern w:val="1"/>
          <w:sz w:val="28"/>
          <w:szCs w:val="28"/>
          <w:lang w:eastAsia="ar-SA"/>
        </w:rPr>
        <w:t>.</w:t>
      </w:r>
    </w:p>
    <w:p w:rsidR="00020D1F" w:rsidRPr="00020D1F" w:rsidRDefault="00020D1F" w:rsidP="00020D1F">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020D1F" w:rsidRPr="00020D1F" w:rsidRDefault="00020D1F" w:rsidP="00020D1F">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020D1F" w:rsidRPr="00020D1F" w:rsidRDefault="00020D1F" w:rsidP="00020D1F">
      <w:pPr>
        <w:tabs>
          <w:tab w:val="left" w:pos="9781"/>
        </w:tabs>
        <w:suppressAutoHyphens/>
        <w:spacing w:after="0" w:line="100" w:lineRule="atLeast"/>
        <w:ind w:right="49" w:firstLine="851"/>
        <w:jc w:val="both"/>
        <w:rPr>
          <w:rFonts w:ascii="Times New Roman" w:eastAsia="Andale Sans UI" w:hAnsi="Times New Roman" w:cs="Times New Roman"/>
          <w:bCs/>
          <w:strike/>
          <w:kern w:val="1"/>
          <w:sz w:val="28"/>
          <w:szCs w:val="28"/>
          <w:lang w:eastAsia="ar-SA"/>
        </w:rPr>
      </w:pPr>
      <w:r w:rsidRPr="00020D1F">
        <w:rPr>
          <w:rFonts w:ascii="Times New Roman" w:eastAsia="Andale Sans UI" w:hAnsi="Times New Roman" w:cs="Times New Roman"/>
          <w:bCs/>
          <w:kern w:val="1"/>
          <w:sz w:val="28"/>
          <w:szCs w:val="28"/>
          <w:lang w:eastAsia="ar-SA"/>
        </w:rPr>
        <w:t>5. Проект местного бюджета выносится на публичные слушания. Результаты публичных слушаний подлежат опубликованию.</w:t>
      </w:r>
    </w:p>
    <w:p w:rsidR="00020D1F" w:rsidRPr="00020D1F" w:rsidRDefault="00020D1F" w:rsidP="00020D1F">
      <w:pPr>
        <w:suppressAutoHyphens/>
        <w:spacing w:after="0" w:line="100" w:lineRule="atLeast"/>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После рассмотрения на публичных слушаниях проект местного бюджета рассматривается Советом.</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70. Муниципальные внутренние заимствования, муниципальные гарантии</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От имени поселения право осуществления муниципальных внутренних заимствований принадлежит администрации. </w:t>
      </w:r>
    </w:p>
    <w:p w:rsidR="00020D1F" w:rsidRPr="00020D1F" w:rsidRDefault="00020D1F" w:rsidP="00020D1F">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w:t>
      </w:r>
      <w:r w:rsidRPr="00020D1F">
        <w:rPr>
          <w:rFonts w:ascii="Times New Roman" w:eastAsia="Times New Roman" w:hAnsi="Times New Roman" w:cs="Times New Roman"/>
          <w:sz w:val="28"/>
          <w:szCs w:val="28"/>
          <w:lang w:eastAsia="ru-RU"/>
        </w:rPr>
        <w:t>Программа муниципальных заимствований является приложением к решению о местном бюджете.</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4. Предельные объемы выпуска муниципальных ценных бумаг по номинальной стоимости устанавливаются Советом поселения в соответствии с </w:t>
      </w:r>
      <w:r w:rsidRPr="00020D1F">
        <w:rPr>
          <w:rFonts w:ascii="Times New Roman" w:eastAsia="Times New Roman" w:hAnsi="Times New Roman" w:cs="Times New Roman"/>
          <w:sz w:val="28"/>
          <w:szCs w:val="28"/>
          <w:lang w:eastAsia="ru-RU"/>
        </w:rPr>
        <w:lastRenderedPageBreak/>
        <w:t>верхним пределом муниципального долга, установленным решением о местном бюджете.</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Процедура эмиссии муниципальных ценных бумаг регулируется Федеральным законом от </w:t>
      </w:r>
      <w:r w:rsidRPr="00020D1F">
        <w:rPr>
          <w:rFonts w:ascii="Times New Roman" w:eastAsia="Calibri" w:hAnsi="Times New Roman" w:cs="Times New Roman"/>
          <w:sz w:val="28"/>
          <w:szCs w:val="28"/>
          <w:lang w:eastAsia="ar-SA"/>
        </w:rPr>
        <w:t>29.07.1998 № 136-ФЗ «О</w:t>
      </w:r>
      <w:r w:rsidRPr="00020D1F">
        <w:rPr>
          <w:rFonts w:ascii="Times New Roman" w:eastAsia="Times New Roman" w:hAnsi="Times New Roman" w:cs="Times New Roman"/>
          <w:sz w:val="28"/>
          <w:szCs w:val="28"/>
          <w:lang w:eastAsia="ru-RU"/>
        </w:rPr>
        <w:t>б особенностях эмиссии и обращения государственных и муниципальных ценных бумаг».</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6. Программа муниципальных гарантий представляет собой перечень предоставляемых муниципальных гарантий на очередной финансовый год.</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020D1F">
        <w:rPr>
          <w:rFonts w:ascii="Times New Roman" w:eastAsia="Calibri" w:hAnsi="Times New Roman" w:cs="Times New Roman"/>
          <w:sz w:val="28"/>
          <w:szCs w:val="28"/>
          <w:lang w:eastAsia="ar-SA"/>
        </w:rPr>
        <w:t>объем</w:t>
      </w:r>
      <w:proofErr w:type="gramEnd"/>
      <w:r w:rsidRPr="00020D1F">
        <w:rPr>
          <w:rFonts w:ascii="Times New Roman" w:eastAsia="Calibri" w:hAnsi="Times New Roman" w:cs="Times New Roman"/>
          <w:sz w:val="28"/>
          <w:szCs w:val="28"/>
          <w:lang w:eastAsia="ar-SA"/>
        </w:rPr>
        <w:t xml:space="preserve"> которого превышает                 100 тысяч рублей.</w:t>
      </w:r>
    </w:p>
    <w:p w:rsidR="00020D1F" w:rsidRPr="00020D1F" w:rsidRDefault="00020D1F" w:rsidP="00020D1F">
      <w:pPr>
        <w:autoSpaceDE w:val="0"/>
        <w:autoSpaceDN w:val="0"/>
        <w:adjustRightInd w:val="0"/>
        <w:spacing w:after="0" w:line="100" w:lineRule="atLeast"/>
        <w:ind w:firstLine="851"/>
        <w:jc w:val="both"/>
        <w:rPr>
          <w:rFonts w:ascii="Times New Roman" w:eastAsia="Andale Sans UI" w:hAnsi="Times New Roman" w:cs="Times New Roman"/>
          <w:kern w:val="1"/>
          <w:sz w:val="24"/>
          <w:szCs w:val="24"/>
          <w:lang w:eastAsia="ar-SA"/>
        </w:rPr>
      </w:pPr>
      <w:r w:rsidRPr="00020D1F">
        <w:rPr>
          <w:rFonts w:ascii="Times New Roman" w:eastAsia="Calibri" w:hAnsi="Times New Roman" w:cs="Times New Roman"/>
          <w:sz w:val="28"/>
          <w:szCs w:val="28"/>
          <w:lang w:eastAsia="ar-SA"/>
        </w:rPr>
        <w:t>Программа муниципальных гарантий является приложением к решению о бюджете.</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От имени поселения право выдачи муниципальных гарантий принадлежит администрации.</w:t>
      </w:r>
    </w:p>
    <w:p w:rsidR="00020D1F" w:rsidRPr="00020D1F" w:rsidRDefault="00020D1F" w:rsidP="00020D1F">
      <w:pPr>
        <w:widowControl w:val="0"/>
        <w:spacing w:after="0" w:line="240" w:lineRule="auto"/>
        <w:ind w:firstLine="851"/>
        <w:jc w:val="both"/>
        <w:rPr>
          <w:rFonts w:ascii="Times New Roman" w:eastAsia="Calibri" w:hAnsi="Times New Roman" w:cs="Times New Roman"/>
          <w:b/>
          <w:sz w:val="28"/>
          <w:szCs w:val="28"/>
          <w:lang w:eastAsia="ar-SA"/>
        </w:rPr>
      </w:pPr>
      <w:r w:rsidRPr="00020D1F">
        <w:rPr>
          <w:rFonts w:ascii="Times New Roman" w:eastAsia="Andale Sans UI" w:hAnsi="Times New Roman" w:cs="Times New Roman"/>
          <w:kern w:val="1"/>
          <w:sz w:val="28"/>
          <w:szCs w:val="28"/>
          <w:lang w:eastAsia="ar-SA"/>
        </w:rPr>
        <w:t xml:space="preserve">8. </w:t>
      </w:r>
      <w:r w:rsidRPr="00020D1F">
        <w:rPr>
          <w:rFonts w:ascii="Times New Roman" w:eastAsia="Calibri" w:hAnsi="Times New Roman" w:cs="Times New Roman"/>
          <w:sz w:val="28"/>
          <w:szCs w:val="28"/>
          <w:lang w:eastAsia="ar-SA"/>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7" w:history="1">
        <w:r w:rsidRPr="00020D1F">
          <w:rPr>
            <w:rFonts w:ascii="Times New Roman" w:eastAsia="Calibri" w:hAnsi="Times New Roman" w:cs="Times New Roman"/>
            <w:sz w:val="28"/>
            <w:szCs w:val="28"/>
            <w:lang w:eastAsia="ar-SA"/>
          </w:rPr>
          <w:t>пунктом 5</w:t>
        </w:r>
      </w:hyperlink>
      <w:r w:rsidRPr="00020D1F">
        <w:rPr>
          <w:rFonts w:ascii="Times New Roman" w:eastAsia="Calibri" w:hAnsi="Times New Roman" w:cs="Times New Roman"/>
          <w:sz w:val="28"/>
          <w:szCs w:val="28"/>
          <w:lang w:eastAsia="ar-SA"/>
        </w:rPr>
        <w:t xml:space="preserve"> статьи 155.2 Бюджетного кодекса Российской Федерации.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71.</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Исполнение местного бюджета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020D1F" w:rsidRPr="00020D1F" w:rsidRDefault="00020D1F" w:rsidP="00020D1F">
      <w:pPr>
        <w:keepNext/>
        <w:suppressAutoHyphens/>
        <w:overflowPunct w:val="0"/>
        <w:spacing w:before="20" w:after="0" w:line="100" w:lineRule="atLeast"/>
        <w:ind w:firstLine="851"/>
        <w:jc w:val="both"/>
        <w:rPr>
          <w:rFonts w:ascii="Times New Roman" w:eastAsia="Times New Roman" w:hAnsi="Times New Roman" w:cs="Times New Roman"/>
          <w:bCs/>
          <w:kern w:val="1"/>
          <w:sz w:val="28"/>
          <w:szCs w:val="28"/>
          <w:lang w:eastAsia="ar-SA"/>
        </w:rPr>
      </w:pPr>
      <w:r w:rsidRPr="00020D1F">
        <w:rPr>
          <w:rFonts w:ascii="Times New Roman" w:eastAsia="Times New Roman" w:hAnsi="Times New Roman" w:cs="Times New Roman"/>
          <w:bCs/>
          <w:kern w:val="1"/>
          <w:sz w:val="28"/>
          <w:szCs w:val="28"/>
          <w:lang w:eastAsia="ar-SA"/>
        </w:rPr>
        <w:t xml:space="preserve">2. Организация исполнения местного бюджета возлагается на финансовый орган и </w:t>
      </w:r>
      <w:r w:rsidRPr="00020D1F">
        <w:rPr>
          <w:rFonts w:ascii="Times New Roman" w:eastAsia="Andale Sans UI" w:hAnsi="Times New Roman" w:cs="Times New Roman"/>
          <w:bCs/>
          <w:kern w:val="1"/>
          <w:sz w:val="28"/>
          <w:szCs w:val="28"/>
          <w:lang w:eastAsia="ar-SA"/>
        </w:rPr>
        <w:t xml:space="preserve">организуется </w:t>
      </w:r>
      <w:r w:rsidRPr="00020D1F">
        <w:rPr>
          <w:rFonts w:ascii="Times New Roman" w:eastAsia="Times New Roman" w:hAnsi="Times New Roman" w:cs="Times New Roman"/>
          <w:bCs/>
          <w:kern w:val="1"/>
          <w:sz w:val="28"/>
          <w:szCs w:val="28"/>
          <w:lang w:eastAsia="ar-SA"/>
        </w:rPr>
        <w:t>им на основе сводной бюджетной росписи</w:t>
      </w:r>
      <w:r w:rsidRPr="00020D1F">
        <w:rPr>
          <w:rFonts w:ascii="Times New Roman" w:eastAsia="Andale Sans UI" w:hAnsi="Times New Roman" w:cs="Times New Roman"/>
          <w:bCs/>
          <w:kern w:val="1"/>
          <w:sz w:val="28"/>
          <w:szCs w:val="28"/>
          <w:lang w:eastAsia="ar-SA"/>
        </w:rPr>
        <w:t xml:space="preserve"> и кассового плана</w:t>
      </w:r>
      <w:r w:rsidRPr="00020D1F">
        <w:rPr>
          <w:rFonts w:ascii="Times New Roman" w:eastAsia="Times New Roman" w:hAnsi="Times New Roman" w:cs="Times New Roman"/>
          <w:bCs/>
          <w:kern w:val="1"/>
          <w:sz w:val="28"/>
          <w:szCs w:val="28"/>
          <w:lang w:eastAsia="ar-SA"/>
        </w:rPr>
        <w:t xml:space="preserve">. </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Кассовое обслуживание исполнения местного бюджета осуществляется в порядке, установленном Бюджетным кодексом Российской Федерации.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72.</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Осуществление финансового контроля</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 xml:space="preserve">Муниципальный финансовый контроль подразделяется </w:t>
      </w:r>
      <w:proofErr w:type="gramStart"/>
      <w:r w:rsidRPr="00020D1F">
        <w:rPr>
          <w:rFonts w:ascii="Times New Roman" w:eastAsia="Calibri" w:hAnsi="Times New Roman" w:cs="Times New Roman"/>
          <w:bCs/>
          <w:sz w:val="28"/>
          <w:szCs w:val="28"/>
          <w:lang w:eastAsia="ar-SA"/>
        </w:rPr>
        <w:t>на</w:t>
      </w:r>
      <w:proofErr w:type="gramEnd"/>
      <w:r w:rsidRPr="00020D1F">
        <w:rPr>
          <w:rFonts w:ascii="Times New Roman" w:eastAsia="Calibri" w:hAnsi="Times New Roman" w:cs="Times New Roman"/>
          <w:bCs/>
          <w:sz w:val="28"/>
          <w:szCs w:val="28"/>
          <w:lang w:eastAsia="ar-SA"/>
        </w:rPr>
        <w:t xml:space="preserve"> внешний и внутренний, предварительный и последующий.</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3. </w:t>
      </w:r>
      <w:proofErr w:type="gramStart"/>
      <w:r w:rsidRPr="00020D1F">
        <w:rPr>
          <w:rFonts w:ascii="Times New Roman" w:eastAsia="Andale Sans UI" w:hAnsi="Times New Roman" w:cs="Times New Roman"/>
          <w:bCs/>
          <w:kern w:val="1"/>
          <w:sz w:val="28"/>
          <w:szCs w:val="28"/>
          <w:lang w:eastAsia="ar-SA"/>
        </w:rPr>
        <w:t xml:space="preserve">Контрольно-счетная палата муниципального образования Тихорецкий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020D1F" w:rsidRPr="00020D1F" w:rsidRDefault="00020D1F" w:rsidP="00020D1F">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К основным полномочиям </w:t>
      </w:r>
      <w:proofErr w:type="spellStart"/>
      <w:r w:rsidRPr="00020D1F">
        <w:rPr>
          <w:rFonts w:ascii="Times New Roman" w:eastAsia="Andale Sans UI" w:hAnsi="Times New Roman" w:cs="Times New Roman"/>
          <w:kern w:val="1"/>
          <w:sz w:val="28"/>
          <w:szCs w:val="28"/>
          <w:lang w:eastAsia="ar-SA"/>
        </w:rPr>
        <w:t>контрольно</w:t>
      </w:r>
      <w:proofErr w:type="spellEnd"/>
      <w:r w:rsidRPr="00020D1F">
        <w:rPr>
          <w:rFonts w:ascii="Times New Roman" w:eastAsia="Andale Sans UI" w:hAnsi="Times New Roman" w:cs="Times New Roman"/>
          <w:kern w:val="1"/>
          <w:sz w:val="28"/>
          <w:szCs w:val="28"/>
          <w:lang w:eastAsia="ar-SA"/>
        </w:rPr>
        <w:t xml:space="preserve"> – счетного органа поселения относятся: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w:t>
      </w:r>
      <w:proofErr w:type="gramStart"/>
      <w:r w:rsidRPr="00020D1F">
        <w:rPr>
          <w:rFonts w:ascii="Times New Roman" w:eastAsia="Andale Sans UI" w:hAnsi="Times New Roman" w:cs="Times New Roman"/>
          <w:kern w:val="1"/>
          <w:sz w:val="28"/>
          <w:szCs w:val="28"/>
          <w:lang w:eastAsia="ar-SA"/>
        </w:rPr>
        <w:t>контроль за</w:t>
      </w:r>
      <w:proofErr w:type="gramEnd"/>
      <w:r w:rsidRPr="00020D1F">
        <w:rPr>
          <w:rFonts w:ascii="Times New Roman" w:eastAsia="Andale Sans UI" w:hAnsi="Times New Roman" w:cs="Times New Roman"/>
          <w:kern w:val="1"/>
          <w:sz w:val="28"/>
          <w:szCs w:val="28"/>
          <w:lang w:eastAsia="ar-SA"/>
        </w:rPr>
        <w:t xml:space="preserve"> исполнением местного бюджета;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экспертиза проектов местного бюджета;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внешняя проверка годового отчета об исполнении местного бюджета;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организация и осуществление </w:t>
      </w:r>
      <w:proofErr w:type="gramStart"/>
      <w:r w:rsidRPr="00020D1F">
        <w:rPr>
          <w:rFonts w:ascii="Times New Roman" w:eastAsia="Andale Sans UI" w:hAnsi="Times New Roman" w:cs="Times New Roman"/>
          <w:kern w:val="1"/>
          <w:sz w:val="28"/>
          <w:szCs w:val="28"/>
          <w:lang w:eastAsia="ar-SA"/>
        </w:rPr>
        <w:t>контроля за</w:t>
      </w:r>
      <w:proofErr w:type="gramEnd"/>
      <w:r w:rsidRPr="00020D1F">
        <w:rPr>
          <w:rFonts w:ascii="Times New Roman" w:eastAsia="Andale Sans UI" w:hAnsi="Times New Roman" w:cs="Times New Roman"/>
          <w:kern w:val="1"/>
          <w:sz w:val="28"/>
          <w:szCs w:val="28"/>
          <w:lang w:eastAsia="ar-SA"/>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020D1F">
          <w:rPr>
            <w:rFonts w:ascii="Times New Roman" w:eastAsia="Andale Sans UI" w:hAnsi="Times New Roman" w:cs="Times New Roman"/>
            <w:kern w:val="1"/>
            <w:sz w:val="28"/>
            <w:szCs w:val="28"/>
          </w:rPr>
          <w:t>законодательством</w:t>
        </w:r>
      </w:hyperlink>
      <w:r w:rsidRPr="00020D1F">
        <w:rPr>
          <w:rFonts w:ascii="Times New Roman" w:eastAsia="Andale Sans UI" w:hAnsi="Times New Roman" w:cs="Times New Roman"/>
          <w:kern w:val="1"/>
          <w:sz w:val="28"/>
          <w:szCs w:val="28"/>
          <w:lang w:eastAsia="ar-SA"/>
        </w:rPr>
        <w:t xml:space="preserve"> Российской Федерации;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w:t>
      </w:r>
      <w:proofErr w:type="gramStart"/>
      <w:r w:rsidRPr="00020D1F">
        <w:rPr>
          <w:rFonts w:ascii="Times New Roman" w:eastAsia="Andale Sans UI" w:hAnsi="Times New Roman" w:cs="Times New Roman"/>
          <w:kern w:val="1"/>
          <w:sz w:val="28"/>
          <w:szCs w:val="28"/>
          <w:lang w:eastAsia="ar-SA"/>
        </w:rPr>
        <w:t>контроль за</w:t>
      </w:r>
      <w:proofErr w:type="gramEnd"/>
      <w:r w:rsidRPr="00020D1F">
        <w:rPr>
          <w:rFonts w:ascii="Times New Roman" w:eastAsia="Andale Sans UI" w:hAnsi="Times New Roman" w:cs="Times New Roman"/>
          <w:kern w:val="1"/>
          <w:sz w:val="28"/>
          <w:szCs w:val="28"/>
          <w:lang w:eastAsia="ar-SA"/>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w:t>
      </w:r>
      <w:r w:rsidRPr="00020D1F">
        <w:rPr>
          <w:rFonts w:ascii="Times New Roman" w:eastAsia="Andale Sans UI" w:hAnsi="Times New Roman" w:cs="Times New Roman"/>
          <w:kern w:val="1"/>
          <w:sz w:val="28"/>
          <w:szCs w:val="28"/>
          <w:lang w:eastAsia="ar-SA"/>
        </w:rPr>
        <w:lastRenderedPageBreak/>
        <w:t>муниципальных программ;</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анализ бюджетного процесса в поселении и подготовка предложений, направленных на его совершенствование;</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10) участие в пределах полномочий в мероприятиях, направленных на противодействие коррупции;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иные полномочия в сфере внешнего муниципального финансового контроля, установленные федеральными законами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законами Краснодарского края,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уставом и решениями Совета.</w:t>
      </w:r>
    </w:p>
    <w:p w:rsidR="00020D1F" w:rsidRPr="00020D1F" w:rsidRDefault="00020D1F" w:rsidP="00020D1F">
      <w:pPr>
        <w:suppressAutoHyphens/>
        <w:spacing w:after="0" w:line="100" w:lineRule="atLeast"/>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Andale Sans UI" w:hAnsi="Times New Roman" w:cs="Times New Roman"/>
          <w:bCs/>
          <w:kern w:val="1"/>
          <w:sz w:val="28"/>
          <w:szCs w:val="28"/>
          <w:lang w:eastAsia="ar-SA"/>
        </w:rPr>
        <w:t xml:space="preserve">5. </w:t>
      </w:r>
      <w:r w:rsidRPr="00020D1F">
        <w:rPr>
          <w:rFonts w:ascii="Times New Roman" w:eastAsia="Calibri" w:hAnsi="Times New Roman" w:cs="Times New Roman"/>
          <w:bCs/>
          <w:sz w:val="28"/>
          <w:szCs w:val="28"/>
          <w:lang w:eastAsia="ar-SA"/>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proofErr w:type="gramStart"/>
      <w:r w:rsidRPr="00020D1F">
        <w:rPr>
          <w:rFonts w:ascii="Times New Roman" w:eastAsia="Calibri" w:hAnsi="Times New Roman" w:cs="Times New Roman"/>
          <w:bCs/>
          <w:sz w:val="28"/>
          <w:szCs w:val="28"/>
          <w:lang w:eastAsia="ar-SA"/>
        </w:rPr>
        <w:t>контроль за</w:t>
      </w:r>
      <w:proofErr w:type="gramEnd"/>
      <w:r w:rsidRPr="00020D1F">
        <w:rPr>
          <w:rFonts w:ascii="Times New Roman" w:eastAsia="Calibri" w:hAnsi="Times New Roman" w:cs="Times New Roman"/>
          <w:bCs/>
          <w:sz w:val="28"/>
          <w:szCs w:val="28"/>
          <w:lang w:eastAsia="ar-SA"/>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b/>
          <w:bCs/>
          <w:sz w:val="28"/>
          <w:szCs w:val="28"/>
          <w:lang w:eastAsia="ar-SA"/>
        </w:rPr>
      </w:pPr>
      <w:proofErr w:type="gramStart"/>
      <w:r w:rsidRPr="00020D1F">
        <w:rPr>
          <w:rFonts w:ascii="Times New Roman" w:eastAsia="Calibri" w:hAnsi="Times New Roman" w:cs="Times New Roman"/>
          <w:bCs/>
          <w:sz w:val="28"/>
          <w:szCs w:val="28"/>
          <w:lang w:eastAsia="ar-SA"/>
        </w:rPr>
        <w:t>контроль за</w:t>
      </w:r>
      <w:proofErr w:type="gramEnd"/>
      <w:r w:rsidRPr="00020D1F">
        <w:rPr>
          <w:rFonts w:ascii="Times New Roman" w:eastAsia="Calibri" w:hAnsi="Times New Roman" w:cs="Times New Roman"/>
          <w:bCs/>
          <w:sz w:val="28"/>
          <w:szCs w:val="28"/>
          <w:lang w:eastAsia="ar-SA"/>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Andale Sans UI" w:hAnsi="Times New Roman" w:cs="Times New Roman"/>
          <w:bCs/>
          <w:kern w:val="1"/>
          <w:sz w:val="28"/>
          <w:szCs w:val="24"/>
          <w:lang w:eastAsia="ar-SA"/>
        </w:rPr>
        <w:t>6. Финансовый орган поселения осуществляет финансовый контроль</w:t>
      </w:r>
      <w:r w:rsidRPr="00020D1F">
        <w:rPr>
          <w:rFonts w:ascii="Times New Roman" w:eastAsia="Calibri" w:hAnsi="Times New Roman" w:cs="Times New Roman"/>
          <w:bCs/>
          <w:sz w:val="28"/>
          <w:szCs w:val="28"/>
          <w:lang w:eastAsia="ar-SA"/>
        </w:rPr>
        <w:t xml:space="preserve"> за </w:t>
      </w:r>
      <w:proofErr w:type="spellStart"/>
      <w:r w:rsidRPr="00020D1F">
        <w:rPr>
          <w:rFonts w:ascii="Times New Roman" w:eastAsia="Calibri" w:hAnsi="Times New Roman" w:cs="Times New Roman"/>
          <w:bCs/>
          <w:sz w:val="28"/>
          <w:szCs w:val="28"/>
          <w:lang w:eastAsia="ar-SA"/>
        </w:rPr>
        <w:t>непревышением</w:t>
      </w:r>
      <w:proofErr w:type="spellEnd"/>
      <w:r w:rsidRPr="00020D1F">
        <w:rPr>
          <w:rFonts w:ascii="Times New Roman" w:eastAsia="Calibri" w:hAnsi="Times New Roman" w:cs="Times New Roman"/>
          <w:bCs/>
          <w:sz w:val="28"/>
          <w:szCs w:val="28"/>
          <w:lang w:eastAsia="ar-SA"/>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020D1F" w:rsidRPr="00020D1F" w:rsidRDefault="00020D1F" w:rsidP="00020D1F">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020D1F">
        <w:rPr>
          <w:rFonts w:ascii="Times New Roman" w:eastAsia="Andale Sans UI" w:hAnsi="Times New Roman" w:cs="Times New Roman"/>
          <w:kern w:val="1"/>
          <w:sz w:val="28"/>
          <w:szCs w:val="28"/>
          <w:lang w:eastAsia="ar-SA"/>
        </w:rPr>
        <w:t>на</w:t>
      </w:r>
      <w:proofErr w:type="gramEnd"/>
      <w:r w:rsidRPr="00020D1F">
        <w:rPr>
          <w:rFonts w:ascii="Times New Roman" w:eastAsia="Andale Sans UI" w:hAnsi="Times New Roman" w:cs="Times New Roman"/>
          <w:kern w:val="1"/>
          <w:sz w:val="28"/>
          <w:szCs w:val="28"/>
          <w:lang w:eastAsia="ar-SA"/>
        </w:rPr>
        <w:t>:</w:t>
      </w:r>
    </w:p>
    <w:p w:rsidR="00020D1F" w:rsidRPr="00020D1F" w:rsidRDefault="00020D1F" w:rsidP="00020D1F">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020D1F" w:rsidRPr="00020D1F" w:rsidRDefault="00020D1F" w:rsidP="00020D1F">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подготовку и организацию мер по повышению экономности и результативности использования бюджетных средств.</w:t>
      </w:r>
    </w:p>
    <w:p w:rsidR="00020D1F" w:rsidRPr="00020D1F" w:rsidRDefault="00020D1F" w:rsidP="00020D1F">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w:t>
      </w:r>
      <w:r w:rsidRPr="00020D1F">
        <w:rPr>
          <w:rFonts w:ascii="Times New Roman" w:eastAsia="Andale Sans UI" w:hAnsi="Times New Roman" w:cs="Times New Roman"/>
          <w:kern w:val="1"/>
          <w:sz w:val="28"/>
          <w:szCs w:val="28"/>
          <w:lang w:eastAsia="ar-SA"/>
        </w:rPr>
        <w:lastRenderedPageBreak/>
        <w:t>главным администратором доходов бюджета и подведомственными администраторами доходов бюджета.</w:t>
      </w:r>
    </w:p>
    <w:p w:rsidR="00020D1F" w:rsidRPr="00020D1F" w:rsidRDefault="00020D1F" w:rsidP="00020D1F">
      <w:pPr>
        <w:widowControl w:val="0"/>
        <w:tabs>
          <w:tab w:val="left" w:pos="4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20D1F" w:rsidRPr="00020D1F" w:rsidRDefault="00020D1F" w:rsidP="00020D1F">
      <w:pPr>
        <w:widowControl w:val="0"/>
        <w:tabs>
          <w:tab w:val="left" w:pos="4395"/>
        </w:tabs>
        <w:spacing w:after="0" w:line="240" w:lineRule="auto"/>
        <w:ind w:firstLine="851"/>
        <w:jc w:val="both"/>
        <w:rPr>
          <w:rFonts w:ascii="Times New Roman" w:eastAsia="Arial Unicode MS" w:hAnsi="Times New Roman" w:cs="Times New Roman"/>
          <w:strike/>
          <w:kern w:val="1"/>
          <w:sz w:val="28"/>
          <w:szCs w:val="28"/>
          <w:lang w:eastAsia="ar-SA"/>
        </w:rPr>
      </w:pPr>
    </w:p>
    <w:p w:rsidR="00020D1F" w:rsidRPr="00020D1F" w:rsidRDefault="00020D1F" w:rsidP="00020D1F">
      <w:pPr>
        <w:autoSpaceDE w:val="0"/>
        <w:autoSpaceDN w:val="0"/>
        <w:adjustRightInd w:val="0"/>
        <w:spacing w:after="0" w:line="100" w:lineRule="atLeast"/>
        <w:ind w:firstLine="851"/>
        <w:jc w:val="both"/>
        <w:outlineLvl w:val="0"/>
        <w:rPr>
          <w:rFonts w:ascii="Times New Roman" w:eastAsia="Calibri" w:hAnsi="Times New Roman" w:cs="Times New Roman"/>
          <w:b/>
          <w:bCs/>
          <w:sz w:val="28"/>
          <w:szCs w:val="28"/>
          <w:lang w:eastAsia="ar-SA"/>
        </w:rPr>
      </w:pPr>
      <w:r w:rsidRPr="00020D1F">
        <w:rPr>
          <w:rFonts w:ascii="Times New Roman" w:eastAsia="Calibri" w:hAnsi="Times New Roman" w:cs="Times New Roman"/>
          <w:b/>
          <w:bCs/>
          <w:sz w:val="28"/>
          <w:szCs w:val="28"/>
          <w:lang w:eastAsia="ar-SA"/>
        </w:rPr>
        <w:t>Статья 73. Составление, внешняя проверка, рассмотрение и утверждение бюджетной отчетности</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2. Бюджетная отчетность поселения является годовой. Отчет об исполнении бюджета является ежеквартальным.</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3. Бюджетная отчетность поселения представляется финансовым органом в администрацию поселения.</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5. Годовой отчет об исполнении местного бюджета утверждается решением Совета.</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Внешняя проверка годового отчета об исполнении местного бюджета осуществляется Контрольно-счетной палатой муниципального образования Тихорецкий район.</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lastRenderedPageBreak/>
        <w:t>9. Годовой отчет об исполнении местного бюджета представляется в Совет не позднее 1 мая текущего года.</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20D1F">
        <w:rPr>
          <w:rFonts w:ascii="Times New Roman" w:eastAsia="Andale Sans UI" w:hAnsi="Times New Roman" w:cs="Times New Roman"/>
          <w:kern w:val="1"/>
          <w:sz w:val="28"/>
          <w:szCs w:val="28"/>
          <w:lang w:eastAsia="ar-SA"/>
        </w:rPr>
        <w:t xml:space="preserve">10. </w:t>
      </w:r>
      <w:r w:rsidRPr="00020D1F">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в финансовый орган </w:t>
      </w:r>
      <w:r w:rsidRPr="00020D1F">
        <w:rPr>
          <w:rFonts w:ascii="Times New Roman" w:eastAsia="Calibri" w:hAnsi="Times New Roman" w:cs="Times New Roman"/>
          <w:sz w:val="28"/>
          <w:szCs w:val="28"/>
          <w:lang w:eastAsia="ar-SA"/>
        </w:rPr>
        <w:t>муниципального образования Тихорецкий район</w:t>
      </w:r>
      <w:r w:rsidRPr="00020D1F">
        <w:rPr>
          <w:rFonts w:ascii="Times New Roman" w:eastAsia="Times New Roman" w:hAnsi="Times New Roman" w:cs="Times New Roman"/>
          <w:sz w:val="28"/>
          <w:szCs w:val="28"/>
          <w:lang w:eastAsia="ru-RU"/>
        </w:rPr>
        <w:t>.</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74. Управление муниципальным долгом</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Управление муниципальным долгом осуществляет администрация.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proofErr w:type="gramStart"/>
      <w:r w:rsidRPr="00020D1F">
        <w:rPr>
          <w:rFonts w:ascii="Times New Roman" w:eastAsia="Calibri" w:hAnsi="Times New Roman" w:cs="Times New Roman"/>
          <w:sz w:val="28"/>
          <w:szCs w:val="28"/>
          <w:lang w:eastAsia="ar-SA"/>
        </w:rPr>
        <w:t xml:space="preserve">Если при исполнении местного бюджета нарушаются предельные значения, указанные в </w:t>
      </w:r>
      <w:hyperlink r:id="rId19" w:history="1">
        <w:r w:rsidRPr="00020D1F">
          <w:rPr>
            <w:rFonts w:ascii="Times New Roman" w:eastAsia="Calibri" w:hAnsi="Times New Roman" w:cs="Times New Roman"/>
            <w:sz w:val="28"/>
            <w:szCs w:val="28"/>
            <w:lang w:eastAsia="ar-SA"/>
          </w:rPr>
          <w:t>статьях 107</w:t>
        </w:r>
      </w:hyperlink>
      <w:r w:rsidRPr="00020D1F">
        <w:rPr>
          <w:rFonts w:ascii="Times New Roman" w:eastAsia="Calibri" w:hAnsi="Times New Roman" w:cs="Times New Roman"/>
          <w:sz w:val="28"/>
          <w:szCs w:val="28"/>
          <w:lang w:eastAsia="ar-SA"/>
        </w:rPr>
        <w:t xml:space="preserve"> и </w:t>
      </w:r>
      <w:hyperlink r:id="rId20" w:history="1">
        <w:r w:rsidRPr="00020D1F">
          <w:rPr>
            <w:rFonts w:ascii="Times New Roman" w:eastAsia="Calibri" w:hAnsi="Times New Roman" w:cs="Times New Roman"/>
            <w:sz w:val="28"/>
            <w:szCs w:val="28"/>
            <w:lang w:eastAsia="ar-SA"/>
          </w:rPr>
          <w:t>111</w:t>
        </w:r>
      </w:hyperlink>
      <w:r w:rsidRPr="00020D1F">
        <w:rPr>
          <w:rFonts w:ascii="Times New Roman" w:eastAsia="Calibri" w:hAnsi="Times New Roman" w:cs="Times New Roman"/>
          <w:sz w:val="28"/>
          <w:szCs w:val="28"/>
          <w:lang w:eastAsia="ar-SA"/>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3. </w:t>
      </w:r>
      <w:r w:rsidRPr="00020D1F">
        <w:rPr>
          <w:rFonts w:ascii="Times New Roman" w:eastAsia="Times New Roman" w:hAnsi="Times New Roman" w:cs="Times New Roman"/>
          <w:bCs/>
          <w:kern w:val="1"/>
          <w:sz w:val="28"/>
          <w:szCs w:val="28"/>
          <w:lang w:eastAsia="ar-SA"/>
        </w:rPr>
        <w:t>Финансовый орган поселения ведет муниципальную долговую книгу,</w:t>
      </w:r>
      <w:r w:rsidRPr="00020D1F">
        <w:rPr>
          <w:rFonts w:ascii="Times New Roman" w:eastAsia="Calibri" w:hAnsi="Times New Roman" w:cs="Times New Roman"/>
          <w:sz w:val="28"/>
          <w:szCs w:val="28"/>
          <w:lang w:eastAsia="ar-SA"/>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020D1F" w:rsidRPr="00020D1F" w:rsidRDefault="00020D1F" w:rsidP="00020D1F">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8. ОТВЕТСТВЕННОСТЬ ОРГАНОВ местного САМОУПРАВЛЕНИЯ И ДОЛЖНОСТНЫХ ЛИЦ местного самоуправления поселеНИЯ</w:t>
      </w:r>
    </w:p>
    <w:p w:rsidR="00020D1F" w:rsidRPr="00020D1F" w:rsidRDefault="00020D1F" w:rsidP="00020D1F">
      <w:pPr>
        <w:widowControl w:val="0"/>
        <w:spacing w:after="0" w:line="240" w:lineRule="auto"/>
        <w:ind w:firstLine="851"/>
        <w:jc w:val="center"/>
        <w:rPr>
          <w:rFonts w:ascii="Times New Roman" w:eastAsia="Andale Sans UI" w:hAnsi="Times New Roman" w:cs="Times New Roman"/>
          <w:b/>
          <w:caps/>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75. Ответственность органов местного самоуправления и должностных лиц местного самоуправления</w:t>
      </w:r>
    </w:p>
    <w:p w:rsidR="00020D1F" w:rsidRPr="00020D1F" w:rsidRDefault="00020D1F" w:rsidP="00020D1F">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020D1F" w:rsidRPr="00020D1F" w:rsidRDefault="00020D1F" w:rsidP="00020D1F">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76. Ответственность органов местного самоуправления,</w:t>
      </w:r>
      <w:r w:rsidRPr="00020D1F">
        <w:rPr>
          <w:rFonts w:ascii="Times New Roman" w:eastAsia="Arial Unicode MS" w:hAnsi="Times New Roman" w:cs="Times New Roman"/>
          <w:b/>
          <w:color w:val="0000FF"/>
          <w:kern w:val="1"/>
          <w:sz w:val="28"/>
          <w:szCs w:val="28"/>
          <w:lang w:eastAsia="ar-SA"/>
        </w:rPr>
        <w:t xml:space="preserve"> </w:t>
      </w:r>
      <w:r w:rsidRPr="00020D1F">
        <w:rPr>
          <w:rFonts w:ascii="Times New Roman" w:eastAsia="Arial Unicode MS" w:hAnsi="Times New Roman" w:cs="Times New Roman"/>
          <w:b/>
          <w:kern w:val="1"/>
          <w:sz w:val="28"/>
          <w:szCs w:val="28"/>
          <w:lang w:eastAsia="ar-SA"/>
        </w:rPr>
        <w:t>депутатов, главы поселения перед населением</w:t>
      </w:r>
    </w:p>
    <w:p w:rsidR="00020D1F" w:rsidRPr="00020D1F" w:rsidRDefault="00020D1F" w:rsidP="00020D1F">
      <w:pPr>
        <w:widowControl w:val="0"/>
        <w:tabs>
          <w:tab w:val="left" w:pos="72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020D1F" w:rsidRPr="00020D1F" w:rsidRDefault="00020D1F" w:rsidP="00020D1F">
      <w:pPr>
        <w:widowControl w:val="0"/>
        <w:overflowPunct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77. Ответственность органов местного самоуправления и должностных лиц местного самоуправления поселения перед государством</w:t>
      </w:r>
    </w:p>
    <w:p w:rsidR="00020D1F" w:rsidRPr="00020D1F" w:rsidRDefault="00020D1F" w:rsidP="00020D1F">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Ответственность органов местного самоуправления и должностных лиц </w:t>
      </w:r>
      <w:r w:rsidRPr="00020D1F">
        <w:rPr>
          <w:rFonts w:ascii="Times New Roman" w:eastAsia="Andale Sans UI" w:hAnsi="Times New Roman" w:cs="Times New Roman"/>
          <w:kern w:val="1"/>
          <w:sz w:val="28"/>
          <w:szCs w:val="28"/>
          <w:lang w:eastAsia="ar-SA"/>
        </w:rPr>
        <w:lastRenderedPageBreak/>
        <w:t>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020D1F" w:rsidRPr="00020D1F" w:rsidRDefault="00020D1F" w:rsidP="00020D1F">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Совет и глава поселения несут ответственность перед государством в порядке, установленном Федеральным законом от 06 октября 2003 года №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w:t>
      </w:r>
    </w:p>
    <w:p w:rsidR="00020D1F" w:rsidRPr="00020D1F" w:rsidRDefault="00020D1F" w:rsidP="00020D1F">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78. Удаление главы поселения в отставку</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Совет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Основаниями для удаления главы поселения в отставку являются: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Pr="00020D1F">
        <w:rPr>
          <w:rFonts w:ascii="Times New Roman" w:eastAsia="Andale Sans UI" w:hAnsi="Times New Roman" w:cs="Times New Roman"/>
          <w:kern w:val="1"/>
          <w:sz w:val="28"/>
          <w:szCs w:val="28"/>
          <w:lang w:eastAsia="ar-SA"/>
        </w:rPr>
        <w:t xml:space="preserve"> края;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kern w:val="1"/>
          <w:sz w:val="28"/>
          <w:szCs w:val="28"/>
          <w:lang w:eastAsia="ar-SA"/>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020D1F">
        <w:rPr>
          <w:rFonts w:ascii="Times New Roman" w:eastAsia="Andale Sans UI" w:hAnsi="Times New Roman" w:cs="Times New Roman"/>
          <w:b/>
          <w:kern w:val="1"/>
          <w:sz w:val="28"/>
          <w:szCs w:val="28"/>
          <w:lang w:eastAsia="ar-SA"/>
        </w:rPr>
        <w:t>;</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4) несоблюдение ограничений и запретов и неисполнение обязанностей, которые установлены Федеральным </w:t>
      </w:r>
      <w:hyperlink r:id="rId21" w:history="1">
        <w:r w:rsidRPr="00020D1F">
          <w:rPr>
            <w:rFonts w:ascii="Times New Roman" w:eastAsia="Arial Unicode MS" w:hAnsi="Times New Roman" w:cs="Times New Roman"/>
            <w:kern w:val="1"/>
            <w:sz w:val="28"/>
            <w:szCs w:val="28"/>
          </w:rPr>
          <w:t>законом</w:t>
        </w:r>
      </w:hyperlink>
      <w:r w:rsidRPr="00020D1F">
        <w:rPr>
          <w:rFonts w:ascii="Times New Roman" w:eastAsia="Arial Unicode MS" w:hAnsi="Times New Roman" w:cs="Times New Roman"/>
          <w:kern w:val="1"/>
          <w:sz w:val="28"/>
          <w:szCs w:val="28"/>
          <w:lang w:eastAsia="ar-SA"/>
        </w:rPr>
        <w:t xml:space="preserve"> от 25 года 2008 года № 273-ФЗ «О противодействии коррупции» и другими федеральными законами;</w:t>
      </w:r>
    </w:p>
    <w:p w:rsidR="00020D1F" w:rsidRPr="00020D1F" w:rsidRDefault="00020D1F" w:rsidP="00020D1F">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proofErr w:type="gramStart"/>
      <w:r w:rsidRPr="00020D1F">
        <w:rPr>
          <w:rFonts w:ascii="Times New Roman" w:eastAsia="Calibri" w:hAnsi="Times New Roman" w:cs="Times New Roman"/>
          <w:bCs/>
          <w:sz w:val="28"/>
          <w:szCs w:val="28"/>
          <w:lang w:eastAsia="ar-SA"/>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020D1F">
        <w:rPr>
          <w:rFonts w:ascii="Times New Roman" w:eastAsia="Calibri" w:hAnsi="Times New Roman" w:cs="Times New Roman"/>
          <w:bCs/>
          <w:sz w:val="28"/>
          <w:szCs w:val="28"/>
          <w:lang w:eastAsia="ar-SA"/>
        </w:rPr>
        <w:t xml:space="preserve"> возникновению межнациональных (межэтнических) и межконфессиональных конфликтов.</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В случае</w:t>
      </w:r>
      <w:proofErr w:type="gramStart"/>
      <w:r w:rsidRPr="00020D1F">
        <w:rPr>
          <w:rFonts w:ascii="Times New Roman" w:eastAsia="Andale Sans UI" w:hAnsi="Times New Roman" w:cs="Times New Roman"/>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9. Решение Совета об удалении главы поселения в отставку подписывается председателем Совета. </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10. При рассмотрении и принятии Советом решения об удалении главы поселения в отставку должны быть обеспечены:</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предоставление ему возможности дать депутатам Совета объяснения </w:t>
      </w:r>
      <w:r w:rsidRPr="00020D1F">
        <w:rPr>
          <w:rFonts w:ascii="Times New Roman" w:eastAsia="Andale Sans UI" w:hAnsi="Times New Roman" w:cs="Times New Roman"/>
          <w:kern w:val="1"/>
          <w:sz w:val="28"/>
          <w:szCs w:val="28"/>
          <w:lang w:eastAsia="ar-SA"/>
        </w:rPr>
        <w:lastRenderedPageBreak/>
        <w:t>по поводу обстоятельств, выдвигаемых в качестве основания для удаления в отставку.</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В случае</w:t>
      </w:r>
      <w:proofErr w:type="gramStart"/>
      <w:r w:rsidRPr="00020D1F">
        <w:rPr>
          <w:rFonts w:ascii="Times New Roman" w:eastAsia="Andale Sans UI" w:hAnsi="Times New Roman" w:cs="Times New Roman"/>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20D1F">
        <w:rPr>
          <w:rFonts w:ascii="Times New Roman" w:eastAsia="Andale Sans UI" w:hAnsi="Times New Roman" w:cs="Times New Roman"/>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20D1F" w:rsidRPr="00020D1F" w:rsidRDefault="00020D1F" w:rsidP="00020D1F">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13. В случае</w:t>
      </w:r>
      <w:proofErr w:type="gramStart"/>
      <w:r w:rsidRPr="00020D1F">
        <w:rPr>
          <w:rFonts w:ascii="Times New Roman" w:eastAsia="Andale Sans UI" w:hAnsi="Times New Roman" w:cs="Times New Roman"/>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020D1F" w:rsidRPr="00020D1F" w:rsidRDefault="00020D1F" w:rsidP="00020D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79.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020D1F" w:rsidRPr="00020D1F" w:rsidRDefault="00020D1F" w:rsidP="00020D1F">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80. </w:t>
      </w:r>
      <w:proofErr w:type="gramStart"/>
      <w:r w:rsidRPr="00020D1F">
        <w:rPr>
          <w:rFonts w:ascii="Times New Roman" w:eastAsia="Andale Sans UI" w:hAnsi="Times New Roman" w:cs="Times New Roman"/>
          <w:b/>
          <w:kern w:val="1"/>
          <w:sz w:val="28"/>
          <w:szCs w:val="28"/>
          <w:lang w:eastAsia="ar-SA"/>
        </w:rPr>
        <w:t>Контроль за</w:t>
      </w:r>
      <w:proofErr w:type="gramEnd"/>
      <w:r w:rsidRPr="00020D1F">
        <w:rPr>
          <w:rFonts w:ascii="Times New Roman" w:eastAsia="Andale Sans UI" w:hAnsi="Times New Roman" w:cs="Times New Roman"/>
          <w:b/>
          <w:kern w:val="1"/>
          <w:sz w:val="28"/>
          <w:szCs w:val="28"/>
          <w:lang w:eastAsia="ar-SA"/>
        </w:rPr>
        <w:t xml:space="preserve"> деятельностью органов местного самоуправления и должностных лиц местного самоуправления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020D1F">
        <w:rPr>
          <w:rFonts w:ascii="Times New Roman" w:eastAsia="Andale Sans UI" w:hAnsi="Times New Roman" w:cs="Times New Roman"/>
          <w:kern w:val="1"/>
          <w:sz w:val="28"/>
          <w:szCs w:val="28"/>
          <w:lang w:eastAsia="ar-SA"/>
        </w:rPr>
        <w:t>контроль за</w:t>
      </w:r>
      <w:proofErr w:type="gramEnd"/>
      <w:r w:rsidRPr="00020D1F">
        <w:rPr>
          <w:rFonts w:ascii="Times New Roman" w:eastAsia="Andale Sans UI" w:hAnsi="Times New Roman" w:cs="Times New Roman"/>
          <w:kern w:val="1"/>
          <w:sz w:val="28"/>
          <w:szCs w:val="28"/>
          <w:lang w:eastAsia="ar-SA"/>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caps/>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rial Unicode MS" w:hAnsi="Times New Roman" w:cs="Times New Roman"/>
          <w:b/>
          <w:caps/>
          <w:kern w:val="1"/>
          <w:sz w:val="28"/>
          <w:szCs w:val="28"/>
          <w:lang w:eastAsia="ar-SA"/>
        </w:rPr>
      </w:pPr>
    </w:p>
    <w:p w:rsidR="00020D1F" w:rsidRPr="00020D1F" w:rsidRDefault="00020D1F" w:rsidP="00020D1F">
      <w:pPr>
        <w:widowControl w:val="0"/>
        <w:spacing w:after="0" w:line="240" w:lineRule="auto"/>
        <w:jc w:val="center"/>
        <w:rPr>
          <w:rFonts w:ascii="Times New Roman" w:eastAsia="Arial Unicode MS" w:hAnsi="Times New Roman" w:cs="Times New Roman"/>
          <w:b/>
          <w:caps/>
          <w:kern w:val="1"/>
          <w:sz w:val="28"/>
          <w:szCs w:val="28"/>
          <w:lang w:eastAsia="ar-SA"/>
        </w:rPr>
      </w:pPr>
      <w:r w:rsidRPr="00020D1F">
        <w:rPr>
          <w:rFonts w:ascii="Times New Roman" w:eastAsia="Arial Unicode MS" w:hAnsi="Times New Roman" w:cs="Times New Roman"/>
          <w:b/>
          <w:caps/>
          <w:kern w:val="1"/>
          <w:sz w:val="28"/>
          <w:szCs w:val="28"/>
          <w:lang w:eastAsia="ar-SA"/>
        </w:rPr>
        <w:t>ГЛАВА 9. ЗАКЛЮЧИТЕЛЬНЫЕ ПОЛОЖЕНИЯ</w:t>
      </w:r>
    </w:p>
    <w:p w:rsidR="00020D1F" w:rsidRPr="00020D1F" w:rsidRDefault="00020D1F" w:rsidP="00020D1F">
      <w:pPr>
        <w:widowControl w:val="0"/>
        <w:spacing w:after="0" w:line="240" w:lineRule="auto"/>
        <w:ind w:firstLine="851"/>
        <w:jc w:val="both"/>
        <w:rPr>
          <w:rFonts w:ascii="Times New Roman" w:eastAsia="Arial Unicode MS" w:hAnsi="Times New Roman" w:cs="Times New Roman"/>
          <w:caps/>
          <w:kern w:val="1"/>
          <w:sz w:val="28"/>
          <w:szCs w:val="28"/>
          <w:lang w:eastAsia="ar-SA"/>
        </w:rPr>
      </w:pPr>
    </w:p>
    <w:p w:rsidR="00020D1F" w:rsidRPr="00020D1F" w:rsidRDefault="00020D1F" w:rsidP="00020D1F">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81. Переходные положения </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Устав поселения вступает в силу после его официального опубликования (обнародования).</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Абзац 7 статьи 52, часть 3 статьи 53 вступают в силу с 1 января                  </w:t>
      </w:r>
      <w:r w:rsidRPr="00020D1F">
        <w:rPr>
          <w:rFonts w:ascii="Times New Roman" w:eastAsia="Andale Sans UI" w:hAnsi="Times New Roman" w:cs="Times New Roman"/>
          <w:kern w:val="1"/>
          <w:sz w:val="28"/>
          <w:szCs w:val="28"/>
          <w:lang w:eastAsia="ar-SA"/>
        </w:rPr>
        <w:lastRenderedPageBreak/>
        <w:t>2017 года.</w:t>
      </w:r>
    </w:p>
    <w:p w:rsidR="00020D1F" w:rsidRPr="00020D1F" w:rsidRDefault="00020D1F" w:rsidP="00020D1F">
      <w:pPr>
        <w:widowControl w:val="0"/>
        <w:spacing w:after="0" w:line="240" w:lineRule="auto"/>
        <w:ind w:firstLine="851"/>
        <w:jc w:val="both"/>
        <w:rPr>
          <w:rFonts w:ascii="Times New Roman" w:eastAsia="Andale Sans UI" w:hAnsi="Times New Roman" w:cs="Times New Roman"/>
          <w:kern w:val="1"/>
          <w:sz w:val="28"/>
          <w:szCs w:val="28"/>
          <w:lang w:eastAsia="ar-SA"/>
        </w:rPr>
      </w:pP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82</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О муниципальных правовых актах</w:t>
      </w:r>
    </w:p>
    <w:p w:rsidR="00020D1F" w:rsidRPr="00020D1F" w:rsidRDefault="00020D1F" w:rsidP="00020D1F">
      <w:pPr>
        <w:widowControl w:val="0"/>
        <w:tabs>
          <w:tab w:val="left" w:pos="142"/>
        </w:tabs>
        <w:spacing w:after="0" w:line="240" w:lineRule="auto"/>
        <w:ind w:firstLine="851"/>
        <w:jc w:val="both"/>
        <w:rPr>
          <w:rFonts w:ascii="Times New Roman" w:eastAsia="Andale Sans UI" w:hAnsi="Times New Roman" w:cs="Times New Roman"/>
          <w:kern w:val="1"/>
          <w:sz w:val="28"/>
          <w:szCs w:val="24"/>
          <w:lang w:eastAsia="ar-SA"/>
        </w:rPr>
      </w:pPr>
      <w:r w:rsidRPr="00020D1F">
        <w:rPr>
          <w:rFonts w:ascii="Times New Roman" w:eastAsia="Andale Sans UI" w:hAnsi="Times New Roman" w:cs="Times New Roman"/>
          <w:kern w:val="1"/>
          <w:sz w:val="28"/>
          <w:szCs w:val="28"/>
          <w:lang w:eastAsia="ar-SA"/>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020D1F" w:rsidRPr="00020D1F" w:rsidRDefault="00020D1F" w:rsidP="00020D1F">
      <w:pPr>
        <w:widowControl w:val="0"/>
        <w:spacing w:after="0" w:line="240" w:lineRule="auto"/>
        <w:ind w:firstLine="851"/>
        <w:rPr>
          <w:rFonts w:ascii="Times New Roman" w:eastAsia="Andale Sans UI" w:hAnsi="Times New Roman" w:cs="Times New Roman"/>
          <w:kern w:val="1"/>
          <w:sz w:val="24"/>
          <w:szCs w:val="24"/>
          <w:lang w:eastAsia="ar-SA"/>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A63FC2"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lastRenderedPageBreak/>
        <w:t>ПРИЛОЖЕНИЕ № 2</w:t>
      </w:r>
    </w:p>
    <w:p w:rsidR="00A63FC2"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к решению Совета </w:t>
      </w:r>
      <w:r w:rsidR="0030704E">
        <w:rPr>
          <w:rFonts w:ascii="Times New Roman" w:eastAsia="Times New Roman" w:hAnsi="Times New Roman" w:cs="Courier New"/>
          <w:sz w:val="28"/>
          <w:szCs w:val="28"/>
          <w:lang w:eastAsia="ru-RU"/>
        </w:rPr>
        <w:t xml:space="preserve">Парковского </w:t>
      </w:r>
      <w:r>
        <w:rPr>
          <w:rFonts w:ascii="Times New Roman" w:eastAsia="Times New Roman" w:hAnsi="Times New Roman" w:cs="Courier New"/>
          <w:sz w:val="28"/>
          <w:szCs w:val="28"/>
          <w:lang w:eastAsia="ru-RU"/>
        </w:rPr>
        <w:t>сельског</w:t>
      </w:r>
      <w:r w:rsidR="00F607D6">
        <w:rPr>
          <w:rFonts w:ascii="Times New Roman" w:eastAsia="Times New Roman" w:hAnsi="Times New Roman" w:cs="Courier New"/>
          <w:sz w:val="28"/>
          <w:szCs w:val="28"/>
          <w:lang w:eastAsia="ru-RU"/>
        </w:rPr>
        <w:t xml:space="preserve">о поселения Тихорецкого района </w:t>
      </w:r>
    </w:p>
    <w:p w:rsidR="00A63FC2"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от </w:t>
      </w:r>
      <w:r w:rsidR="00F607D6">
        <w:rPr>
          <w:rFonts w:ascii="Times New Roman" w:eastAsia="Times New Roman" w:hAnsi="Times New Roman" w:cs="Courier New"/>
          <w:sz w:val="28"/>
          <w:szCs w:val="28"/>
          <w:lang w:eastAsia="ru-RU"/>
        </w:rPr>
        <w:t>____________</w:t>
      </w:r>
      <w:r>
        <w:rPr>
          <w:rFonts w:ascii="Times New Roman" w:eastAsia="Times New Roman" w:hAnsi="Times New Roman" w:cs="Courier New"/>
          <w:sz w:val="28"/>
          <w:szCs w:val="28"/>
          <w:lang w:eastAsia="ru-RU"/>
        </w:rPr>
        <w:t xml:space="preserve"> № </w:t>
      </w:r>
      <w:r w:rsidR="00F607D6">
        <w:rPr>
          <w:rFonts w:ascii="Times New Roman" w:eastAsia="Times New Roman" w:hAnsi="Times New Roman" w:cs="Courier New"/>
          <w:sz w:val="28"/>
          <w:szCs w:val="28"/>
          <w:lang w:eastAsia="ru-RU"/>
        </w:rPr>
        <w:t>________</w:t>
      </w:r>
    </w:p>
    <w:p w:rsidR="00A63FC2" w:rsidRDefault="00A63FC2" w:rsidP="004516D3">
      <w:pPr>
        <w:tabs>
          <w:tab w:val="left" w:pos="5103"/>
        </w:tabs>
        <w:spacing w:after="0" w:line="240" w:lineRule="auto"/>
        <w:rPr>
          <w:rFonts w:ascii="Times New Roman" w:eastAsia="Times New Roman" w:hAnsi="Times New Roman" w:cs="Courier New"/>
          <w:sz w:val="28"/>
          <w:szCs w:val="28"/>
          <w:lang w:eastAsia="ru-RU"/>
        </w:rPr>
      </w:pPr>
    </w:p>
    <w:p w:rsidR="0030704E" w:rsidRDefault="0030704E" w:rsidP="0030704E">
      <w:pPr>
        <w:tabs>
          <w:tab w:val="left" w:pos="5103"/>
        </w:tabs>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СОСТАВ</w:t>
      </w:r>
    </w:p>
    <w:p w:rsidR="0030704E" w:rsidRDefault="0030704E" w:rsidP="0030704E">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организационного комитета по проведению публичных слушаний по теме:</w:t>
      </w:r>
    </w:p>
    <w:p w:rsidR="0030704E" w:rsidRDefault="0030704E" w:rsidP="0030704E">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«Рассмотрение проекта решения Совета Парковского сельского поселения Тихорецкого района «</w:t>
      </w:r>
      <w:r>
        <w:rPr>
          <w:rFonts w:ascii="Times New Roman" w:eastAsia="Times New Roman" w:hAnsi="Times New Roman" w:cs="Times New Roman"/>
          <w:sz w:val="28"/>
          <w:szCs w:val="28"/>
          <w:lang w:eastAsia="ru-RU"/>
        </w:rPr>
        <w:t>О принятии устава Парковского сельского поселения Тихорецкого района</w:t>
      </w:r>
      <w:r>
        <w:rPr>
          <w:rFonts w:ascii="Times New Roman" w:eastAsia="Times New Roman" w:hAnsi="Times New Roman" w:cs="Courier New"/>
          <w:sz w:val="28"/>
          <w:szCs w:val="28"/>
          <w:lang w:eastAsia="ru-RU"/>
        </w:rPr>
        <w:t>»</w:t>
      </w:r>
    </w:p>
    <w:p w:rsidR="0030704E" w:rsidRDefault="0030704E" w:rsidP="0030704E">
      <w:pPr>
        <w:spacing w:after="0" w:line="240" w:lineRule="auto"/>
        <w:ind w:firstLine="851"/>
        <w:jc w:val="center"/>
        <w:rPr>
          <w:rFonts w:ascii="Times New Roman" w:eastAsia="Times New Roman" w:hAnsi="Times New Roman" w:cs="Courier New"/>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4611"/>
        <w:gridCol w:w="4359"/>
      </w:tblGrid>
      <w:tr w:rsidR="0030704E" w:rsidRPr="00A63FC2" w:rsidTr="00020D1F">
        <w:tc>
          <w:tcPr>
            <w:tcW w:w="600" w:type="dxa"/>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611" w:type="dxa"/>
          </w:tcPr>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Васина</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Елена Николаевна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Замлер</w:t>
            </w:r>
            <w:proofErr w:type="spellEnd"/>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Александр Александрович</w:t>
            </w:r>
          </w:p>
        </w:tc>
        <w:tc>
          <w:tcPr>
            <w:tcW w:w="4359" w:type="dxa"/>
          </w:tcPr>
          <w:p w:rsidR="0030704E" w:rsidRDefault="0030704E" w:rsidP="00020D1F">
            <w:pPr>
              <w:pStyle w:val="ab"/>
              <w:ind w:left="-108"/>
              <w:rPr>
                <w:rFonts w:ascii="Times New Roman" w:hAnsi="Times New Roman" w:cs="Times New Roman"/>
                <w:sz w:val="28"/>
                <w:szCs w:val="28"/>
                <w:lang w:eastAsia="ar-SA"/>
              </w:rPr>
            </w:pPr>
            <w:r>
              <w:rPr>
                <w:rFonts w:ascii="Times New Roman" w:hAnsi="Times New Roman" w:cs="Times New Roman"/>
                <w:sz w:val="28"/>
                <w:szCs w:val="28"/>
                <w:lang w:eastAsia="ar-SA"/>
              </w:rPr>
              <w:t>директор муниципального казённого учреждения культуры</w:t>
            </w:r>
          </w:p>
          <w:p w:rsidR="0030704E" w:rsidRDefault="0030704E" w:rsidP="00020D1F">
            <w:pPr>
              <w:pStyle w:val="ab"/>
              <w:ind w:left="-108" w:firstLine="34"/>
              <w:rPr>
                <w:rFonts w:ascii="Times New Roman" w:hAnsi="Times New Roman" w:cs="Times New Roman"/>
                <w:sz w:val="28"/>
                <w:szCs w:val="28"/>
                <w:lang w:eastAsia="ar-SA"/>
              </w:rPr>
            </w:pPr>
            <w:r>
              <w:rPr>
                <w:rFonts w:ascii="Times New Roman" w:hAnsi="Times New Roman" w:cs="Times New Roman"/>
                <w:sz w:val="28"/>
                <w:szCs w:val="28"/>
                <w:lang w:eastAsia="ar-SA"/>
              </w:rPr>
              <w:t>«Сельская библиотечная система» Парковского сельского поселения Тихорецкого района;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ind w:left="-108"/>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заместитель директора муниципального бюджетного образовательного учреждения среднего профессионального образования «Тихорецкий индустриальный техникум» Краснодарского края; </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r w:rsidR="0030704E" w:rsidRPr="00A63FC2" w:rsidTr="00020D1F">
        <w:tc>
          <w:tcPr>
            <w:tcW w:w="600" w:type="dxa"/>
          </w:tcPr>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611" w:type="dxa"/>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Селянина</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Валентина Андреевна</w:t>
            </w:r>
          </w:p>
        </w:tc>
        <w:tc>
          <w:tcPr>
            <w:tcW w:w="4359" w:type="dxa"/>
          </w:tcPr>
          <w:p w:rsidR="0030704E" w:rsidRDefault="0030704E" w:rsidP="00020D1F">
            <w:pPr>
              <w:widowControl w:val="0"/>
              <w:autoSpaceDE w:val="0"/>
              <w:autoSpaceDN w:val="0"/>
              <w:adjustRightInd w:val="0"/>
              <w:ind w:lef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пенсионер;</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bl>
    <w:p w:rsidR="0030704E" w:rsidRDefault="0030704E" w:rsidP="0030704E">
      <w:pPr>
        <w:suppressAutoHyphens/>
        <w:autoSpaceDE w:val="0"/>
        <w:spacing w:after="0" w:line="240" w:lineRule="auto"/>
        <w:ind w:left="5580" w:hanging="5580"/>
        <w:jc w:val="both"/>
        <w:rPr>
          <w:rFonts w:ascii="Times New Roman" w:eastAsia="Times New Roman" w:hAnsi="Times New Roman" w:cs="Wingdings"/>
          <w:sz w:val="28"/>
          <w:szCs w:val="28"/>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30704E" w:rsidRPr="00B96343" w:rsidTr="00020D1F">
        <w:tc>
          <w:tcPr>
            <w:tcW w:w="5495" w:type="dxa"/>
          </w:tcPr>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Харченко</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Александра Сергеевна</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pStyle w:val="ab"/>
              <w:rPr>
                <w:rFonts w:ascii="Times New Roman" w:hAnsi="Times New Roman" w:cs="Times New Roman"/>
                <w:sz w:val="28"/>
                <w:szCs w:val="28"/>
                <w:lang w:eastAsia="ar-SA"/>
              </w:rPr>
            </w:pPr>
          </w:p>
          <w:p w:rsidR="0030704E" w:rsidRDefault="0030704E" w:rsidP="00020D1F">
            <w:pPr>
              <w:widowControl w:val="0"/>
              <w:autoSpaceDE w:val="0"/>
              <w:autoSpaceDN w:val="0"/>
              <w:adjustRightInd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widowControl w:val="0"/>
              <w:autoSpaceDE w:val="0"/>
              <w:autoSpaceDN w:val="0"/>
              <w:adjustRightInd w:val="0"/>
              <w:rPr>
                <w:rFonts w:ascii="Times New Roman" w:hAnsi="Times New Roman" w:cs="Times New Roman"/>
                <w:sz w:val="28"/>
                <w:szCs w:val="28"/>
                <w:lang w:eastAsia="ar-SA"/>
              </w:rPr>
            </w:pPr>
          </w:p>
          <w:p w:rsidR="0030704E" w:rsidRDefault="0030704E" w:rsidP="00020D1F">
            <w:pPr>
              <w:widowControl w:val="0"/>
              <w:autoSpaceDE w:val="0"/>
              <w:autoSpaceDN w:val="0"/>
              <w:adjustRightInd w:val="0"/>
              <w:ind w:firstLine="567"/>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        Елизавета Викторовна</w:t>
            </w:r>
          </w:p>
          <w:p w:rsidR="0030704E" w:rsidRPr="00B96343" w:rsidRDefault="0030704E" w:rsidP="00020D1F">
            <w:pPr>
              <w:pStyle w:val="ab"/>
              <w:rPr>
                <w:rFonts w:ascii="Times New Roman" w:hAnsi="Times New Roman" w:cs="Times New Roman"/>
                <w:sz w:val="28"/>
                <w:szCs w:val="28"/>
                <w:lang w:eastAsia="ar-SA"/>
              </w:rPr>
            </w:pPr>
          </w:p>
        </w:tc>
        <w:tc>
          <w:tcPr>
            <w:tcW w:w="4359" w:type="dxa"/>
          </w:tcPr>
          <w:p w:rsidR="0030704E" w:rsidRPr="00A63FC2"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делопроизводитель муниципального бюджетного учреждения «Сельский Дом Культуры» Парковского сельского поселения Тихорецкого района;</w:t>
            </w:r>
          </w:p>
          <w:p w:rsidR="0030704E" w:rsidRDefault="0030704E" w:rsidP="00020D1F">
            <w:pPr>
              <w:pStyle w:val="ab"/>
              <w:ind w:left="317" w:hanging="142"/>
              <w:rPr>
                <w:rFonts w:ascii="Times New Roman" w:hAnsi="Times New Roman" w:cs="Times New Roman"/>
                <w:sz w:val="28"/>
                <w:szCs w:val="28"/>
                <w:lang w:eastAsia="ar-SA"/>
              </w:rPr>
            </w:pPr>
          </w:p>
          <w:p w:rsidR="0030704E" w:rsidRPr="00B96343" w:rsidRDefault="0030704E" w:rsidP="00020D1F">
            <w:pPr>
              <w:pStyle w:val="ab"/>
              <w:ind w:left="34"/>
              <w:rPr>
                <w:rFonts w:ascii="Times New Roman" w:hAnsi="Times New Roman" w:cs="Times New Roman"/>
                <w:sz w:val="28"/>
                <w:szCs w:val="28"/>
                <w:lang w:eastAsia="ar-SA"/>
              </w:rPr>
            </w:pPr>
            <w:r>
              <w:rPr>
                <w:rFonts w:ascii="Times New Roman" w:hAnsi="Times New Roman" w:cs="Times New Roman"/>
                <w:sz w:val="28"/>
                <w:szCs w:val="28"/>
                <w:lang w:eastAsia="ar-SA"/>
              </w:rPr>
              <w:t>индивидуальный предприниматель.</w:t>
            </w:r>
          </w:p>
        </w:tc>
      </w:tr>
    </w:tbl>
    <w:p w:rsidR="0030704E"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p>
    <w:p w:rsidR="0030704E"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Совета  </w:t>
      </w:r>
    </w:p>
    <w:p w:rsidR="0030704E"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поселения </w:t>
      </w:r>
    </w:p>
    <w:p w:rsidR="0030704E" w:rsidRPr="008F4310" w:rsidRDefault="0030704E" w:rsidP="0030704E">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Тихорецкого района                                                                               </w:t>
      </w:r>
      <w:proofErr w:type="spellStart"/>
      <w:r>
        <w:rPr>
          <w:rFonts w:ascii="Times New Roman" w:eastAsia="Times New Roman" w:hAnsi="Times New Roman" w:cs="Times New Roman"/>
          <w:sz w:val="28"/>
          <w:szCs w:val="28"/>
          <w:lang w:eastAsia="ru-RU"/>
        </w:rPr>
        <w:t>А.И.Чоп</w:t>
      </w:r>
      <w:proofErr w:type="spellEnd"/>
    </w:p>
    <w:p w:rsidR="00621588" w:rsidRDefault="00621588" w:rsidP="00A63FC2">
      <w:pPr>
        <w:spacing w:after="0" w:line="240" w:lineRule="auto"/>
        <w:ind w:left="5103"/>
        <w:jc w:val="center"/>
        <w:rPr>
          <w:rFonts w:ascii="Times New Roman" w:eastAsia="Times New Roman" w:hAnsi="Times New Roman" w:cs="Courier New"/>
          <w:sz w:val="28"/>
          <w:szCs w:val="28"/>
          <w:lang w:eastAsia="ru-RU"/>
        </w:rPr>
      </w:pP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lastRenderedPageBreak/>
        <w:t>ПРИЛОЖЕНИЕ № 3</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 xml:space="preserve">к решению Совета </w:t>
      </w:r>
    </w:p>
    <w:p w:rsidR="00A63FC2" w:rsidRPr="00A63FC2" w:rsidRDefault="00020D1F" w:rsidP="00621588">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Парковского</w:t>
      </w:r>
      <w:r w:rsidR="00A63FC2" w:rsidRPr="00A63FC2">
        <w:rPr>
          <w:rFonts w:ascii="Times New Roman" w:eastAsia="Times New Roman" w:hAnsi="Times New Roman" w:cs="Courier New"/>
          <w:sz w:val="28"/>
          <w:szCs w:val="28"/>
          <w:lang w:eastAsia="ru-RU"/>
        </w:rPr>
        <w:t xml:space="preserve"> сельского поселения                                                       </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Тихорецкого района</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 xml:space="preserve">от </w:t>
      </w:r>
      <w:r w:rsidR="00621588">
        <w:rPr>
          <w:rFonts w:ascii="Times New Roman" w:eastAsia="Times New Roman" w:hAnsi="Times New Roman" w:cs="Courier New"/>
          <w:sz w:val="28"/>
          <w:szCs w:val="28"/>
          <w:lang w:eastAsia="ru-RU"/>
        </w:rPr>
        <w:t>_____________</w:t>
      </w:r>
      <w:r w:rsidRPr="00A63FC2">
        <w:rPr>
          <w:rFonts w:ascii="Times New Roman" w:eastAsia="Times New Roman" w:hAnsi="Times New Roman" w:cs="Courier New"/>
          <w:sz w:val="28"/>
          <w:szCs w:val="28"/>
          <w:lang w:eastAsia="ru-RU"/>
        </w:rPr>
        <w:t xml:space="preserve"> № </w:t>
      </w:r>
      <w:r w:rsidR="00621588">
        <w:rPr>
          <w:rFonts w:ascii="Times New Roman" w:eastAsia="Times New Roman" w:hAnsi="Times New Roman" w:cs="Courier New"/>
          <w:sz w:val="28"/>
          <w:szCs w:val="28"/>
          <w:lang w:eastAsia="ru-RU"/>
        </w:rPr>
        <w:t>_________</w:t>
      </w:r>
    </w:p>
    <w:p w:rsidR="00A63FC2" w:rsidRPr="00A63FC2" w:rsidRDefault="00A63FC2" w:rsidP="00621588">
      <w:pPr>
        <w:snapToGrid w:val="0"/>
        <w:spacing w:after="0" w:line="240" w:lineRule="auto"/>
        <w:ind w:left="540"/>
        <w:rPr>
          <w:rFonts w:ascii="Times New Roman" w:eastAsia="Times New Roman" w:hAnsi="Times New Roman" w:cs="Times New Roman"/>
          <w:sz w:val="28"/>
          <w:szCs w:val="28"/>
          <w:lang w:eastAsia="ru-RU"/>
        </w:rPr>
      </w:pPr>
    </w:p>
    <w:p w:rsidR="00A63FC2" w:rsidRPr="00A63FC2" w:rsidRDefault="00A63FC2" w:rsidP="00A63FC2">
      <w:pPr>
        <w:snapToGrid w:val="0"/>
        <w:spacing w:after="0" w:line="240" w:lineRule="auto"/>
        <w:ind w:left="540"/>
        <w:jc w:val="both"/>
        <w:rPr>
          <w:rFonts w:ascii="Times New Roman" w:eastAsia="Times New Roman" w:hAnsi="Times New Roman" w:cs="Times New Roman"/>
          <w:sz w:val="28"/>
          <w:szCs w:val="28"/>
          <w:lang w:eastAsia="ru-RU"/>
        </w:rPr>
      </w:pPr>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704E" w:rsidRPr="00A63FC2" w:rsidRDefault="0030704E" w:rsidP="0030704E">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СОСТАВ</w:t>
      </w:r>
    </w:p>
    <w:p w:rsidR="0030704E" w:rsidRPr="00A63FC2" w:rsidRDefault="0030704E" w:rsidP="0030704E">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рабочей группы по учету предложений по проек</w:t>
      </w:r>
      <w:r>
        <w:rPr>
          <w:rFonts w:ascii="Times New Roman" w:eastAsia="Times New Roman" w:hAnsi="Times New Roman" w:cs="Courier New"/>
          <w:sz w:val="28"/>
          <w:szCs w:val="28"/>
          <w:lang w:eastAsia="ru-RU"/>
        </w:rPr>
        <w:t>ту решения Совета Парковского</w:t>
      </w:r>
      <w:r w:rsidRPr="00A63FC2">
        <w:rPr>
          <w:rFonts w:ascii="Times New Roman" w:eastAsia="Times New Roman" w:hAnsi="Times New Roman" w:cs="Courier New"/>
          <w:sz w:val="28"/>
          <w:szCs w:val="28"/>
          <w:lang w:eastAsia="ru-RU"/>
        </w:rPr>
        <w:t xml:space="preserve"> сельского поселения Тихорецкого района </w:t>
      </w:r>
      <w:r w:rsidRPr="00A63FC2">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принятии устава Парковского</w:t>
      </w:r>
      <w:r w:rsidRPr="00A63FC2">
        <w:rPr>
          <w:rFonts w:ascii="Times New Roman" w:eastAsia="Times New Roman" w:hAnsi="Times New Roman" w:cs="Times New Roman"/>
          <w:sz w:val="28"/>
          <w:szCs w:val="28"/>
          <w:lang w:eastAsia="ru-RU"/>
        </w:rPr>
        <w:t xml:space="preserve"> сельского поселения Тихорецкого района»</w:t>
      </w:r>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4437"/>
        <w:gridCol w:w="600"/>
        <w:gridCol w:w="3617"/>
        <w:gridCol w:w="600"/>
      </w:tblGrid>
      <w:tr w:rsidR="0030704E" w:rsidRPr="00A63FC2" w:rsidTr="00020D1F">
        <w:trPr>
          <w:gridAfter w:val="1"/>
          <w:wAfter w:w="600" w:type="dxa"/>
        </w:trPr>
        <w:tc>
          <w:tcPr>
            <w:tcW w:w="503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         Селянина</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 xml:space="preserve">         Валентина Андреевна</w:t>
            </w:r>
          </w:p>
        </w:tc>
        <w:tc>
          <w:tcPr>
            <w:tcW w:w="4217" w:type="dxa"/>
            <w:gridSpan w:val="2"/>
          </w:tcPr>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пенсионер;</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r w:rsidR="0030704E" w:rsidRPr="00A63FC2" w:rsidTr="00020D1F">
        <w:tc>
          <w:tcPr>
            <w:tcW w:w="600" w:type="dxa"/>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Харченко</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Александра Сергеевна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Елизавета Викторовна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делопроизводитель муниципального бюджетного учреждения «Сельский Дом Культуры» Парковского сельского поселения Тихорецкого района;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индивидуальный предприниматель.</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r w:rsidR="0030704E" w:rsidRPr="00A63FC2" w:rsidTr="00020D1F">
        <w:tc>
          <w:tcPr>
            <w:tcW w:w="600" w:type="dxa"/>
          </w:tcPr>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r w:rsidR="0030704E" w:rsidRPr="00A63FC2" w:rsidTr="00020D1F">
        <w:tc>
          <w:tcPr>
            <w:tcW w:w="600" w:type="dxa"/>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bl>
    <w:p w:rsidR="0030704E"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704E" w:rsidRPr="00A63FC2"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r w:rsidRPr="00A63FC2">
        <w:rPr>
          <w:rFonts w:ascii="Times New Roman" w:eastAsia="Times New Roman" w:hAnsi="Times New Roman" w:cs="Times New Roman"/>
          <w:sz w:val="28"/>
          <w:szCs w:val="28"/>
          <w:lang w:eastAsia="ru-RU"/>
        </w:rPr>
        <w:t xml:space="preserve">Председатель Совета </w:t>
      </w:r>
    </w:p>
    <w:p w:rsidR="0030704E" w:rsidRPr="00A63FC2"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w:t>
      </w:r>
      <w:r w:rsidRPr="00A63FC2">
        <w:rPr>
          <w:rFonts w:ascii="Times New Roman" w:eastAsia="Times New Roman" w:hAnsi="Times New Roman" w:cs="Times New Roman"/>
          <w:sz w:val="28"/>
          <w:szCs w:val="28"/>
          <w:lang w:eastAsia="ru-RU"/>
        </w:rPr>
        <w:t xml:space="preserve"> сельского поселения </w:t>
      </w:r>
    </w:p>
    <w:p w:rsidR="0030704E" w:rsidRPr="00A63FC2" w:rsidRDefault="0030704E" w:rsidP="0030704E">
      <w:pPr>
        <w:snapToGrid w:val="0"/>
        <w:spacing w:after="0" w:line="240" w:lineRule="auto"/>
        <w:jc w:val="both"/>
        <w:rPr>
          <w:sz w:val="28"/>
          <w:szCs w:val="28"/>
        </w:rPr>
      </w:pPr>
      <w:r w:rsidRPr="00A63FC2">
        <w:rPr>
          <w:rFonts w:ascii="Times New Roman" w:eastAsia="Times New Roman" w:hAnsi="Times New Roman" w:cs="Times New Roman"/>
          <w:sz w:val="28"/>
          <w:szCs w:val="28"/>
          <w:lang w:eastAsia="ru-RU"/>
        </w:rPr>
        <w:t xml:space="preserve">Тихорецкого района                                                                       </w:t>
      </w:r>
      <w:r>
        <w:rPr>
          <w:rFonts w:ascii="Times New Roman" w:eastAsia="Times New Roman" w:hAnsi="Times New Roman" w:cs="Times New Roman"/>
          <w:sz w:val="28"/>
          <w:szCs w:val="28"/>
          <w:lang w:eastAsia="ru-RU"/>
        </w:rPr>
        <w:t xml:space="preserve">       </w:t>
      </w:r>
      <w:r w:rsidRPr="00A63FC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А.И.Чоп</w:t>
      </w:r>
      <w:proofErr w:type="spellEnd"/>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3ED2" w:rsidRDefault="00FF3ED2" w:rsidP="00FF3ED2">
      <w:pPr>
        <w:rPr>
          <w:sz w:val="28"/>
          <w:szCs w:val="28"/>
        </w:rPr>
      </w:pPr>
    </w:p>
    <w:p w:rsidR="008C4C1B" w:rsidRDefault="008C4C1B"/>
    <w:sectPr w:rsidR="008C4C1B" w:rsidSect="00990223">
      <w:headerReference w:type="default" r:id="rId22"/>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8A" w:rsidRDefault="002B378A" w:rsidP="00C51460">
      <w:pPr>
        <w:spacing w:after="0" w:line="240" w:lineRule="auto"/>
      </w:pPr>
      <w:r>
        <w:separator/>
      </w:r>
    </w:p>
  </w:endnote>
  <w:endnote w:type="continuationSeparator" w:id="0">
    <w:p w:rsidR="002B378A" w:rsidRDefault="002B378A"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05">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8A" w:rsidRDefault="002B378A" w:rsidP="00C51460">
      <w:pPr>
        <w:spacing w:after="0" w:line="240" w:lineRule="auto"/>
      </w:pPr>
      <w:r>
        <w:separator/>
      </w:r>
    </w:p>
  </w:footnote>
  <w:footnote w:type="continuationSeparator" w:id="0">
    <w:p w:rsidR="002B378A" w:rsidRDefault="002B378A"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10343"/>
      <w:docPartObj>
        <w:docPartGallery w:val="Page Numbers (Top of Page)"/>
        <w:docPartUnique/>
      </w:docPartObj>
    </w:sdtPr>
    <w:sdtEndPr/>
    <w:sdtContent>
      <w:p w:rsidR="00020D1F" w:rsidRDefault="00020D1F">
        <w:pPr>
          <w:pStyle w:val="a4"/>
          <w:jc w:val="center"/>
        </w:pPr>
        <w:r>
          <w:fldChar w:fldCharType="begin"/>
        </w:r>
        <w:r>
          <w:instrText>PAGE   \* MERGEFORMAT</w:instrText>
        </w:r>
        <w:r>
          <w:fldChar w:fldCharType="separate"/>
        </w:r>
        <w:r w:rsidR="00511CC1">
          <w:rPr>
            <w:noProof/>
          </w:rPr>
          <w:t>5</w:t>
        </w:r>
        <w:r>
          <w:fldChar w:fldCharType="end"/>
        </w:r>
      </w:p>
    </w:sdtContent>
  </w:sdt>
  <w:p w:rsidR="00020D1F" w:rsidRDefault="00020D1F"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20D1F"/>
    <w:rsid w:val="00081E4E"/>
    <w:rsid w:val="000B60D1"/>
    <w:rsid w:val="000C2147"/>
    <w:rsid w:val="000C37E4"/>
    <w:rsid w:val="000C7BE5"/>
    <w:rsid w:val="000D5AC5"/>
    <w:rsid w:val="00101D4F"/>
    <w:rsid w:val="001560E0"/>
    <w:rsid w:val="00172751"/>
    <w:rsid w:val="00196CBA"/>
    <w:rsid w:val="001E23C4"/>
    <w:rsid w:val="00221C71"/>
    <w:rsid w:val="00264A87"/>
    <w:rsid w:val="00285443"/>
    <w:rsid w:val="002B378A"/>
    <w:rsid w:val="002B5ADE"/>
    <w:rsid w:val="0030704E"/>
    <w:rsid w:val="00320929"/>
    <w:rsid w:val="003817EF"/>
    <w:rsid w:val="004516D3"/>
    <w:rsid w:val="004702F4"/>
    <w:rsid w:val="00481224"/>
    <w:rsid w:val="00494B2C"/>
    <w:rsid w:val="004D70C5"/>
    <w:rsid w:val="004F2139"/>
    <w:rsid w:val="00504A83"/>
    <w:rsid w:val="00511CC1"/>
    <w:rsid w:val="005138B8"/>
    <w:rsid w:val="00545433"/>
    <w:rsid w:val="005550FD"/>
    <w:rsid w:val="005A0FB8"/>
    <w:rsid w:val="005A4419"/>
    <w:rsid w:val="005E2633"/>
    <w:rsid w:val="005E3FEF"/>
    <w:rsid w:val="005E4F4E"/>
    <w:rsid w:val="0062059D"/>
    <w:rsid w:val="00621316"/>
    <w:rsid w:val="00621588"/>
    <w:rsid w:val="00644674"/>
    <w:rsid w:val="006666B8"/>
    <w:rsid w:val="00683796"/>
    <w:rsid w:val="006D63B3"/>
    <w:rsid w:val="006E1D3C"/>
    <w:rsid w:val="006F3957"/>
    <w:rsid w:val="0070261C"/>
    <w:rsid w:val="00740F0F"/>
    <w:rsid w:val="007468BE"/>
    <w:rsid w:val="00752496"/>
    <w:rsid w:val="00762A79"/>
    <w:rsid w:val="007A1019"/>
    <w:rsid w:val="007B588D"/>
    <w:rsid w:val="007D0CDD"/>
    <w:rsid w:val="007D77B2"/>
    <w:rsid w:val="007F0A07"/>
    <w:rsid w:val="007F347A"/>
    <w:rsid w:val="007F5D7F"/>
    <w:rsid w:val="008039C0"/>
    <w:rsid w:val="008544A2"/>
    <w:rsid w:val="0087051B"/>
    <w:rsid w:val="008B70A8"/>
    <w:rsid w:val="008C4C1B"/>
    <w:rsid w:val="00924E97"/>
    <w:rsid w:val="00962924"/>
    <w:rsid w:val="00990223"/>
    <w:rsid w:val="009A1703"/>
    <w:rsid w:val="009A21D6"/>
    <w:rsid w:val="009B45B6"/>
    <w:rsid w:val="009D31D6"/>
    <w:rsid w:val="00A63FC2"/>
    <w:rsid w:val="00A86BF8"/>
    <w:rsid w:val="00AB5AE3"/>
    <w:rsid w:val="00AE7034"/>
    <w:rsid w:val="00B137B4"/>
    <w:rsid w:val="00B15B94"/>
    <w:rsid w:val="00B769C5"/>
    <w:rsid w:val="00B76FEC"/>
    <w:rsid w:val="00B95BEF"/>
    <w:rsid w:val="00BB2754"/>
    <w:rsid w:val="00BB6C37"/>
    <w:rsid w:val="00BD0C8F"/>
    <w:rsid w:val="00BE7F82"/>
    <w:rsid w:val="00C31988"/>
    <w:rsid w:val="00C51460"/>
    <w:rsid w:val="00C85003"/>
    <w:rsid w:val="00CE7C78"/>
    <w:rsid w:val="00D3367B"/>
    <w:rsid w:val="00D40A0F"/>
    <w:rsid w:val="00D640AA"/>
    <w:rsid w:val="00D64B25"/>
    <w:rsid w:val="00DA3BFB"/>
    <w:rsid w:val="00DB2431"/>
    <w:rsid w:val="00DF63DB"/>
    <w:rsid w:val="00E267B9"/>
    <w:rsid w:val="00E46B43"/>
    <w:rsid w:val="00E83A2D"/>
    <w:rsid w:val="00EA18F8"/>
    <w:rsid w:val="00EA5E48"/>
    <w:rsid w:val="00EB1681"/>
    <w:rsid w:val="00EC5C38"/>
    <w:rsid w:val="00ED281C"/>
    <w:rsid w:val="00F22373"/>
    <w:rsid w:val="00F45852"/>
    <w:rsid w:val="00F55C07"/>
    <w:rsid w:val="00F57929"/>
    <w:rsid w:val="00F607D6"/>
    <w:rsid w:val="00F8059C"/>
    <w:rsid w:val="00F8069C"/>
    <w:rsid w:val="00FB2DDB"/>
    <w:rsid w:val="00FD4A7B"/>
    <w:rsid w:val="00FF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rsid w:val="00020D1F"/>
  </w:style>
  <w:style w:type="character" w:customStyle="1" w:styleId="af0">
    <w:name w:val="Подзаголовок Знак"/>
    <w:basedOn w:val="13"/>
    <w:rsid w:val="00020D1F"/>
  </w:style>
  <w:style w:type="character" w:customStyle="1" w:styleId="af1">
    <w:name w:val="Основной текст с отступом Знак"/>
    <w:basedOn w:val="13"/>
    <w:rsid w:val="00020D1F"/>
  </w:style>
  <w:style w:type="character" w:styleId="af2">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af3">
    <w:name w:val="Заголовок"/>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020D1F"/>
    <w:rPr>
      <w:rFonts w:eastAsia="Andale Sans UI"/>
      <w:kern w:val="1"/>
      <w:sz w:val="24"/>
      <w:szCs w:val="24"/>
      <w:lang w:eastAsia="ar-SA"/>
    </w:rPr>
  </w:style>
  <w:style w:type="paragraph" w:styleId="af4">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Subtitle"/>
    <w:basedOn w:val="af3"/>
    <w:next w:val="a0"/>
    <w:link w:val="18"/>
    <w:qFormat/>
    <w:rsid w:val="00020D1F"/>
    <w:pPr>
      <w:jc w:val="center"/>
    </w:pPr>
    <w:rPr>
      <w:i/>
      <w:iCs/>
    </w:rPr>
  </w:style>
  <w:style w:type="character" w:customStyle="1" w:styleId="18">
    <w:name w:val="Подзаголовок Знак1"/>
    <w:basedOn w:val="a1"/>
    <w:link w:val="af5"/>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Body Text Indent"/>
    <w:basedOn w:val="a"/>
    <w:link w:val="1a"/>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6"/>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7">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8">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9">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020D1F"/>
    <w:rPr>
      <w:rFonts w:ascii="Tahoma" w:eastAsia="Andale Sans UI" w:hAnsi="Tahoma" w:cs="Tahoma"/>
      <w:kern w:val="1"/>
      <w:sz w:val="16"/>
      <w:szCs w:val="16"/>
      <w:lang w:eastAsia="ar-SA"/>
    </w:rPr>
  </w:style>
  <w:style w:type="character" w:styleId="afb">
    <w:name w:val="Emphasis"/>
    <w:qFormat/>
    <w:rsid w:val="00020D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rsid w:val="00020D1F"/>
  </w:style>
  <w:style w:type="character" w:customStyle="1" w:styleId="af0">
    <w:name w:val="Подзаголовок Знак"/>
    <w:basedOn w:val="13"/>
    <w:rsid w:val="00020D1F"/>
  </w:style>
  <w:style w:type="character" w:customStyle="1" w:styleId="af1">
    <w:name w:val="Основной текст с отступом Знак"/>
    <w:basedOn w:val="13"/>
    <w:rsid w:val="00020D1F"/>
  </w:style>
  <w:style w:type="character" w:styleId="af2">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af3">
    <w:name w:val="Заголовок"/>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020D1F"/>
    <w:rPr>
      <w:rFonts w:eastAsia="Andale Sans UI"/>
      <w:kern w:val="1"/>
      <w:sz w:val="24"/>
      <w:szCs w:val="24"/>
      <w:lang w:eastAsia="ar-SA"/>
    </w:rPr>
  </w:style>
  <w:style w:type="paragraph" w:styleId="af4">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Subtitle"/>
    <w:basedOn w:val="af3"/>
    <w:next w:val="a0"/>
    <w:link w:val="18"/>
    <w:qFormat/>
    <w:rsid w:val="00020D1F"/>
    <w:pPr>
      <w:jc w:val="center"/>
    </w:pPr>
    <w:rPr>
      <w:i/>
      <w:iCs/>
    </w:rPr>
  </w:style>
  <w:style w:type="character" w:customStyle="1" w:styleId="18">
    <w:name w:val="Подзаголовок Знак1"/>
    <w:basedOn w:val="a1"/>
    <w:link w:val="af5"/>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Body Text Indent"/>
    <w:basedOn w:val="a"/>
    <w:link w:val="1a"/>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6"/>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7">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8">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9">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020D1F"/>
    <w:rPr>
      <w:rFonts w:ascii="Tahoma" w:eastAsia="Andale Sans UI" w:hAnsi="Tahoma" w:cs="Tahoma"/>
      <w:kern w:val="1"/>
      <w:sz w:val="16"/>
      <w:szCs w:val="16"/>
      <w:lang w:eastAsia="ar-SA"/>
    </w:rPr>
  </w:style>
  <w:style w:type="character" w:styleId="afb">
    <w:name w:val="Emphasis"/>
    <w:qFormat/>
    <w:rsid w:val="00020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yperlink" Target="consultantplus://offline/ref=B52EC92D4FBEBD74F31AC969F0CB1814FBB503137674C50866F10342A9aAwCO" TargetMode="External"/><Relationship Id="rId7" Type="http://schemas.openxmlformats.org/officeDocument/2006/relationships/footnotes" Target="foot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AB669C442A7E3E048E4B69D5BDA2D8E2CBCB74D56159E7538842823790ECF1A70855DA075ED2o8p5N"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4877D9329D1ED507F78C7EB7FE26D5DB4F90AADD2DF0D9640986477D154531FAD5E464E6C1D4IAe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fontTable" Target="fontTable.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4877D9329D1ED507F78C7EB7FE26D5DB4F90AADD2DF0D9640986477D154531FAD5E464E6CED6IAe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57C16-AAED-40D9-A174-878BA5B9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74</Pages>
  <Words>26113</Words>
  <Characters>148849</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Елена Вячеславовна</cp:lastModifiedBy>
  <cp:revision>6</cp:revision>
  <cp:lastPrinted>2016-01-20T10:16:00Z</cp:lastPrinted>
  <dcterms:created xsi:type="dcterms:W3CDTF">2016-01-18T08:45:00Z</dcterms:created>
  <dcterms:modified xsi:type="dcterms:W3CDTF">2016-01-21T14:39:00Z</dcterms:modified>
</cp:coreProperties>
</file>