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7B2" w:rsidRDefault="007D77B2" w:rsidP="007D77B2">
      <w:pPr>
        <w:widowControl w:val="0"/>
        <w:autoSpaceDE w:val="0"/>
        <w:autoSpaceDN w:val="0"/>
        <w:adjustRightInd w:val="0"/>
        <w:spacing w:after="0" w:line="240" w:lineRule="auto"/>
        <w:rPr>
          <w:rFonts w:ascii="Times New Roman" w:eastAsia="Times New Roman" w:hAnsi="Times New Roman" w:cs="Times New Roman"/>
          <w:noProof/>
          <w:sz w:val="28"/>
          <w:szCs w:val="28"/>
          <w:lang w:eastAsia="ru-RU"/>
        </w:rPr>
      </w:pPr>
      <w:r>
        <w:rPr>
          <w:noProof/>
          <w:lang w:eastAsia="ru-RU"/>
        </w:rPr>
        <w:drawing>
          <wp:anchor distT="0" distB="0" distL="114300" distR="114300" simplePos="0" relativeHeight="251659264" behindDoc="0" locked="0" layoutInCell="1" allowOverlap="1" wp14:anchorId="7890A173" wp14:editId="5F8EA725">
            <wp:simplePos x="0" y="0"/>
            <wp:positionH relativeFrom="column">
              <wp:posOffset>2767330</wp:posOffset>
            </wp:positionH>
            <wp:positionV relativeFrom="paragraph">
              <wp:posOffset>-552560</wp:posOffset>
            </wp:positionV>
            <wp:extent cx="533400" cy="6191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19125"/>
                    </a:xfrm>
                    <a:prstGeom prst="rect">
                      <a:avLst/>
                    </a:prstGeom>
                    <a:noFill/>
                  </pic:spPr>
                </pic:pic>
              </a:graphicData>
            </a:graphic>
            <wp14:sizeRelH relativeFrom="page">
              <wp14:pctWidth>0</wp14:pctWidth>
            </wp14:sizeRelH>
            <wp14:sizeRelV relativeFrom="page">
              <wp14:pctHeight>0</wp14:pctHeight>
            </wp14:sizeRelV>
          </wp:anchor>
        </w:drawing>
      </w:r>
    </w:p>
    <w:p w:rsidR="007D77B2" w:rsidRPr="00311626" w:rsidRDefault="007D77B2" w:rsidP="007D77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D77B2" w:rsidRPr="00311626" w:rsidRDefault="007D77B2" w:rsidP="007D77B2">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СОВЕТ ПАРКОВСКОГО</w:t>
      </w:r>
      <w:r w:rsidRPr="00311626">
        <w:rPr>
          <w:rFonts w:ascii="Times New Roman" w:eastAsia="Times New Roman" w:hAnsi="Times New Roman" w:cs="Times New Roman"/>
          <w:b/>
          <w:sz w:val="28"/>
          <w:szCs w:val="28"/>
          <w:lang w:eastAsia="ar-SA"/>
        </w:rPr>
        <w:t xml:space="preserve"> СЕЛЬСКОГО ПОСЕЛЕНИЯ</w:t>
      </w:r>
    </w:p>
    <w:p w:rsidR="007D77B2" w:rsidRPr="00311626" w:rsidRDefault="007D77B2" w:rsidP="007D77B2">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ТИХОРЕЦКОГО </w:t>
      </w:r>
      <w:r w:rsidRPr="00311626">
        <w:rPr>
          <w:rFonts w:ascii="Times New Roman" w:eastAsia="Times New Roman" w:hAnsi="Times New Roman" w:cs="Times New Roman"/>
          <w:b/>
          <w:sz w:val="28"/>
          <w:szCs w:val="28"/>
          <w:lang w:eastAsia="ar-SA"/>
        </w:rPr>
        <w:t xml:space="preserve">РАЙОНА </w:t>
      </w:r>
      <w:r>
        <w:rPr>
          <w:rFonts w:ascii="Times New Roman" w:eastAsia="Times New Roman" w:hAnsi="Times New Roman" w:cs="Times New Roman"/>
          <w:b/>
          <w:sz w:val="28"/>
          <w:szCs w:val="28"/>
          <w:lang w:eastAsia="ar-SA"/>
        </w:rPr>
        <w:t xml:space="preserve"> </w:t>
      </w:r>
    </w:p>
    <w:p w:rsidR="00F55821" w:rsidRDefault="00F55821" w:rsidP="007D77B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D77B2" w:rsidRPr="00311626" w:rsidRDefault="007D77B2" w:rsidP="007D7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1626">
        <w:rPr>
          <w:rFonts w:ascii="Times New Roman" w:eastAsia="Times New Roman" w:hAnsi="Times New Roman" w:cs="Times New Roman"/>
          <w:b/>
          <w:sz w:val="28"/>
          <w:szCs w:val="28"/>
          <w:lang w:eastAsia="ru-RU"/>
        </w:rPr>
        <w:t>РЕШЕНИЕ</w:t>
      </w:r>
    </w:p>
    <w:p w:rsidR="007D77B2" w:rsidRPr="00311626" w:rsidRDefault="007D77B2" w:rsidP="007D77B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7D77B2" w:rsidRPr="00311626" w:rsidRDefault="007D77B2" w:rsidP="007D77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w:t>
      </w:r>
      <w:r w:rsidR="00E56D0B">
        <w:rPr>
          <w:rFonts w:ascii="Times New Roman" w:eastAsia="Times New Roman" w:hAnsi="Times New Roman" w:cs="Times New Roman"/>
          <w:sz w:val="28"/>
          <w:szCs w:val="28"/>
          <w:lang w:eastAsia="ru-RU"/>
        </w:rPr>
        <w:t>______________</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3116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w:t>
      </w:r>
      <w:r w:rsidR="00E56D0B">
        <w:rPr>
          <w:rFonts w:ascii="Times New Roman" w:eastAsia="Times New Roman" w:hAnsi="Times New Roman" w:cs="Times New Roman"/>
          <w:sz w:val="28"/>
          <w:szCs w:val="28"/>
          <w:lang w:eastAsia="ru-RU"/>
        </w:rPr>
        <w:t>____</w:t>
      </w:r>
    </w:p>
    <w:p w:rsidR="007D77B2" w:rsidRPr="00311626" w:rsidRDefault="007D77B2" w:rsidP="007D7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посёлок</w:t>
      </w:r>
      <w:proofErr w:type="gramEnd"/>
      <w:r>
        <w:rPr>
          <w:rFonts w:ascii="Times New Roman" w:eastAsia="Times New Roman" w:hAnsi="Times New Roman" w:cs="Times New Roman"/>
          <w:sz w:val="28"/>
          <w:szCs w:val="28"/>
          <w:lang w:eastAsia="ru-RU"/>
        </w:rPr>
        <w:t xml:space="preserve"> Парковый</w:t>
      </w:r>
    </w:p>
    <w:p w:rsidR="00C51460" w:rsidRDefault="00C51460" w:rsidP="00FF3ED2">
      <w:pPr>
        <w:spacing w:after="0" w:line="240" w:lineRule="auto"/>
        <w:rPr>
          <w:rFonts w:ascii="Times New Roman" w:eastAsia="Times New Roman" w:hAnsi="Times New Roman" w:cs="Times New Roman"/>
          <w:b/>
          <w:sz w:val="28"/>
          <w:szCs w:val="28"/>
          <w:lang w:eastAsia="ru-RU"/>
        </w:rPr>
      </w:pPr>
    </w:p>
    <w:p w:rsidR="00127FCA" w:rsidRDefault="00127FCA" w:rsidP="00FF3ED2">
      <w:pPr>
        <w:spacing w:after="0" w:line="240" w:lineRule="auto"/>
        <w:rPr>
          <w:rFonts w:ascii="Times New Roman" w:eastAsia="Times New Roman" w:hAnsi="Times New Roman" w:cs="Times New Roman"/>
          <w:b/>
          <w:sz w:val="28"/>
          <w:szCs w:val="28"/>
          <w:lang w:eastAsia="ru-RU"/>
        </w:rPr>
      </w:pPr>
    </w:p>
    <w:p w:rsidR="00B769C5" w:rsidRDefault="00B95BEF" w:rsidP="00FF3ED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обнародовании</w:t>
      </w:r>
      <w:r w:rsidR="00FF3ED2" w:rsidRPr="00311626">
        <w:rPr>
          <w:rFonts w:ascii="Times New Roman" w:eastAsia="Times New Roman" w:hAnsi="Times New Roman" w:cs="Times New Roman"/>
          <w:b/>
          <w:sz w:val="28"/>
          <w:szCs w:val="28"/>
          <w:lang w:eastAsia="ru-RU"/>
        </w:rPr>
        <w:t xml:space="preserve"> прое</w:t>
      </w:r>
      <w:r>
        <w:rPr>
          <w:rFonts w:ascii="Times New Roman" w:eastAsia="Times New Roman" w:hAnsi="Times New Roman" w:cs="Times New Roman"/>
          <w:b/>
          <w:sz w:val="28"/>
          <w:szCs w:val="28"/>
          <w:lang w:eastAsia="ru-RU"/>
        </w:rPr>
        <w:t xml:space="preserve">кта решения Совета </w:t>
      </w:r>
      <w:r w:rsidR="007D77B2">
        <w:rPr>
          <w:rFonts w:ascii="Times New Roman" w:eastAsia="Times New Roman" w:hAnsi="Times New Roman" w:cs="Times New Roman"/>
          <w:b/>
          <w:sz w:val="28"/>
          <w:szCs w:val="28"/>
          <w:lang w:eastAsia="ru-RU"/>
        </w:rPr>
        <w:t>Парковского</w:t>
      </w:r>
    </w:p>
    <w:p w:rsidR="005138B8" w:rsidRDefault="00FF3ED2" w:rsidP="00E56D0B">
      <w:pPr>
        <w:spacing w:after="0" w:line="240" w:lineRule="auto"/>
        <w:jc w:val="center"/>
        <w:rPr>
          <w:rFonts w:ascii="Times New Roman" w:eastAsia="Times New Roman" w:hAnsi="Times New Roman" w:cs="Times New Roman"/>
          <w:b/>
          <w:sz w:val="28"/>
          <w:szCs w:val="28"/>
          <w:lang w:eastAsia="ru-RU"/>
        </w:rPr>
      </w:pPr>
      <w:proofErr w:type="gramStart"/>
      <w:r w:rsidRPr="00311626">
        <w:rPr>
          <w:rFonts w:ascii="Times New Roman" w:eastAsia="Times New Roman" w:hAnsi="Times New Roman" w:cs="Times New Roman"/>
          <w:b/>
          <w:sz w:val="28"/>
          <w:szCs w:val="28"/>
          <w:lang w:eastAsia="ru-RU"/>
        </w:rPr>
        <w:t>сельского</w:t>
      </w:r>
      <w:proofErr w:type="gramEnd"/>
      <w:r w:rsidRPr="00311626">
        <w:rPr>
          <w:rFonts w:ascii="Times New Roman" w:eastAsia="Times New Roman" w:hAnsi="Times New Roman" w:cs="Times New Roman"/>
          <w:b/>
          <w:sz w:val="28"/>
          <w:szCs w:val="28"/>
          <w:lang w:eastAsia="ru-RU"/>
        </w:rPr>
        <w:t xml:space="preserve"> </w:t>
      </w:r>
      <w:r w:rsidR="00B95BEF">
        <w:rPr>
          <w:rFonts w:ascii="Times New Roman" w:eastAsia="Times New Roman" w:hAnsi="Times New Roman" w:cs="Times New Roman"/>
          <w:b/>
          <w:sz w:val="28"/>
          <w:szCs w:val="28"/>
          <w:lang w:eastAsia="ru-RU"/>
        </w:rPr>
        <w:t>поселения Тихорецкого района</w:t>
      </w:r>
      <w:r w:rsidRPr="00311626">
        <w:rPr>
          <w:rFonts w:ascii="Times New Roman" w:eastAsia="Times New Roman" w:hAnsi="Times New Roman" w:cs="Times New Roman"/>
          <w:b/>
          <w:sz w:val="28"/>
          <w:szCs w:val="28"/>
          <w:lang w:eastAsia="ru-RU"/>
        </w:rPr>
        <w:t xml:space="preserve"> «</w:t>
      </w:r>
      <w:r w:rsidR="00E56D0B" w:rsidRPr="00E56D0B">
        <w:rPr>
          <w:rFonts w:ascii="Times New Roman" w:eastAsia="Times New Roman" w:hAnsi="Times New Roman" w:cs="Times New Roman"/>
          <w:b/>
          <w:sz w:val="28"/>
          <w:szCs w:val="28"/>
          <w:lang w:eastAsia="ru-RU"/>
        </w:rPr>
        <w:t xml:space="preserve">О </w:t>
      </w:r>
      <w:r w:rsidR="00E56D0B">
        <w:rPr>
          <w:rFonts w:ascii="Times New Roman" w:eastAsia="Times New Roman" w:hAnsi="Times New Roman" w:cs="Times New Roman"/>
          <w:b/>
          <w:sz w:val="28"/>
          <w:szCs w:val="28"/>
          <w:lang w:eastAsia="ru-RU"/>
        </w:rPr>
        <w:t xml:space="preserve">внесении изменений и дополнений </w:t>
      </w:r>
      <w:r w:rsidR="00E56D0B" w:rsidRPr="00E56D0B">
        <w:rPr>
          <w:rFonts w:ascii="Times New Roman" w:eastAsia="Times New Roman" w:hAnsi="Times New Roman" w:cs="Times New Roman"/>
          <w:b/>
          <w:sz w:val="28"/>
          <w:szCs w:val="28"/>
          <w:lang w:eastAsia="ru-RU"/>
        </w:rPr>
        <w:t>в устав Парковского сельского поселения Тихорецкого района</w:t>
      </w:r>
      <w:r w:rsidR="00B95BEF">
        <w:rPr>
          <w:rFonts w:ascii="Times New Roman" w:eastAsia="Times New Roman" w:hAnsi="Times New Roman" w:cs="Times New Roman"/>
          <w:b/>
          <w:sz w:val="28"/>
          <w:szCs w:val="28"/>
          <w:lang w:eastAsia="ru-RU"/>
        </w:rPr>
        <w:t>»,</w:t>
      </w:r>
      <w:r w:rsidRPr="00311626">
        <w:rPr>
          <w:rFonts w:ascii="Times New Roman" w:eastAsia="Times New Roman" w:hAnsi="Times New Roman" w:cs="Times New Roman"/>
          <w:b/>
          <w:sz w:val="28"/>
          <w:szCs w:val="28"/>
          <w:lang w:eastAsia="ru-RU"/>
        </w:rPr>
        <w:t xml:space="preserve"> назначении даты проведения публичных слушаний, </w:t>
      </w:r>
    </w:p>
    <w:p w:rsidR="005138B8" w:rsidRDefault="00FF3ED2" w:rsidP="00FF3ED2">
      <w:pPr>
        <w:spacing w:after="0" w:line="240" w:lineRule="auto"/>
        <w:jc w:val="center"/>
        <w:rPr>
          <w:rFonts w:ascii="Times New Roman" w:eastAsia="Times New Roman" w:hAnsi="Times New Roman" w:cs="Times New Roman"/>
          <w:b/>
          <w:sz w:val="28"/>
          <w:szCs w:val="28"/>
          <w:lang w:eastAsia="ru-RU"/>
        </w:rPr>
      </w:pPr>
      <w:proofErr w:type="gramStart"/>
      <w:r w:rsidRPr="00311626">
        <w:rPr>
          <w:rFonts w:ascii="Times New Roman" w:eastAsia="Times New Roman" w:hAnsi="Times New Roman" w:cs="Times New Roman"/>
          <w:b/>
          <w:sz w:val="28"/>
          <w:szCs w:val="28"/>
          <w:lang w:eastAsia="ru-RU"/>
        </w:rPr>
        <w:t>создании</w:t>
      </w:r>
      <w:proofErr w:type="gramEnd"/>
      <w:r w:rsidR="005138B8">
        <w:rPr>
          <w:rFonts w:ascii="Times New Roman" w:eastAsia="Times New Roman" w:hAnsi="Times New Roman" w:cs="Times New Roman"/>
          <w:b/>
          <w:sz w:val="28"/>
          <w:szCs w:val="28"/>
          <w:lang w:eastAsia="ru-RU"/>
        </w:rPr>
        <w:t xml:space="preserve"> </w:t>
      </w:r>
      <w:r w:rsidRPr="00311626">
        <w:rPr>
          <w:rFonts w:ascii="Times New Roman" w:eastAsia="Times New Roman" w:hAnsi="Times New Roman" w:cs="Times New Roman"/>
          <w:b/>
          <w:sz w:val="28"/>
          <w:szCs w:val="28"/>
          <w:lang w:eastAsia="ru-RU"/>
        </w:rPr>
        <w:t>оргкомитета по проведению пуб</w:t>
      </w:r>
      <w:r w:rsidR="005138B8">
        <w:rPr>
          <w:rFonts w:ascii="Times New Roman" w:eastAsia="Times New Roman" w:hAnsi="Times New Roman" w:cs="Times New Roman"/>
          <w:b/>
          <w:sz w:val="28"/>
          <w:szCs w:val="28"/>
          <w:lang w:eastAsia="ru-RU"/>
        </w:rPr>
        <w:t>личных слушаний,</w:t>
      </w:r>
    </w:p>
    <w:p w:rsidR="00FF3ED2" w:rsidRPr="00B769C5" w:rsidRDefault="00B769C5" w:rsidP="00FF3ED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рабочей</w:t>
      </w:r>
      <w:r w:rsidR="005138B8">
        <w:rPr>
          <w:rFonts w:ascii="Times New Roman" w:eastAsia="Times New Roman" w:hAnsi="Times New Roman" w:cs="Times New Roman"/>
          <w:b/>
          <w:sz w:val="28"/>
          <w:szCs w:val="28"/>
          <w:lang w:eastAsia="ru-RU"/>
        </w:rPr>
        <w:t xml:space="preserve"> </w:t>
      </w:r>
      <w:r w:rsidR="00762A79">
        <w:rPr>
          <w:rFonts w:ascii="Times New Roman" w:eastAsia="Times New Roman" w:hAnsi="Times New Roman" w:cs="Times New Roman"/>
          <w:b/>
          <w:sz w:val="28"/>
          <w:szCs w:val="28"/>
          <w:lang w:eastAsia="ru-RU"/>
        </w:rPr>
        <w:t>группы</w:t>
      </w:r>
      <w:r w:rsidR="00C51460">
        <w:rPr>
          <w:rFonts w:ascii="Times New Roman" w:eastAsia="Times New Roman" w:hAnsi="Times New Roman" w:cs="Times New Roman"/>
          <w:b/>
          <w:sz w:val="28"/>
          <w:szCs w:val="28"/>
          <w:lang w:eastAsia="ru-RU"/>
        </w:rPr>
        <w:t xml:space="preserve"> </w:t>
      </w:r>
      <w:r w:rsidR="005138B8">
        <w:rPr>
          <w:rFonts w:ascii="Times New Roman" w:eastAsia="Times New Roman" w:hAnsi="Times New Roman" w:cs="Times New Roman"/>
          <w:b/>
          <w:sz w:val="28"/>
          <w:szCs w:val="28"/>
          <w:lang w:eastAsia="ru-RU"/>
        </w:rPr>
        <w:t>по учету предложений по проекту</w:t>
      </w:r>
    </w:p>
    <w:p w:rsidR="00FF3ED2" w:rsidRDefault="00FF3ED2" w:rsidP="00FF3ED2">
      <w:pPr>
        <w:spacing w:after="0" w:line="240" w:lineRule="auto"/>
        <w:jc w:val="both"/>
        <w:rPr>
          <w:rFonts w:ascii="Times New Roman" w:eastAsia="Times New Roman" w:hAnsi="Times New Roman" w:cs="Times New Roman"/>
          <w:sz w:val="28"/>
          <w:szCs w:val="28"/>
          <w:lang w:eastAsia="ru-RU"/>
        </w:rPr>
      </w:pPr>
    </w:p>
    <w:p w:rsidR="00C51460" w:rsidRDefault="00C51460" w:rsidP="00FF3ED2">
      <w:pPr>
        <w:spacing w:after="0" w:line="240" w:lineRule="auto"/>
        <w:jc w:val="both"/>
        <w:rPr>
          <w:rFonts w:ascii="Times New Roman" w:eastAsia="Times New Roman" w:hAnsi="Times New Roman" w:cs="Times New Roman"/>
          <w:sz w:val="28"/>
          <w:szCs w:val="28"/>
          <w:lang w:eastAsia="ru-RU"/>
        </w:rPr>
      </w:pPr>
    </w:p>
    <w:p w:rsidR="00B95BEF" w:rsidRDefault="00B95BEF" w:rsidP="005138B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приведения устава </w:t>
      </w:r>
      <w:r w:rsidR="007D77B2">
        <w:rPr>
          <w:rFonts w:ascii="Times New Roman" w:eastAsia="Times New Roman" w:hAnsi="Times New Roman" w:cs="Times New Roman"/>
          <w:sz w:val="28"/>
          <w:szCs w:val="28"/>
          <w:lang w:eastAsia="ru-RU"/>
        </w:rPr>
        <w:t>Парковского</w:t>
      </w:r>
      <w:r w:rsidR="00FF3ED2">
        <w:rPr>
          <w:rFonts w:ascii="Times New Roman" w:eastAsia="Times New Roman" w:hAnsi="Times New Roman" w:cs="Times New Roman"/>
          <w:sz w:val="28"/>
          <w:szCs w:val="28"/>
          <w:lang w:eastAsia="ru-RU"/>
        </w:rPr>
        <w:t xml:space="preserve"> сельско</w:t>
      </w:r>
      <w:r>
        <w:rPr>
          <w:rFonts w:ascii="Times New Roman" w:eastAsia="Times New Roman" w:hAnsi="Times New Roman" w:cs="Times New Roman"/>
          <w:sz w:val="28"/>
          <w:szCs w:val="28"/>
          <w:lang w:eastAsia="ru-RU"/>
        </w:rPr>
        <w:t>го поселения Тихорецкого района</w:t>
      </w:r>
      <w:r w:rsidR="00FF3E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соответствие с действующим федеральным законодательством и законодательством Краснодарского края Совет </w:t>
      </w:r>
      <w:proofErr w:type="gramStart"/>
      <w:r w:rsidR="007D77B2">
        <w:rPr>
          <w:rFonts w:ascii="Times New Roman" w:eastAsia="Times New Roman" w:hAnsi="Times New Roman" w:cs="Times New Roman"/>
          <w:sz w:val="28"/>
          <w:szCs w:val="28"/>
          <w:lang w:eastAsia="ru-RU"/>
        </w:rPr>
        <w:t xml:space="preserve">Парковского </w:t>
      </w:r>
      <w:r>
        <w:rPr>
          <w:rFonts w:ascii="Times New Roman" w:eastAsia="Times New Roman" w:hAnsi="Times New Roman" w:cs="Times New Roman"/>
          <w:sz w:val="28"/>
          <w:szCs w:val="28"/>
          <w:lang w:eastAsia="ru-RU"/>
        </w:rPr>
        <w:t xml:space="preserve"> сельского</w:t>
      </w:r>
      <w:proofErr w:type="gramEnd"/>
      <w:r>
        <w:rPr>
          <w:rFonts w:ascii="Times New Roman" w:eastAsia="Times New Roman" w:hAnsi="Times New Roman" w:cs="Times New Roman"/>
          <w:sz w:val="28"/>
          <w:szCs w:val="28"/>
          <w:lang w:eastAsia="ru-RU"/>
        </w:rPr>
        <w:t xml:space="preserve"> поселения Тихорецкого района, р</w:t>
      </w:r>
      <w:r w:rsidR="005138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w:t>
      </w:r>
      <w:r w:rsidR="005138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w:t>
      </w:r>
      <w:r w:rsidR="005138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005138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w:t>
      </w:r>
    </w:p>
    <w:p w:rsidR="00FF3ED2" w:rsidRPr="00311626" w:rsidRDefault="00FF3ED2" w:rsidP="00E56D0B">
      <w:pPr>
        <w:spacing w:after="0" w:line="240" w:lineRule="auto"/>
        <w:ind w:firstLine="851"/>
        <w:jc w:val="both"/>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1.</w:t>
      </w:r>
      <w:r w:rsidR="00B95BEF">
        <w:rPr>
          <w:rFonts w:ascii="Times New Roman" w:eastAsia="Times New Roman" w:hAnsi="Times New Roman" w:cs="Times New Roman"/>
          <w:sz w:val="28"/>
          <w:szCs w:val="28"/>
          <w:lang w:eastAsia="ru-RU"/>
        </w:rPr>
        <w:t xml:space="preserve"> Обнародовать </w:t>
      </w:r>
      <w:r w:rsidRPr="00311626">
        <w:rPr>
          <w:rFonts w:ascii="Times New Roman" w:eastAsia="Times New Roman" w:hAnsi="Times New Roman" w:cs="Times New Roman"/>
          <w:sz w:val="28"/>
          <w:szCs w:val="28"/>
          <w:lang w:eastAsia="ru-RU"/>
        </w:rPr>
        <w:t>п</w:t>
      </w:r>
      <w:r w:rsidR="00B95BEF">
        <w:rPr>
          <w:rFonts w:ascii="Times New Roman" w:eastAsia="Times New Roman" w:hAnsi="Times New Roman" w:cs="Times New Roman"/>
          <w:sz w:val="28"/>
          <w:szCs w:val="28"/>
          <w:lang w:eastAsia="ru-RU"/>
        </w:rPr>
        <w:t xml:space="preserve">роект решения Совета </w:t>
      </w:r>
      <w:r w:rsidR="0030704E">
        <w:rPr>
          <w:rFonts w:ascii="Times New Roman" w:eastAsia="Times New Roman" w:hAnsi="Times New Roman" w:cs="Times New Roman"/>
          <w:sz w:val="28"/>
          <w:szCs w:val="28"/>
          <w:lang w:eastAsia="ru-RU"/>
        </w:rPr>
        <w:t>Парковского</w:t>
      </w:r>
      <w:r w:rsidRPr="00311626">
        <w:rPr>
          <w:rFonts w:ascii="Times New Roman" w:eastAsia="Times New Roman" w:hAnsi="Times New Roman" w:cs="Times New Roman"/>
          <w:sz w:val="28"/>
          <w:szCs w:val="28"/>
          <w:lang w:eastAsia="ru-RU"/>
        </w:rPr>
        <w:t xml:space="preserve"> сельского </w:t>
      </w:r>
      <w:r w:rsidR="00B95BEF">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Тихорецкого района «</w:t>
      </w:r>
      <w:r w:rsidR="00E56D0B" w:rsidRPr="00E56D0B">
        <w:rPr>
          <w:rFonts w:ascii="Times New Roman" w:eastAsia="Times New Roman" w:hAnsi="Times New Roman" w:cs="Times New Roman"/>
          <w:sz w:val="28"/>
          <w:szCs w:val="28"/>
          <w:lang w:eastAsia="ru-RU"/>
        </w:rPr>
        <w:t xml:space="preserve">О </w:t>
      </w:r>
      <w:r w:rsidR="00E56D0B">
        <w:rPr>
          <w:rFonts w:ascii="Times New Roman" w:eastAsia="Times New Roman" w:hAnsi="Times New Roman" w:cs="Times New Roman"/>
          <w:sz w:val="28"/>
          <w:szCs w:val="28"/>
          <w:lang w:eastAsia="ru-RU"/>
        </w:rPr>
        <w:t xml:space="preserve">внесении изменений и дополнений </w:t>
      </w:r>
      <w:r w:rsidR="00E56D0B" w:rsidRPr="00E56D0B">
        <w:rPr>
          <w:rFonts w:ascii="Times New Roman" w:eastAsia="Times New Roman" w:hAnsi="Times New Roman" w:cs="Times New Roman"/>
          <w:sz w:val="28"/>
          <w:szCs w:val="28"/>
          <w:lang w:eastAsia="ru-RU"/>
        </w:rPr>
        <w:t>в устав Парковского сельского поселения Тихорецкого района</w:t>
      </w:r>
      <w:r>
        <w:rPr>
          <w:rFonts w:ascii="Times New Roman" w:eastAsia="Times New Roman" w:hAnsi="Times New Roman" w:cs="Times New Roman"/>
          <w:sz w:val="28"/>
          <w:szCs w:val="28"/>
          <w:lang w:eastAsia="ru-RU"/>
        </w:rPr>
        <w:t>»,</w:t>
      </w:r>
      <w:r w:rsidRPr="00311626">
        <w:rPr>
          <w:rFonts w:ascii="Times New Roman" w:eastAsia="Times New Roman" w:hAnsi="Times New Roman" w:cs="Times New Roman"/>
          <w:sz w:val="28"/>
          <w:szCs w:val="28"/>
          <w:lang w:eastAsia="ru-RU"/>
        </w:rPr>
        <w:t xml:space="preserve"> внесенный главой </w:t>
      </w:r>
      <w:r w:rsidR="0030704E">
        <w:rPr>
          <w:rFonts w:ascii="Times New Roman" w:eastAsia="Times New Roman" w:hAnsi="Times New Roman" w:cs="Times New Roman"/>
          <w:sz w:val="28"/>
          <w:szCs w:val="28"/>
          <w:lang w:eastAsia="ru-RU"/>
        </w:rPr>
        <w:t>Парковского</w:t>
      </w:r>
      <w:r w:rsidR="005A4419">
        <w:rPr>
          <w:rFonts w:ascii="Times New Roman" w:eastAsia="Times New Roman" w:hAnsi="Times New Roman" w:cs="Times New Roman"/>
          <w:sz w:val="28"/>
          <w:szCs w:val="28"/>
          <w:lang w:eastAsia="ru-RU"/>
        </w:rPr>
        <w:t xml:space="preserve"> сельского поселения Тихорецкого </w:t>
      </w:r>
      <w:r>
        <w:rPr>
          <w:rFonts w:ascii="Times New Roman" w:eastAsia="Times New Roman" w:hAnsi="Times New Roman" w:cs="Times New Roman"/>
          <w:sz w:val="28"/>
          <w:szCs w:val="28"/>
          <w:lang w:eastAsia="ru-RU"/>
        </w:rPr>
        <w:t>района</w:t>
      </w:r>
      <w:r w:rsidR="005A4419">
        <w:rPr>
          <w:rFonts w:ascii="Times New Roman" w:eastAsia="Times New Roman" w:hAnsi="Times New Roman" w:cs="Times New Roman"/>
          <w:sz w:val="28"/>
          <w:szCs w:val="28"/>
          <w:lang w:eastAsia="ru-RU"/>
        </w:rPr>
        <w:t xml:space="preserve"> </w:t>
      </w:r>
      <w:r w:rsidRPr="00311626">
        <w:rPr>
          <w:rFonts w:ascii="Times New Roman" w:eastAsia="Times New Roman" w:hAnsi="Times New Roman" w:cs="Times New Roman"/>
          <w:sz w:val="28"/>
          <w:szCs w:val="28"/>
          <w:lang w:eastAsia="ru-RU"/>
        </w:rPr>
        <w:t>(приложение № 1).</w:t>
      </w:r>
    </w:p>
    <w:p w:rsidR="00FF3ED2" w:rsidRPr="00311626" w:rsidRDefault="00FF3ED2" w:rsidP="00E56D0B">
      <w:pPr>
        <w:spacing w:after="0" w:line="240" w:lineRule="auto"/>
        <w:ind w:firstLine="851"/>
        <w:jc w:val="both"/>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2.</w:t>
      </w:r>
      <w:r w:rsidR="00B95BEF">
        <w:rPr>
          <w:rFonts w:ascii="Times New Roman" w:eastAsia="Times New Roman" w:hAnsi="Times New Roman" w:cs="Times New Roman"/>
          <w:sz w:val="28"/>
          <w:szCs w:val="28"/>
          <w:lang w:eastAsia="ru-RU"/>
        </w:rPr>
        <w:t> </w:t>
      </w:r>
      <w:r w:rsidRPr="00311626">
        <w:rPr>
          <w:rFonts w:ascii="Times New Roman" w:eastAsia="Times New Roman" w:hAnsi="Times New Roman" w:cs="Times New Roman"/>
          <w:sz w:val="28"/>
          <w:szCs w:val="28"/>
          <w:lang w:eastAsia="ru-RU"/>
        </w:rPr>
        <w:t>Назначить проведение публичных слушаний по теме: «Рассмотрение пр</w:t>
      </w:r>
      <w:r w:rsidR="00B95BEF">
        <w:rPr>
          <w:rFonts w:ascii="Times New Roman" w:eastAsia="Times New Roman" w:hAnsi="Times New Roman" w:cs="Times New Roman"/>
          <w:sz w:val="28"/>
          <w:szCs w:val="28"/>
          <w:lang w:eastAsia="ru-RU"/>
        </w:rPr>
        <w:t xml:space="preserve">оекта решения Совета </w:t>
      </w:r>
      <w:r w:rsidR="0030704E">
        <w:rPr>
          <w:rFonts w:ascii="Times New Roman" w:eastAsia="Times New Roman" w:hAnsi="Times New Roman" w:cs="Times New Roman"/>
          <w:sz w:val="28"/>
          <w:szCs w:val="28"/>
          <w:lang w:eastAsia="ru-RU"/>
        </w:rPr>
        <w:t>Парковского</w:t>
      </w:r>
      <w:r w:rsidR="00B95BEF">
        <w:rPr>
          <w:rFonts w:ascii="Times New Roman" w:eastAsia="Times New Roman" w:hAnsi="Times New Roman" w:cs="Times New Roman"/>
          <w:sz w:val="28"/>
          <w:szCs w:val="28"/>
          <w:lang w:eastAsia="ru-RU"/>
        </w:rPr>
        <w:t xml:space="preserve"> сельского поселения Тихорецкого района </w:t>
      </w:r>
      <w:r w:rsidRPr="00311626">
        <w:rPr>
          <w:rFonts w:ascii="Times New Roman" w:eastAsia="Times New Roman" w:hAnsi="Times New Roman" w:cs="Times New Roman"/>
          <w:sz w:val="28"/>
          <w:szCs w:val="28"/>
          <w:lang w:eastAsia="ru-RU"/>
        </w:rPr>
        <w:t>«</w:t>
      </w:r>
      <w:r w:rsidR="00E56D0B" w:rsidRPr="00E56D0B">
        <w:rPr>
          <w:rFonts w:ascii="Times New Roman" w:eastAsia="Times New Roman" w:hAnsi="Times New Roman" w:cs="Times New Roman"/>
          <w:sz w:val="28"/>
          <w:szCs w:val="28"/>
          <w:lang w:eastAsia="ru-RU"/>
        </w:rPr>
        <w:t xml:space="preserve">О </w:t>
      </w:r>
      <w:r w:rsidR="00E56D0B">
        <w:rPr>
          <w:rFonts w:ascii="Times New Roman" w:eastAsia="Times New Roman" w:hAnsi="Times New Roman" w:cs="Times New Roman"/>
          <w:sz w:val="28"/>
          <w:szCs w:val="28"/>
          <w:lang w:eastAsia="ru-RU"/>
        </w:rPr>
        <w:t xml:space="preserve">внесении изменений и дополнений </w:t>
      </w:r>
      <w:r w:rsidR="00E56D0B" w:rsidRPr="00E56D0B">
        <w:rPr>
          <w:rFonts w:ascii="Times New Roman" w:eastAsia="Times New Roman" w:hAnsi="Times New Roman" w:cs="Times New Roman"/>
          <w:sz w:val="28"/>
          <w:szCs w:val="28"/>
          <w:lang w:eastAsia="ru-RU"/>
        </w:rPr>
        <w:t>в устав Парковского сельского поселения Тихорецкого района</w:t>
      </w:r>
      <w:r w:rsidRPr="00311626">
        <w:rPr>
          <w:rFonts w:ascii="Times New Roman" w:eastAsia="Times New Roman" w:hAnsi="Times New Roman" w:cs="Times New Roman"/>
          <w:sz w:val="28"/>
          <w:szCs w:val="28"/>
          <w:lang w:eastAsia="ru-RU"/>
        </w:rPr>
        <w:t xml:space="preserve">» на </w:t>
      </w:r>
      <w:r w:rsidR="00E56D0B">
        <w:rPr>
          <w:rFonts w:ascii="Times New Roman" w:eastAsia="Times New Roman" w:hAnsi="Times New Roman" w:cs="Times New Roman"/>
          <w:sz w:val="28"/>
          <w:szCs w:val="28"/>
          <w:lang w:eastAsia="ru-RU"/>
        </w:rPr>
        <w:t>23 апреля</w:t>
      </w:r>
      <w:r w:rsidRPr="00311626">
        <w:rPr>
          <w:rFonts w:ascii="Times New Roman" w:eastAsia="Times New Roman" w:hAnsi="Times New Roman" w:cs="Times New Roman"/>
          <w:sz w:val="28"/>
          <w:szCs w:val="28"/>
          <w:lang w:eastAsia="ru-RU"/>
        </w:rPr>
        <w:t xml:space="preserve"> </w:t>
      </w:r>
      <w:r w:rsidR="00E56D0B">
        <w:rPr>
          <w:rFonts w:ascii="Times New Roman" w:eastAsia="Times New Roman" w:hAnsi="Times New Roman" w:cs="Times New Roman"/>
          <w:sz w:val="28"/>
          <w:szCs w:val="28"/>
          <w:lang w:eastAsia="ru-RU"/>
        </w:rPr>
        <w:t xml:space="preserve">2018 </w:t>
      </w:r>
      <w:r w:rsidRPr="00311626">
        <w:rPr>
          <w:rFonts w:ascii="Times New Roman" w:eastAsia="Times New Roman" w:hAnsi="Times New Roman" w:cs="Times New Roman"/>
          <w:sz w:val="28"/>
          <w:szCs w:val="28"/>
          <w:lang w:eastAsia="ru-RU"/>
        </w:rPr>
        <w:t>года.</w:t>
      </w:r>
    </w:p>
    <w:p w:rsidR="00FF3ED2" w:rsidRPr="00311626" w:rsidRDefault="00FF3ED2" w:rsidP="005138B8">
      <w:pPr>
        <w:spacing w:after="0" w:line="240" w:lineRule="auto"/>
        <w:ind w:firstLine="851"/>
        <w:jc w:val="both"/>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3.</w:t>
      </w:r>
      <w:r w:rsidR="009D31D6">
        <w:rPr>
          <w:rFonts w:ascii="Times New Roman" w:eastAsia="Times New Roman" w:hAnsi="Times New Roman" w:cs="Times New Roman"/>
          <w:sz w:val="28"/>
          <w:szCs w:val="28"/>
          <w:lang w:eastAsia="ru-RU"/>
        </w:rPr>
        <w:t> </w:t>
      </w:r>
      <w:r w:rsidRPr="00311626">
        <w:rPr>
          <w:rFonts w:ascii="Times New Roman" w:eastAsia="Times New Roman" w:hAnsi="Times New Roman" w:cs="Times New Roman"/>
          <w:sz w:val="28"/>
          <w:szCs w:val="28"/>
          <w:lang w:eastAsia="ru-RU"/>
        </w:rPr>
        <w:t>Создать орг</w:t>
      </w:r>
      <w:r w:rsidR="004516D3">
        <w:rPr>
          <w:rFonts w:ascii="Times New Roman" w:eastAsia="Times New Roman" w:hAnsi="Times New Roman" w:cs="Times New Roman"/>
          <w:sz w:val="28"/>
          <w:szCs w:val="28"/>
          <w:lang w:eastAsia="ru-RU"/>
        </w:rPr>
        <w:t xml:space="preserve">анизационный </w:t>
      </w:r>
      <w:r w:rsidRPr="00311626">
        <w:rPr>
          <w:rFonts w:ascii="Times New Roman" w:eastAsia="Times New Roman" w:hAnsi="Times New Roman" w:cs="Times New Roman"/>
          <w:sz w:val="28"/>
          <w:szCs w:val="28"/>
          <w:lang w:eastAsia="ru-RU"/>
        </w:rPr>
        <w:t>комитет по проведению публичных слушаний по теме: «Рассмотрение про</w:t>
      </w:r>
      <w:r w:rsidR="009D31D6">
        <w:rPr>
          <w:rFonts w:ascii="Times New Roman" w:eastAsia="Times New Roman" w:hAnsi="Times New Roman" w:cs="Times New Roman"/>
          <w:sz w:val="28"/>
          <w:szCs w:val="28"/>
          <w:lang w:eastAsia="ru-RU"/>
        </w:rPr>
        <w:t xml:space="preserve">екта решения Совета </w:t>
      </w:r>
      <w:r w:rsidR="0030704E">
        <w:rPr>
          <w:rFonts w:ascii="Times New Roman" w:eastAsia="Times New Roman" w:hAnsi="Times New Roman" w:cs="Times New Roman"/>
          <w:sz w:val="28"/>
          <w:szCs w:val="28"/>
          <w:lang w:eastAsia="ru-RU"/>
        </w:rPr>
        <w:t>Парковского</w:t>
      </w:r>
      <w:r w:rsidRPr="00311626">
        <w:rPr>
          <w:rFonts w:ascii="Times New Roman" w:eastAsia="Times New Roman" w:hAnsi="Times New Roman" w:cs="Times New Roman"/>
          <w:sz w:val="28"/>
          <w:szCs w:val="28"/>
          <w:lang w:eastAsia="ru-RU"/>
        </w:rPr>
        <w:t xml:space="preserve"> сельского поселения Тихорецкого района «</w:t>
      </w:r>
      <w:r w:rsidR="00E56D0B" w:rsidRPr="00E56D0B">
        <w:rPr>
          <w:rFonts w:ascii="Times New Roman" w:eastAsia="Times New Roman" w:hAnsi="Times New Roman" w:cs="Times New Roman"/>
          <w:sz w:val="28"/>
          <w:szCs w:val="28"/>
          <w:lang w:eastAsia="ru-RU"/>
        </w:rPr>
        <w:t>О внесении изменений и дополнений в устав Парковского сельского поселения Тихорецкого района</w:t>
      </w:r>
      <w:r w:rsidRPr="00311626">
        <w:rPr>
          <w:rFonts w:ascii="Times New Roman" w:eastAsia="Times New Roman" w:hAnsi="Times New Roman" w:cs="Times New Roman"/>
          <w:sz w:val="28"/>
          <w:szCs w:val="28"/>
          <w:lang w:eastAsia="ru-RU"/>
        </w:rPr>
        <w:t xml:space="preserve">» </w:t>
      </w:r>
      <w:r w:rsidR="009D31D6">
        <w:rPr>
          <w:rFonts w:ascii="Times New Roman" w:eastAsia="Times New Roman" w:hAnsi="Times New Roman" w:cs="Times New Roman"/>
          <w:sz w:val="28"/>
          <w:szCs w:val="28"/>
          <w:lang w:eastAsia="ru-RU"/>
        </w:rPr>
        <w:t>(приложение № 2).</w:t>
      </w:r>
    </w:p>
    <w:p w:rsidR="00FF3ED2" w:rsidRPr="00311626" w:rsidRDefault="00FF3ED2" w:rsidP="005138B8">
      <w:pPr>
        <w:widowControl w:val="0"/>
        <w:spacing w:after="0" w:line="240" w:lineRule="auto"/>
        <w:ind w:firstLine="851"/>
        <w:jc w:val="both"/>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4.</w:t>
      </w:r>
      <w:r w:rsidR="009D31D6">
        <w:rPr>
          <w:rFonts w:ascii="Times New Roman" w:eastAsia="Times New Roman" w:hAnsi="Times New Roman" w:cs="Times New Roman"/>
          <w:sz w:val="28"/>
          <w:szCs w:val="28"/>
          <w:lang w:eastAsia="ru-RU"/>
        </w:rPr>
        <w:t> </w:t>
      </w:r>
      <w:r w:rsidRPr="00311626">
        <w:rPr>
          <w:rFonts w:ascii="Times New Roman" w:eastAsia="Times New Roman" w:hAnsi="Times New Roman" w:cs="Times New Roman"/>
          <w:sz w:val="28"/>
          <w:szCs w:val="28"/>
          <w:lang w:eastAsia="ru-RU"/>
        </w:rPr>
        <w:t>Создать рабочую группу по учету предложений по прое</w:t>
      </w:r>
      <w:r w:rsidR="009D31D6">
        <w:rPr>
          <w:rFonts w:ascii="Times New Roman" w:eastAsia="Times New Roman" w:hAnsi="Times New Roman" w:cs="Times New Roman"/>
          <w:sz w:val="28"/>
          <w:szCs w:val="28"/>
          <w:lang w:eastAsia="ru-RU"/>
        </w:rPr>
        <w:t xml:space="preserve">кту решения Совета </w:t>
      </w:r>
      <w:r w:rsidR="0030704E">
        <w:rPr>
          <w:rFonts w:ascii="Times New Roman" w:eastAsia="Times New Roman" w:hAnsi="Times New Roman" w:cs="Times New Roman"/>
          <w:sz w:val="28"/>
          <w:szCs w:val="28"/>
          <w:lang w:eastAsia="ru-RU"/>
        </w:rPr>
        <w:t>Парковского</w:t>
      </w:r>
      <w:r w:rsidR="009D31D6">
        <w:rPr>
          <w:rFonts w:ascii="Times New Roman" w:eastAsia="Times New Roman" w:hAnsi="Times New Roman" w:cs="Times New Roman"/>
          <w:sz w:val="28"/>
          <w:szCs w:val="28"/>
          <w:lang w:eastAsia="ru-RU"/>
        </w:rPr>
        <w:t xml:space="preserve"> </w:t>
      </w:r>
      <w:r w:rsidRPr="00311626">
        <w:rPr>
          <w:rFonts w:ascii="Times New Roman" w:eastAsia="Times New Roman" w:hAnsi="Times New Roman" w:cs="Times New Roman"/>
          <w:sz w:val="28"/>
          <w:szCs w:val="28"/>
          <w:lang w:eastAsia="ru-RU"/>
        </w:rPr>
        <w:t>сельского поселения Тихорецкого района «</w:t>
      </w:r>
      <w:r w:rsidR="00E56D0B" w:rsidRPr="00E56D0B">
        <w:rPr>
          <w:rFonts w:ascii="Times New Roman" w:eastAsia="Times New Roman" w:hAnsi="Times New Roman" w:cs="Times New Roman"/>
          <w:sz w:val="28"/>
          <w:szCs w:val="28"/>
          <w:lang w:eastAsia="ru-RU"/>
        </w:rPr>
        <w:t xml:space="preserve">О внесении изменений и дополнений в устав Парковского сельского поселения Тихорецкого </w:t>
      </w:r>
      <w:proofErr w:type="gramStart"/>
      <w:r w:rsidR="00E56D0B" w:rsidRPr="00E56D0B">
        <w:rPr>
          <w:rFonts w:ascii="Times New Roman" w:eastAsia="Times New Roman" w:hAnsi="Times New Roman" w:cs="Times New Roman"/>
          <w:sz w:val="28"/>
          <w:szCs w:val="28"/>
          <w:lang w:eastAsia="ru-RU"/>
        </w:rPr>
        <w:t>района</w:t>
      </w:r>
      <w:r w:rsidR="00E56D0B">
        <w:rPr>
          <w:rFonts w:ascii="Times New Roman" w:eastAsia="Times New Roman" w:hAnsi="Times New Roman" w:cs="Times New Roman"/>
          <w:sz w:val="28"/>
          <w:szCs w:val="28"/>
          <w:lang w:eastAsia="ru-RU"/>
        </w:rPr>
        <w:t xml:space="preserve"> </w:t>
      </w:r>
      <w:r w:rsidRPr="00311626">
        <w:rPr>
          <w:rFonts w:ascii="Times New Roman" w:eastAsia="Times New Roman" w:hAnsi="Times New Roman" w:cs="Times New Roman"/>
          <w:b/>
          <w:sz w:val="28"/>
          <w:szCs w:val="28"/>
          <w:lang w:eastAsia="ru-RU"/>
        </w:rPr>
        <w:t>»</w:t>
      </w:r>
      <w:proofErr w:type="gramEnd"/>
      <w:r w:rsidR="009D31D6">
        <w:rPr>
          <w:rFonts w:ascii="Times New Roman" w:eastAsia="Times New Roman" w:hAnsi="Times New Roman" w:cs="Times New Roman"/>
          <w:sz w:val="28"/>
          <w:szCs w:val="28"/>
          <w:lang w:eastAsia="ru-RU"/>
        </w:rPr>
        <w:t xml:space="preserve"> </w:t>
      </w:r>
      <w:r w:rsidRPr="00311626">
        <w:rPr>
          <w:rFonts w:ascii="Times New Roman" w:eastAsia="Times New Roman" w:hAnsi="Times New Roman" w:cs="Times New Roman"/>
          <w:sz w:val="28"/>
          <w:szCs w:val="28"/>
          <w:lang w:eastAsia="ru-RU"/>
        </w:rPr>
        <w:t>(приложение № 3).</w:t>
      </w:r>
    </w:p>
    <w:p w:rsidR="00FF3ED2" w:rsidRPr="00311626" w:rsidRDefault="00FF3ED2" w:rsidP="005138B8">
      <w:pPr>
        <w:spacing w:after="0" w:line="240" w:lineRule="auto"/>
        <w:ind w:firstLine="851"/>
        <w:jc w:val="both"/>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5.</w:t>
      </w:r>
      <w:r w:rsidR="009D31D6">
        <w:rPr>
          <w:rFonts w:ascii="Times New Roman" w:eastAsia="Times New Roman" w:hAnsi="Times New Roman" w:cs="Times New Roman"/>
          <w:sz w:val="28"/>
          <w:szCs w:val="28"/>
          <w:lang w:eastAsia="ru-RU"/>
        </w:rPr>
        <w:t xml:space="preserve"> Обнародовать </w:t>
      </w:r>
      <w:r w:rsidR="007B588D" w:rsidRPr="00311626">
        <w:rPr>
          <w:rFonts w:ascii="Times New Roman" w:eastAsia="Times New Roman" w:hAnsi="Times New Roman" w:cs="Times New Roman"/>
          <w:sz w:val="28"/>
          <w:szCs w:val="28"/>
          <w:lang w:eastAsia="ru-RU"/>
        </w:rPr>
        <w:t>в с</w:t>
      </w:r>
      <w:r w:rsidR="007B588D">
        <w:rPr>
          <w:rFonts w:ascii="Times New Roman" w:eastAsia="Times New Roman" w:hAnsi="Times New Roman" w:cs="Times New Roman"/>
          <w:sz w:val="28"/>
          <w:szCs w:val="28"/>
          <w:lang w:eastAsia="ru-RU"/>
        </w:rPr>
        <w:t>пециально установленных местах</w:t>
      </w:r>
      <w:r w:rsidR="007B588D" w:rsidRPr="00311626">
        <w:rPr>
          <w:rFonts w:ascii="Times New Roman" w:eastAsia="Times New Roman" w:hAnsi="Times New Roman" w:cs="Times New Roman"/>
          <w:sz w:val="28"/>
          <w:szCs w:val="28"/>
          <w:lang w:eastAsia="ru-RU"/>
        </w:rPr>
        <w:t xml:space="preserve"> </w:t>
      </w:r>
      <w:r w:rsidRPr="00311626">
        <w:rPr>
          <w:rFonts w:ascii="Times New Roman" w:eastAsia="Times New Roman" w:hAnsi="Times New Roman" w:cs="Times New Roman"/>
          <w:sz w:val="28"/>
          <w:szCs w:val="28"/>
          <w:lang w:eastAsia="ru-RU"/>
        </w:rPr>
        <w:t>настоящее решение</w:t>
      </w:r>
      <w:r w:rsidR="007B588D">
        <w:rPr>
          <w:rFonts w:ascii="Times New Roman" w:eastAsia="Times New Roman" w:hAnsi="Times New Roman" w:cs="Times New Roman"/>
          <w:sz w:val="28"/>
          <w:szCs w:val="28"/>
          <w:lang w:eastAsia="ru-RU"/>
        </w:rPr>
        <w:t xml:space="preserve"> и </w:t>
      </w:r>
      <w:r w:rsidRPr="00311626">
        <w:rPr>
          <w:rFonts w:ascii="Times New Roman" w:eastAsia="Times New Roman" w:hAnsi="Times New Roman" w:cs="Times New Roman"/>
          <w:sz w:val="28"/>
          <w:szCs w:val="28"/>
          <w:lang w:eastAsia="ru-RU"/>
        </w:rPr>
        <w:t>Порядок учета и участи</w:t>
      </w:r>
      <w:r w:rsidR="009D31D6">
        <w:rPr>
          <w:rFonts w:ascii="Times New Roman" w:eastAsia="Times New Roman" w:hAnsi="Times New Roman" w:cs="Times New Roman"/>
          <w:sz w:val="28"/>
          <w:szCs w:val="28"/>
          <w:lang w:eastAsia="ru-RU"/>
        </w:rPr>
        <w:t xml:space="preserve">я граждан в обсуждении проекта устава </w:t>
      </w:r>
      <w:r w:rsidR="0030704E">
        <w:rPr>
          <w:rFonts w:ascii="Times New Roman" w:eastAsia="Times New Roman" w:hAnsi="Times New Roman" w:cs="Times New Roman"/>
          <w:sz w:val="28"/>
          <w:szCs w:val="28"/>
          <w:lang w:eastAsia="ru-RU"/>
        </w:rPr>
        <w:t>Парковского</w:t>
      </w:r>
      <w:r w:rsidRPr="00311626">
        <w:rPr>
          <w:rFonts w:ascii="Times New Roman" w:eastAsia="Times New Roman" w:hAnsi="Times New Roman" w:cs="Times New Roman"/>
          <w:sz w:val="28"/>
          <w:szCs w:val="28"/>
          <w:lang w:eastAsia="ru-RU"/>
        </w:rPr>
        <w:t xml:space="preserve"> сельск</w:t>
      </w:r>
      <w:r w:rsidR="009D31D6">
        <w:rPr>
          <w:rFonts w:ascii="Times New Roman" w:eastAsia="Times New Roman" w:hAnsi="Times New Roman" w:cs="Times New Roman"/>
          <w:sz w:val="28"/>
          <w:szCs w:val="28"/>
          <w:lang w:eastAsia="ru-RU"/>
        </w:rPr>
        <w:t>ого поселения</w:t>
      </w:r>
      <w:r w:rsidRPr="00311626">
        <w:rPr>
          <w:rFonts w:ascii="Times New Roman" w:eastAsia="Times New Roman" w:hAnsi="Times New Roman" w:cs="Times New Roman"/>
          <w:sz w:val="28"/>
          <w:szCs w:val="28"/>
          <w:lang w:eastAsia="ru-RU"/>
        </w:rPr>
        <w:t xml:space="preserve"> Тихорецкого района, утвержден</w:t>
      </w:r>
      <w:r w:rsidR="009D31D6">
        <w:rPr>
          <w:rFonts w:ascii="Times New Roman" w:eastAsia="Times New Roman" w:hAnsi="Times New Roman" w:cs="Times New Roman"/>
          <w:sz w:val="28"/>
          <w:szCs w:val="28"/>
          <w:lang w:eastAsia="ru-RU"/>
        </w:rPr>
        <w:t xml:space="preserve">ный решением Совета </w:t>
      </w:r>
      <w:r w:rsidR="0030704E">
        <w:rPr>
          <w:rFonts w:ascii="Times New Roman" w:eastAsia="Times New Roman" w:hAnsi="Times New Roman" w:cs="Times New Roman"/>
          <w:sz w:val="28"/>
          <w:szCs w:val="28"/>
          <w:lang w:eastAsia="ru-RU"/>
        </w:rPr>
        <w:t>Парковского</w:t>
      </w:r>
      <w:r w:rsidR="009D31D6">
        <w:rPr>
          <w:rFonts w:ascii="Times New Roman" w:eastAsia="Times New Roman" w:hAnsi="Times New Roman" w:cs="Times New Roman"/>
          <w:sz w:val="28"/>
          <w:szCs w:val="28"/>
          <w:lang w:eastAsia="ru-RU"/>
        </w:rPr>
        <w:t xml:space="preserve"> сельского поселения </w:t>
      </w:r>
      <w:r w:rsidRPr="00311626">
        <w:rPr>
          <w:rFonts w:ascii="Times New Roman" w:eastAsia="Times New Roman" w:hAnsi="Times New Roman" w:cs="Times New Roman"/>
          <w:sz w:val="28"/>
          <w:szCs w:val="28"/>
          <w:lang w:eastAsia="ru-RU"/>
        </w:rPr>
        <w:t xml:space="preserve">Тихорецкого </w:t>
      </w:r>
      <w:r w:rsidR="009D31D6">
        <w:rPr>
          <w:rFonts w:ascii="Times New Roman" w:eastAsia="Times New Roman" w:hAnsi="Times New Roman" w:cs="Times New Roman"/>
          <w:sz w:val="28"/>
          <w:szCs w:val="28"/>
          <w:lang w:eastAsia="ru-RU"/>
        </w:rPr>
        <w:t xml:space="preserve">района от </w:t>
      </w:r>
      <w:r w:rsidR="0030704E">
        <w:rPr>
          <w:rFonts w:ascii="Times New Roman" w:eastAsia="Times New Roman" w:hAnsi="Times New Roman" w:cs="Times New Roman"/>
          <w:sz w:val="28"/>
          <w:szCs w:val="28"/>
          <w:lang w:eastAsia="ru-RU"/>
        </w:rPr>
        <w:t>30 октября 2008 года</w:t>
      </w:r>
      <w:r w:rsidR="009D31D6">
        <w:rPr>
          <w:rFonts w:ascii="Times New Roman" w:eastAsia="Times New Roman" w:hAnsi="Times New Roman" w:cs="Times New Roman"/>
          <w:sz w:val="28"/>
          <w:szCs w:val="28"/>
          <w:lang w:eastAsia="ru-RU"/>
        </w:rPr>
        <w:t xml:space="preserve"> № </w:t>
      </w:r>
      <w:r w:rsidR="0030704E">
        <w:rPr>
          <w:rFonts w:ascii="Times New Roman" w:eastAsia="Times New Roman" w:hAnsi="Times New Roman" w:cs="Times New Roman"/>
          <w:sz w:val="28"/>
          <w:szCs w:val="28"/>
          <w:lang w:eastAsia="ru-RU"/>
        </w:rPr>
        <w:t>184</w:t>
      </w:r>
      <w:r w:rsidR="009D31D6">
        <w:rPr>
          <w:rFonts w:ascii="Times New Roman" w:eastAsia="Times New Roman" w:hAnsi="Times New Roman" w:cs="Times New Roman"/>
          <w:sz w:val="28"/>
          <w:szCs w:val="28"/>
          <w:lang w:eastAsia="ru-RU"/>
        </w:rPr>
        <w:t xml:space="preserve">, протокол № </w:t>
      </w:r>
      <w:r w:rsidR="0030704E">
        <w:rPr>
          <w:rFonts w:ascii="Times New Roman" w:eastAsia="Times New Roman" w:hAnsi="Times New Roman" w:cs="Times New Roman"/>
          <w:sz w:val="28"/>
          <w:szCs w:val="28"/>
          <w:lang w:eastAsia="ru-RU"/>
        </w:rPr>
        <w:t>42</w:t>
      </w:r>
      <w:r w:rsidRPr="00311626">
        <w:rPr>
          <w:rFonts w:ascii="Times New Roman" w:eastAsia="Times New Roman" w:hAnsi="Times New Roman" w:cs="Times New Roman"/>
          <w:sz w:val="28"/>
          <w:szCs w:val="28"/>
          <w:lang w:eastAsia="ru-RU"/>
        </w:rPr>
        <w:t>.</w:t>
      </w:r>
    </w:p>
    <w:p w:rsidR="00FF3ED2" w:rsidRPr="00311626" w:rsidRDefault="007B588D" w:rsidP="00FF3ED2">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FF3ED2" w:rsidRPr="00311626">
        <w:rPr>
          <w:rFonts w:ascii="Times New Roman" w:eastAsia="Times New Roman" w:hAnsi="Times New Roman" w:cs="Times New Roman"/>
          <w:sz w:val="28"/>
          <w:szCs w:val="28"/>
          <w:lang w:eastAsia="ru-RU"/>
        </w:rPr>
        <w:t>.</w:t>
      </w:r>
      <w:r w:rsidR="009D31D6">
        <w:rPr>
          <w:rFonts w:ascii="Times New Roman" w:eastAsia="Times New Roman" w:hAnsi="Times New Roman" w:cs="Times New Roman"/>
          <w:sz w:val="28"/>
          <w:szCs w:val="28"/>
          <w:lang w:eastAsia="ru-RU"/>
        </w:rPr>
        <w:t> </w:t>
      </w:r>
      <w:r w:rsidR="00FF3ED2" w:rsidRPr="00311626">
        <w:rPr>
          <w:rFonts w:ascii="Times New Roman" w:eastAsia="Times New Roman" w:hAnsi="Times New Roman" w:cs="Times New Roman"/>
          <w:sz w:val="28"/>
          <w:szCs w:val="28"/>
          <w:lang w:eastAsia="ru-RU"/>
        </w:rPr>
        <w:t xml:space="preserve">Контроль за выполнением настоящего решения возложить на комиссию </w:t>
      </w:r>
      <w:r w:rsidR="0030704E">
        <w:rPr>
          <w:rFonts w:ascii="Times New Roman" w:eastAsia="Times New Roman" w:hAnsi="Times New Roman" w:cs="Times New Roman"/>
          <w:sz w:val="28"/>
          <w:szCs w:val="28"/>
          <w:lang w:eastAsia="ru-RU"/>
        </w:rPr>
        <w:t>по взаимодействию с органами власти, организационно-правовым и местному самоуправлению Совета Парковского</w:t>
      </w:r>
      <w:r w:rsidR="0030704E" w:rsidRPr="00311626">
        <w:rPr>
          <w:rFonts w:ascii="Times New Roman" w:eastAsia="Times New Roman" w:hAnsi="Times New Roman" w:cs="Times New Roman"/>
          <w:sz w:val="28"/>
          <w:szCs w:val="28"/>
          <w:lang w:eastAsia="ru-RU"/>
        </w:rPr>
        <w:t xml:space="preserve"> сельского поселения</w:t>
      </w:r>
      <w:r w:rsidR="0030704E">
        <w:rPr>
          <w:rFonts w:ascii="Times New Roman" w:eastAsia="Times New Roman" w:hAnsi="Times New Roman" w:cs="Times New Roman"/>
          <w:sz w:val="28"/>
          <w:szCs w:val="28"/>
          <w:lang w:eastAsia="ru-RU"/>
        </w:rPr>
        <w:t xml:space="preserve"> Тихорецкого района (</w:t>
      </w:r>
      <w:r w:rsidR="0030704E" w:rsidRPr="00C83A28">
        <w:rPr>
          <w:rFonts w:ascii="Times New Roman" w:eastAsia="Times New Roman" w:hAnsi="Times New Roman" w:cs="Times New Roman"/>
          <w:sz w:val="28"/>
          <w:szCs w:val="28"/>
          <w:lang w:eastAsia="ru-RU"/>
        </w:rPr>
        <w:t>Дробная</w:t>
      </w:r>
      <w:r w:rsidR="0030704E" w:rsidRPr="00311626">
        <w:rPr>
          <w:rFonts w:ascii="Times New Roman" w:eastAsia="Times New Roman" w:hAnsi="Times New Roman" w:cs="Times New Roman"/>
          <w:sz w:val="28"/>
          <w:szCs w:val="28"/>
          <w:lang w:eastAsia="ru-RU"/>
        </w:rPr>
        <w:t>)</w:t>
      </w:r>
      <w:r w:rsidR="00FF3ED2" w:rsidRPr="00311626">
        <w:rPr>
          <w:rFonts w:ascii="Times New Roman" w:eastAsia="Times New Roman" w:hAnsi="Times New Roman" w:cs="Times New Roman"/>
          <w:sz w:val="28"/>
          <w:szCs w:val="28"/>
          <w:lang w:eastAsia="ru-RU"/>
        </w:rPr>
        <w:t>.</w:t>
      </w:r>
    </w:p>
    <w:p w:rsidR="00FF3ED2" w:rsidRPr="00311626" w:rsidRDefault="007B588D" w:rsidP="00FF3ED2">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F3ED2" w:rsidRPr="00311626">
        <w:rPr>
          <w:rFonts w:ascii="Times New Roman" w:eastAsia="Times New Roman" w:hAnsi="Times New Roman" w:cs="Times New Roman"/>
          <w:sz w:val="28"/>
          <w:szCs w:val="28"/>
          <w:lang w:eastAsia="ru-RU"/>
        </w:rPr>
        <w:t>.</w:t>
      </w:r>
      <w:r w:rsidR="009D31D6">
        <w:rPr>
          <w:rFonts w:ascii="Times New Roman" w:eastAsia="Times New Roman" w:hAnsi="Times New Roman" w:cs="Times New Roman"/>
          <w:sz w:val="28"/>
          <w:szCs w:val="28"/>
          <w:lang w:eastAsia="ru-RU"/>
        </w:rPr>
        <w:t> </w:t>
      </w:r>
      <w:r w:rsidR="00FF3ED2" w:rsidRPr="00311626">
        <w:rPr>
          <w:rFonts w:ascii="Times New Roman" w:eastAsia="Times New Roman" w:hAnsi="Times New Roman" w:cs="Times New Roman"/>
          <w:sz w:val="28"/>
          <w:szCs w:val="28"/>
          <w:lang w:eastAsia="ru-RU"/>
        </w:rPr>
        <w:t>Настоящее решение вступает в силу со дня его обнародования.</w:t>
      </w:r>
    </w:p>
    <w:p w:rsidR="00FF3ED2" w:rsidRDefault="00FF3ED2" w:rsidP="00FF3ED2">
      <w:pPr>
        <w:spacing w:after="0" w:line="240" w:lineRule="auto"/>
        <w:jc w:val="both"/>
        <w:rPr>
          <w:rFonts w:ascii="Times New Roman" w:eastAsia="Times New Roman" w:hAnsi="Times New Roman" w:cs="Times New Roman"/>
          <w:sz w:val="28"/>
          <w:szCs w:val="28"/>
          <w:lang w:eastAsia="ru-RU"/>
        </w:rPr>
      </w:pPr>
    </w:p>
    <w:p w:rsidR="00B769C5" w:rsidRPr="00311626" w:rsidRDefault="00B769C5" w:rsidP="00FF3ED2">
      <w:pPr>
        <w:spacing w:after="0" w:line="240" w:lineRule="auto"/>
        <w:jc w:val="both"/>
        <w:rPr>
          <w:rFonts w:ascii="Times New Roman" w:eastAsia="Times New Roman" w:hAnsi="Times New Roman" w:cs="Times New Roman"/>
          <w:sz w:val="28"/>
          <w:szCs w:val="28"/>
          <w:lang w:eastAsia="ru-RU"/>
        </w:rPr>
      </w:pPr>
    </w:p>
    <w:p w:rsidR="00B769C5" w:rsidRPr="00311626" w:rsidRDefault="00B769C5" w:rsidP="00FF3E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F3ED2" w:rsidRPr="00311626" w:rsidRDefault="009D31D6" w:rsidP="00FF3E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30704E">
        <w:rPr>
          <w:rFonts w:ascii="Times New Roman" w:eastAsia="Times New Roman" w:hAnsi="Times New Roman" w:cs="Times New Roman"/>
          <w:sz w:val="28"/>
          <w:szCs w:val="28"/>
          <w:lang w:eastAsia="ru-RU"/>
        </w:rPr>
        <w:t>Парковского</w:t>
      </w:r>
      <w:r w:rsidR="00FF3ED2" w:rsidRPr="00311626">
        <w:rPr>
          <w:rFonts w:ascii="Times New Roman" w:eastAsia="Times New Roman" w:hAnsi="Times New Roman" w:cs="Times New Roman"/>
          <w:sz w:val="28"/>
          <w:szCs w:val="28"/>
          <w:lang w:eastAsia="ru-RU"/>
        </w:rPr>
        <w:t xml:space="preserve"> сельского поселения </w:t>
      </w:r>
    </w:p>
    <w:p w:rsidR="00FF3ED2" w:rsidRPr="007B588D" w:rsidRDefault="00FF3ED2" w:rsidP="00FF3E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Тихорецкого района</w:t>
      </w:r>
      <w:r w:rsidRPr="00311626">
        <w:rPr>
          <w:rFonts w:ascii="Times New Roman" w:eastAsia="Times New Roman" w:hAnsi="Times New Roman" w:cs="Times New Roman"/>
          <w:sz w:val="28"/>
          <w:szCs w:val="28"/>
          <w:lang w:eastAsia="ru-RU"/>
        </w:rPr>
        <w:tab/>
      </w:r>
      <w:r w:rsidRPr="00311626">
        <w:rPr>
          <w:rFonts w:ascii="Times New Roman" w:eastAsia="Times New Roman" w:hAnsi="Times New Roman" w:cs="Times New Roman"/>
          <w:sz w:val="28"/>
          <w:szCs w:val="28"/>
          <w:lang w:eastAsia="ru-RU"/>
        </w:rPr>
        <w:tab/>
      </w:r>
      <w:r w:rsidRPr="00311626">
        <w:rPr>
          <w:rFonts w:ascii="Times New Roman" w:eastAsia="Times New Roman" w:hAnsi="Times New Roman" w:cs="Times New Roman"/>
          <w:sz w:val="28"/>
          <w:szCs w:val="28"/>
          <w:lang w:eastAsia="ru-RU"/>
        </w:rPr>
        <w:tab/>
      </w:r>
      <w:r w:rsidRPr="00311626">
        <w:rPr>
          <w:rFonts w:ascii="Times New Roman" w:eastAsia="Times New Roman" w:hAnsi="Times New Roman" w:cs="Times New Roman"/>
          <w:sz w:val="28"/>
          <w:szCs w:val="28"/>
          <w:lang w:eastAsia="ru-RU"/>
        </w:rPr>
        <w:tab/>
      </w:r>
      <w:r w:rsidRPr="00311626">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9D31D6">
        <w:rPr>
          <w:rFonts w:ascii="Times New Roman" w:eastAsia="Times New Roman" w:hAnsi="Times New Roman" w:cs="Times New Roman"/>
          <w:sz w:val="28"/>
          <w:szCs w:val="28"/>
          <w:lang w:eastAsia="ru-RU"/>
        </w:rPr>
        <w:t xml:space="preserve">                      </w:t>
      </w:r>
      <w:r w:rsidR="0030704E">
        <w:rPr>
          <w:rFonts w:ascii="Times New Roman" w:eastAsia="Times New Roman" w:hAnsi="Times New Roman" w:cs="Times New Roman"/>
          <w:sz w:val="28"/>
          <w:szCs w:val="28"/>
          <w:lang w:eastAsia="ru-RU"/>
        </w:rPr>
        <w:t xml:space="preserve">    </w:t>
      </w:r>
      <w:r w:rsidR="009D31D6">
        <w:rPr>
          <w:rFonts w:ascii="Times New Roman" w:eastAsia="Times New Roman" w:hAnsi="Times New Roman" w:cs="Times New Roman"/>
          <w:sz w:val="28"/>
          <w:szCs w:val="28"/>
          <w:lang w:eastAsia="ru-RU"/>
        </w:rPr>
        <w:t xml:space="preserve"> </w:t>
      </w:r>
      <w:proofErr w:type="spellStart"/>
      <w:r w:rsidR="0030704E">
        <w:rPr>
          <w:rFonts w:ascii="Times New Roman" w:eastAsia="Times New Roman" w:hAnsi="Times New Roman" w:cs="Times New Roman"/>
          <w:sz w:val="28"/>
          <w:szCs w:val="28"/>
          <w:lang w:eastAsia="ru-RU"/>
        </w:rPr>
        <w:t>Н.Н.Агеев</w:t>
      </w:r>
      <w:proofErr w:type="spellEnd"/>
    </w:p>
    <w:p w:rsidR="00A63FC2" w:rsidRDefault="00A63FC2" w:rsidP="00FF3E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55C07" w:rsidRDefault="00F55C07" w:rsidP="00FF3E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B588D" w:rsidRDefault="007B588D" w:rsidP="007B58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Совета</w:t>
      </w:r>
    </w:p>
    <w:p w:rsidR="007B588D" w:rsidRDefault="0030704E" w:rsidP="007B58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Парковского </w:t>
      </w:r>
      <w:r w:rsidR="007B588D">
        <w:rPr>
          <w:rFonts w:ascii="Times New Roman" w:eastAsia="Times New Roman" w:hAnsi="Times New Roman" w:cs="Times New Roman"/>
          <w:sz w:val="28"/>
          <w:szCs w:val="28"/>
          <w:lang w:eastAsia="ru-RU"/>
        </w:rPr>
        <w:t xml:space="preserve"> сельского поселения</w:t>
      </w:r>
    </w:p>
    <w:p w:rsidR="00A63FC2" w:rsidRPr="007B588D" w:rsidRDefault="007B588D" w:rsidP="00FF3E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Тихорецкого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30704E">
        <w:rPr>
          <w:rFonts w:ascii="Times New Roman" w:eastAsia="Times New Roman" w:hAnsi="Times New Roman" w:cs="Times New Roman"/>
          <w:sz w:val="28"/>
          <w:szCs w:val="28"/>
          <w:lang w:eastAsia="ru-RU"/>
        </w:rPr>
        <w:t xml:space="preserve">        </w:t>
      </w:r>
      <w:proofErr w:type="spellStart"/>
      <w:r w:rsidR="0030704E">
        <w:rPr>
          <w:rFonts w:ascii="Times New Roman" w:eastAsia="Times New Roman" w:hAnsi="Times New Roman" w:cs="Times New Roman"/>
          <w:sz w:val="28"/>
          <w:szCs w:val="28"/>
          <w:lang w:eastAsia="ru-RU"/>
        </w:rPr>
        <w:t>А.И.Чоп</w:t>
      </w:r>
      <w:proofErr w:type="spellEnd"/>
    </w:p>
    <w:p w:rsidR="004D70C5" w:rsidRDefault="004D70C5"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867F65" w:rsidRDefault="00867F65" w:rsidP="00F55C07">
      <w:pPr>
        <w:spacing w:after="0" w:line="240" w:lineRule="auto"/>
        <w:rPr>
          <w:rFonts w:ascii="Times New Roman" w:eastAsia="Times New Roman" w:hAnsi="Times New Roman" w:cs="Times New Roman"/>
          <w:sz w:val="28"/>
          <w:szCs w:val="28"/>
          <w:lang w:eastAsia="ru-RU"/>
        </w:rPr>
      </w:pPr>
    </w:p>
    <w:p w:rsidR="00867F65" w:rsidRDefault="00867F65" w:rsidP="00F55C07">
      <w:pPr>
        <w:spacing w:after="0" w:line="240" w:lineRule="auto"/>
        <w:rPr>
          <w:rFonts w:ascii="Times New Roman" w:eastAsia="Times New Roman" w:hAnsi="Times New Roman" w:cs="Times New Roman"/>
          <w:sz w:val="28"/>
          <w:szCs w:val="28"/>
          <w:lang w:eastAsia="ru-RU"/>
        </w:rPr>
      </w:pPr>
    </w:p>
    <w:p w:rsidR="00867F65" w:rsidRDefault="00867F65" w:rsidP="00F55C07">
      <w:pPr>
        <w:spacing w:after="0" w:line="240" w:lineRule="auto"/>
        <w:rPr>
          <w:rFonts w:ascii="Times New Roman" w:eastAsia="Times New Roman" w:hAnsi="Times New Roman" w:cs="Times New Roman"/>
          <w:sz w:val="28"/>
          <w:szCs w:val="28"/>
          <w:lang w:eastAsia="ru-RU"/>
        </w:rPr>
      </w:pPr>
    </w:p>
    <w:p w:rsidR="00867F65" w:rsidRDefault="00867F65" w:rsidP="00F55C07">
      <w:pPr>
        <w:spacing w:after="0" w:line="240" w:lineRule="auto"/>
        <w:rPr>
          <w:rFonts w:ascii="Times New Roman" w:eastAsia="Times New Roman" w:hAnsi="Times New Roman" w:cs="Times New Roman"/>
          <w:sz w:val="28"/>
          <w:szCs w:val="28"/>
          <w:lang w:eastAsia="ru-RU"/>
        </w:rPr>
      </w:pPr>
    </w:p>
    <w:p w:rsidR="00867F65" w:rsidRDefault="00867F65" w:rsidP="00F55C07">
      <w:pPr>
        <w:spacing w:after="0" w:line="240" w:lineRule="auto"/>
        <w:rPr>
          <w:rFonts w:ascii="Times New Roman" w:eastAsia="Times New Roman" w:hAnsi="Times New Roman" w:cs="Times New Roman"/>
          <w:sz w:val="28"/>
          <w:szCs w:val="28"/>
          <w:lang w:eastAsia="ru-RU"/>
        </w:rPr>
      </w:pPr>
    </w:p>
    <w:p w:rsidR="00867F65" w:rsidRDefault="00867F65" w:rsidP="00F55C07">
      <w:pPr>
        <w:spacing w:after="0" w:line="240" w:lineRule="auto"/>
        <w:rPr>
          <w:rFonts w:ascii="Times New Roman" w:eastAsia="Times New Roman" w:hAnsi="Times New Roman" w:cs="Times New Roman"/>
          <w:sz w:val="28"/>
          <w:szCs w:val="28"/>
          <w:lang w:eastAsia="ru-RU"/>
        </w:rPr>
      </w:pPr>
    </w:p>
    <w:p w:rsidR="00867F65" w:rsidRDefault="00867F65" w:rsidP="00F55C07">
      <w:pPr>
        <w:spacing w:after="0" w:line="240" w:lineRule="auto"/>
        <w:rPr>
          <w:rFonts w:ascii="Times New Roman" w:eastAsia="Times New Roman" w:hAnsi="Times New Roman" w:cs="Times New Roman"/>
          <w:sz w:val="28"/>
          <w:szCs w:val="28"/>
          <w:lang w:eastAsia="ru-RU"/>
        </w:rPr>
      </w:pPr>
    </w:p>
    <w:p w:rsidR="00867F65" w:rsidRDefault="00867F65" w:rsidP="00F55C07">
      <w:pPr>
        <w:spacing w:after="0" w:line="240" w:lineRule="auto"/>
        <w:rPr>
          <w:rFonts w:ascii="Times New Roman" w:eastAsia="Times New Roman" w:hAnsi="Times New Roman" w:cs="Times New Roman"/>
          <w:sz w:val="28"/>
          <w:szCs w:val="28"/>
          <w:lang w:eastAsia="ru-RU"/>
        </w:rPr>
      </w:pPr>
    </w:p>
    <w:p w:rsidR="00867F65" w:rsidRDefault="00867F65" w:rsidP="00F55C07">
      <w:pPr>
        <w:spacing w:after="0" w:line="240" w:lineRule="auto"/>
        <w:rPr>
          <w:rFonts w:ascii="Times New Roman" w:eastAsia="Times New Roman" w:hAnsi="Times New Roman" w:cs="Times New Roman"/>
          <w:sz w:val="28"/>
          <w:szCs w:val="28"/>
          <w:lang w:eastAsia="ru-RU"/>
        </w:rPr>
      </w:pPr>
    </w:p>
    <w:p w:rsidR="00867F65" w:rsidRDefault="00867F65" w:rsidP="00F55C07">
      <w:pPr>
        <w:spacing w:after="0" w:line="240" w:lineRule="auto"/>
        <w:rPr>
          <w:rFonts w:ascii="Times New Roman" w:eastAsia="Times New Roman" w:hAnsi="Times New Roman" w:cs="Times New Roman"/>
          <w:sz w:val="28"/>
          <w:szCs w:val="28"/>
          <w:lang w:eastAsia="ru-RU"/>
        </w:rPr>
      </w:pPr>
    </w:p>
    <w:p w:rsidR="00867F65" w:rsidRDefault="00867F65" w:rsidP="00F55C07">
      <w:pPr>
        <w:spacing w:after="0" w:line="240" w:lineRule="auto"/>
        <w:rPr>
          <w:rFonts w:ascii="Times New Roman" w:eastAsia="Times New Roman" w:hAnsi="Times New Roman" w:cs="Times New Roman"/>
          <w:sz w:val="28"/>
          <w:szCs w:val="28"/>
          <w:lang w:eastAsia="ru-RU"/>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928"/>
      </w:tblGrid>
      <w:tr w:rsidR="00867F65" w:rsidRPr="00AE7034" w:rsidTr="00867F65">
        <w:tc>
          <w:tcPr>
            <w:tcW w:w="5211" w:type="dxa"/>
            <w:tcBorders>
              <w:top w:val="nil"/>
              <w:left w:val="nil"/>
              <w:bottom w:val="nil"/>
              <w:right w:val="nil"/>
            </w:tcBorders>
          </w:tcPr>
          <w:p w:rsidR="00867F65" w:rsidRPr="00AE7034" w:rsidRDefault="00867F65" w:rsidP="00867F65">
            <w:pPr>
              <w:tabs>
                <w:tab w:val="left" w:pos="5103"/>
              </w:tabs>
              <w:spacing w:after="0" w:line="240" w:lineRule="auto"/>
              <w:jc w:val="center"/>
              <w:rPr>
                <w:rFonts w:ascii="Times New Roman" w:eastAsia="Times New Roman" w:hAnsi="Times New Roman" w:cs="Times New Roman"/>
                <w:sz w:val="28"/>
                <w:szCs w:val="28"/>
                <w:lang w:eastAsia="ru-RU"/>
              </w:rPr>
            </w:pPr>
          </w:p>
        </w:tc>
        <w:tc>
          <w:tcPr>
            <w:tcW w:w="4928" w:type="dxa"/>
            <w:tcBorders>
              <w:top w:val="nil"/>
              <w:left w:val="nil"/>
              <w:bottom w:val="nil"/>
              <w:right w:val="nil"/>
            </w:tcBorders>
          </w:tcPr>
          <w:p w:rsidR="00867F65" w:rsidRPr="00F55C07" w:rsidRDefault="00867F65" w:rsidP="00082ED9">
            <w:pPr>
              <w:tabs>
                <w:tab w:val="left" w:pos="5103"/>
              </w:tabs>
              <w:spacing w:after="0" w:line="240" w:lineRule="auto"/>
              <w:jc w:val="center"/>
              <w:rPr>
                <w:rFonts w:ascii="Times New Roman" w:eastAsia="Times New Roman" w:hAnsi="Times New Roman" w:cs="Times New Roman"/>
                <w:sz w:val="28"/>
                <w:szCs w:val="28"/>
                <w:lang w:eastAsia="ru-RU"/>
              </w:rPr>
            </w:pPr>
            <w:r w:rsidRPr="00F55C07">
              <w:rPr>
                <w:rFonts w:ascii="Times New Roman" w:eastAsia="Times New Roman" w:hAnsi="Times New Roman" w:cs="Times New Roman"/>
                <w:sz w:val="28"/>
                <w:szCs w:val="28"/>
                <w:lang w:eastAsia="ru-RU"/>
              </w:rPr>
              <w:t>ПРИЛОЖЕНИЕ № 1</w:t>
            </w:r>
          </w:p>
          <w:p w:rsidR="00082ED9" w:rsidRDefault="00867F65" w:rsidP="00082ED9">
            <w:pPr>
              <w:tabs>
                <w:tab w:val="left" w:pos="5103"/>
              </w:tabs>
              <w:spacing w:after="0" w:line="240" w:lineRule="auto"/>
              <w:jc w:val="center"/>
              <w:rPr>
                <w:rFonts w:ascii="Times New Roman" w:eastAsia="Times New Roman" w:hAnsi="Times New Roman" w:cs="Times New Roman"/>
                <w:sz w:val="28"/>
                <w:szCs w:val="28"/>
                <w:lang w:eastAsia="ru-RU"/>
              </w:rPr>
            </w:pPr>
            <w:proofErr w:type="gramStart"/>
            <w:r w:rsidRPr="00F55C07">
              <w:rPr>
                <w:rFonts w:ascii="Times New Roman" w:eastAsia="Times New Roman" w:hAnsi="Times New Roman" w:cs="Times New Roman"/>
                <w:sz w:val="28"/>
                <w:szCs w:val="28"/>
                <w:lang w:eastAsia="ru-RU"/>
              </w:rPr>
              <w:t>к</w:t>
            </w:r>
            <w:proofErr w:type="gramEnd"/>
            <w:r w:rsidRPr="00F55C07">
              <w:rPr>
                <w:rFonts w:ascii="Times New Roman" w:eastAsia="Times New Roman" w:hAnsi="Times New Roman" w:cs="Times New Roman"/>
                <w:sz w:val="28"/>
                <w:szCs w:val="28"/>
                <w:lang w:eastAsia="ru-RU"/>
              </w:rPr>
              <w:t xml:space="preserve"> решению Совета</w:t>
            </w:r>
            <w:r>
              <w:rPr>
                <w:rFonts w:ascii="Times New Roman" w:eastAsia="Times New Roman" w:hAnsi="Times New Roman" w:cs="Times New Roman"/>
                <w:sz w:val="28"/>
                <w:szCs w:val="28"/>
                <w:lang w:eastAsia="ru-RU"/>
              </w:rPr>
              <w:t xml:space="preserve"> Парковского</w:t>
            </w:r>
            <w:r w:rsidRPr="00F55C07">
              <w:rPr>
                <w:rFonts w:ascii="Times New Roman" w:eastAsia="Times New Roman" w:hAnsi="Times New Roman" w:cs="Times New Roman"/>
                <w:sz w:val="28"/>
                <w:szCs w:val="28"/>
                <w:lang w:eastAsia="ru-RU"/>
              </w:rPr>
              <w:t xml:space="preserve"> сельского поселения </w:t>
            </w:r>
          </w:p>
          <w:p w:rsidR="00867F65" w:rsidRPr="00F55C07" w:rsidRDefault="00867F65" w:rsidP="00082ED9">
            <w:pPr>
              <w:tabs>
                <w:tab w:val="left" w:pos="5103"/>
              </w:tabs>
              <w:spacing w:after="0" w:line="240" w:lineRule="auto"/>
              <w:jc w:val="center"/>
              <w:rPr>
                <w:rFonts w:ascii="Times New Roman" w:eastAsia="Times New Roman" w:hAnsi="Times New Roman" w:cs="Times New Roman"/>
                <w:sz w:val="28"/>
                <w:szCs w:val="28"/>
                <w:lang w:eastAsia="ru-RU"/>
              </w:rPr>
            </w:pPr>
            <w:r w:rsidRPr="00F55C07">
              <w:rPr>
                <w:rFonts w:ascii="Times New Roman" w:eastAsia="Times New Roman" w:hAnsi="Times New Roman" w:cs="Times New Roman"/>
                <w:sz w:val="28"/>
                <w:szCs w:val="28"/>
                <w:lang w:eastAsia="ru-RU"/>
              </w:rPr>
              <w:t>Тихорецкого района</w:t>
            </w:r>
          </w:p>
          <w:p w:rsidR="00867F65" w:rsidRPr="000C37E4" w:rsidRDefault="00867F65" w:rsidP="00082ED9">
            <w:pPr>
              <w:tabs>
                <w:tab w:val="left" w:pos="5103"/>
              </w:tabs>
              <w:spacing w:after="0" w:line="240" w:lineRule="auto"/>
              <w:jc w:val="center"/>
              <w:rPr>
                <w:rFonts w:asciiTheme="majorHAnsi" w:eastAsia="Times New Roman" w:hAnsiTheme="majorHAnsi" w:cs="Times New Roman"/>
                <w:sz w:val="28"/>
                <w:szCs w:val="28"/>
                <w:lang w:eastAsia="ru-RU"/>
              </w:rPr>
            </w:pPr>
            <w:proofErr w:type="gramStart"/>
            <w:r w:rsidRPr="00F55C07">
              <w:rPr>
                <w:rFonts w:ascii="Times New Roman" w:eastAsia="Times New Roman" w:hAnsi="Times New Roman" w:cs="Times New Roman"/>
                <w:sz w:val="28"/>
                <w:szCs w:val="28"/>
                <w:lang w:eastAsia="ru-RU"/>
              </w:rPr>
              <w:t>от</w:t>
            </w:r>
            <w:proofErr w:type="gramEnd"/>
            <w:r w:rsidRPr="00F55C07">
              <w:rPr>
                <w:rFonts w:ascii="Times New Roman" w:eastAsia="Times New Roman" w:hAnsi="Times New Roman" w:cs="Times New Roman"/>
                <w:sz w:val="28"/>
                <w:szCs w:val="28"/>
                <w:lang w:eastAsia="ru-RU"/>
              </w:rPr>
              <w:t xml:space="preserve"> </w:t>
            </w:r>
            <w:r w:rsidR="00E56D0B">
              <w:rPr>
                <w:rFonts w:ascii="Times New Roman" w:eastAsia="Times New Roman" w:hAnsi="Times New Roman" w:cs="Times New Roman"/>
                <w:sz w:val="28"/>
                <w:szCs w:val="28"/>
                <w:lang w:eastAsia="ru-RU"/>
              </w:rPr>
              <w:t>______________</w:t>
            </w:r>
            <w:r w:rsidR="00CE05E6">
              <w:rPr>
                <w:rFonts w:ascii="Times New Roman" w:eastAsia="Times New Roman" w:hAnsi="Times New Roman" w:cs="Times New Roman"/>
                <w:sz w:val="28"/>
                <w:szCs w:val="28"/>
                <w:lang w:eastAsia="ru-RU"/>
              </w:rPr>
              <w:t>.</w:t>
            </w:r>
            <w:r w:rsidRPr="00F55C07">
              <w:rPr>
                <w:rFonts w:ascii="Times New Roman" w:eastAsia="Times New Roman" w:hAnsi="Times New Roman" w:cs="Times New Roman"/>
                <w:sz w:val="28"/>
                <w:szCs w:val="28"/>
                <w:lang w:eastAsia="ru-RU"/>
              </w:rPr>
              <w:t xml:space="preserve"> № </w:t>
            </w:r>
            <w:r w:rsidR="00E56D0B">
              <w:rPr>
                <w:rFonts w:ascii="Times New Roman" w:eastAsia="Times New Roman" w:hAnsi="Times New Roman" w:cs="Times New Roman"/>
                <w:sz w:val="28"/>
                <w:szCs w:val="28"/>
                <w:lang w:eastAsia="ru-RU"/>
              </w:rPr>
              <w:t>_____</w:t>
            </w:r>
          </w:p>
        </w:tc>
      </w:tr>
    </w:tbl>
    <w:p w:rsidR="00867F65"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82ED9" w:rsidRDefault="00082ED9"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082ED9" w:rsidRPr="00AE7034" w:rsidRDefault="00082ED9"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AE7034" w:rsidRDefault="00867F65" w:rsidP="00867F6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pacing w:val="-3"/>
          <w:sz w:val="28"/>
          <w:szCs w:val="28"/>
          <w:lang w:eastAsia="ru-RU"/>
        </w:rPr>
      </w:pPr>
      <w:r w:rsidRPr="00AE7034">
        <w:rPr>
          <w:rFonts w:ascii="Times New Roman" w:eastAsia="Times New Roman" w:hAnsi="Times New Roman" w:cs="Times New Roman"/>
          <w:bCs/>
          <w:color w:val="000000"/>
          <w:spacing w:val="-3"/>
          <w:sz w:val="28"/>
          <w:szCs w:val="28"/>
          <w:lang w:eastAsia="ru-RU"/>
        </w:rPr>
        <w:t>ПРОЕКТ</w:t>
      </w:r>
    </w:p>
    <w:p w:rsidR="00867F65" w:rsidRPr="00AE7034" w:rsidRDefault="00867F65" w:rsidP="00867F6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pacing w:val="-3"/>
          <w:sz w:val="28"/>
          <w:szCs w:val="28"/>
          <w:lang w:eastAsia="ru-RU"/>
        </w:rPr>
      </w:pPr>
      <w:r>
        <w:rPr>
          <w:rFonts w:ascii="Times New Roman" w:eastAsia="Times New Roman" w:hAnsi="Times New Roman" w:cs="Times New Roman"/>
          <w:bCs/>
          <w:color w:val="000000"/>
          <w:spacing w:val="-3"/>
          <w:sz w:val="28"/>
          <w:szCs w:val="28"/>
          <w:lang w:eastAsia="ru-RU"/>
        </w:rPr>
        <w:t>решения Совета Парковского</w:t>
      </w:r>
      <w:r w:rsidRPr="00AE7034">
        <w:rPr>
          <w:rFonts w:ascii="Times New Roman" w:eastAsia="Times New Roman" w:hAnsi="Times New Roman" w:cs="Times New Roman"/>
          <w:bCs/>
          <w:color w:val="000000"/>
          <w:spacing w:val="-3"/>
          <w:sz w:val="28"/>
          <w:szCs w:val="28"/>
          <w:lang w:eastAsia="ru-RU"/>
        </w:rPr>
        <w:t xml:space="preserve"> сельского поселения Тихорецкого района</w:t>
      </w:r>
    </w:p>
    <w:p w:rsidR="00867F65" w:rsidRPr="00AE7034"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56D0B" w:rsidRPr="00E56D0B">
        <w:rPr>
          <w:rFonts w:ascii="Times New Roman" w:eastAsia="Times New Roman" w:hAnsi="Times New Roman" w:cs="Times New Roman"/>
          <w:sz w:val="28"/>
          <w:szCs w:val="28"/>
          <w:lang w:eastAsia="ru-RU"/>
        </w:rPr>
        <w:t>О внесении изменений и дополнений в устав Парковского сельского поселения Тихорецкого района</w:t>
      </w:r>
      <w:r w:rsidRPr="00AE7034">
        <w:rPr>
          <w:rFonts w:ascii="Times New Roman" w:eastAsia="Times New Roman" w:hAnsi="Times New Roman" w:cs="Times New Roman"/>
          <w:sz w:val="28"/>
          <w:szCs w:val="28"/>
          <w:lang w:eastAsia="ru-RU"/>
        </w:rPr>
        <w:t xml:space="preserve">» </w:t>
      </w:r>
    </w:p>
    <w:p w:rsidR="00867F65" w:rsidRDefault="00867F65" w:rsidP="00867F65">
      <w:pPr>
        <w:spacing w:after="0" w:line="240" w:lineRule="auto"/>
        <w:rPr>
          <w:rFonts w:ascii="Times New Roman" w:eastAsia="Times New Roman" w:hAnsi="Times New Roman" w:cs="Times New Roman"/>
          <w:sz w:val="28"/>
          <w:szCs w:val="28"/>
          <w:lang w:eastAsia="ru-RU"/>
        </w:rPr>
      </w:pPr>
    </w:p>
    <w:p w:rsidR="00082ED9" w:rsidRDefault="00082ED9" w:rsidP="00867F65">
      <w:pPr>
        <w:spacing w:after="0" w:line="240" w:lineRule="auto"/>
        <w:rPr>
          <w:rFonts w:ascii="Times New Roman" w:eastAsia="Times New Roman" w:hAnsi="Times New Roman" w:cs="Times New Roman"/>
          <w:sz w:val="28"/>
          <w:szCs w:val="28"/>
          <w:lang w:eastAsia="ru-RU"/>
        </w:rPr>
      </w:pPr>
    </w:p>
    <w:p w:rsidR="00082ED9" w:rsidRPr="00AE7034" w:rsidRDefault="00082ED9" w:rsidP="00867F65">
      <w:pPr>
        <w:spacing w:after="0" w:line="240" w:lineRule="auto"/>
        <w:rPr>
          <w:rFonts w:ascii="Times New Roman" w:eastAsia="Times New Roman" w:hAnsi="Times New Roman" w:cs="Times New Roman"/>
          <w:sz w:val="28"/>
          <w:szCs w:val="28"/>
          <w:lang w:eastAsia="ru-RU"/>
        </w:rPr>
      </w:pPr>
    </w:p>
    <w:p w:rsidR="00082ED9" w:rsidRPr="004846A9" w:rsidRDefault="00082ED9" w:rsidP="00082ED9">
      <w:pPr>
        <w:pStyle w:val="af0"/>
        <w:rPr>
          <w:b/>
        </w:rPr>
      </w:pPr>
      <w:r w:rsidRPr="004846A9">
        <w:rPr>
          <w:b/>
        </w:rPr>
        <w:t xml:space="preserve">СОВЕТ </w:t>
      </w:r>
      <w:r>
        <w:rPr>
          <w:b/>
        </w:rPr>
        <w:t>ПАРКОВСКОГО СЕЛЬСКОГО ПОСЕЛЕНИЯ</w:t>
      </w:r>
      <w:r w:rsidRPr="004846A9">
        <w:rPr>
          <w:b/>
        </w:rPr>
        <w:t xml:space="preserve"> </w:t>
      </w:r>
    </w:p>
    <w:p w:rsidR="00082ED9" w:rsidRDefault="00082ED9" w:rsidP="00082ED9">
      <w:pPr>
        <w:pStyle w:val="af0"/>
        <w:rPr>
          <w:b/>
        </w:rPr>
      </w:pPr>
      <w:r>
        <w:rPr>
          <w:b/>
        </w:rPr>
        <w:t>ТИХОРЕЦКОГО</w:t>
      </w:r>
      <w:r w:rsidRPr="004846A9">
        <w:rPr>
          <w:b/>
        </w:rPr>
        <w:t xml:space="preserve"> РАЙОН</w:t>
      </w:r>
      <w:r>
        <w:rPr>
          <w:b/>
        </w:rPr>
        <w:t>А</w:t>
      </w:r>
      <w:r w:rsidRPr="004846A9">
        <w:rPr>
          <w:b/>
        </w:rPr>
        <w:t xml:space="preserve"> </w:t>
      </w:r>
    </w:p>
    <w:p w:rsidR="00082ED9" w:rsidRPr="00836742" w:rsidRDefault="00082ED9" w:rsidP="00082ED9">
      <w:pPr>
        <w:pStyle w:val="af0"/>
        <w:rPr>
          <w:b/>
        </w:rPr>
      </w:pPr>
    </w:p>
    <w:p w:rsidR="00082ED9" w:rsidRPr="00DF1EEE" w:rsidRDefault="00082ED9" w:rsidP="00082ED9">
      <w:pPr>
        <w:pStyle w:val="af0"/>
        <w:rPr>
          <w:b/>
        </w:rPr>
      </w:pPr>
      <w:r w:rsidRPr="00DF1EEE">
        <w:rPr>
          <w:b/>
        </w:rPr>
        <w:t>РЕШЕНИЕ</w:t>
      </w:r>
    </w:p>
    <w:p w:rsidR="00082ED9" w:rsidRDefault="00082ED9" w:rsidP="00082ED9">
      <w:pPr>
        <w:pStyle w:val="af0"/>
        <w:rPr>
          <w:b/>
        </w:rPr>
      </w:pPr>
    </w:p>
    <w:p w:rsidR="00082ED9" w:rsidRDefault="00082ED9" w:rsidP="00082ED9">
      <w:pPr>
        <w:pStyle w:val="af0"/>
        <w:rPr>
          <w:b/>
        </w:rPr>
      </w:pPr>
    </w:p>
    <w:p w:rsidR="00082ED9" w:rsidRDefault="00082ED9" w:rsidP="00082ED9">
      <w:pPr>
        <w:pStyle w:val="af0"/>
        <w:jc w:val="left"/>
      </w:pPr>
      <w:proofErr w:type="gramStart"/>
      <w:r>
        <w:t>о</w:t>
      </w:r>
      <w:r w:rsidRPr="00836742">
        <w:t>т</w:t>
      </w:r>
      <w:proofErr w:type="gramEnd"/>
      <w:r>
        <w:t xml:space="preserve"> _____________                                                                                   № _____ </w:t>
      </w:r>
    </w:p>
    <w:p w:rsidR="00082ED9" w:rsidRPr="007574AC" w:rsidRDefault="00082ED9" w:rsidP="00082ED9">
      <w:pPr>
        <w:pStyle w:val="af0"/>
      </w:pPr>
      <w:proofErr w:type="gramStart"/>
      <w:r w:rsidRPr="007574AC">
        <w:t>посёлок</w:t>
      </w:r>
      <w:proofErr w:type="gramEnd"/>
      <w:r w:rsidRPr="007574AC">
        <w:t xml:space="preserve"> Парковый</w:t>
      </w:r>
    </w:p>
    <w:p w:rsidR="00082ED9" w:rsidRPr="002053C8" w:rsidRDefault="00082ED9" w:rsidP="00082ED9">
      <w:pPr>
        <w:pStyle w:val="1"/>
        <w:keepNext w:val="0"/>
        <w:spacing w:line="240" w:lineRule="auto"/>
        <w:rPr>
          <w:szCs w:val="28"/>
        </w:rPr>
      </w:pPr>
    </w:p>
    <w:p w:rsidR="00082ED9" w:rsidRPr="00082ED9" w:rsidRDefault="00082ED9" w:rsidP="00082ED9">
      <w:pPr>
        <w:pStyle w:val="ab"/>
        <w:jc w:val="center"/>
        <w:rPr>
          <w:rFonts w:ascii="Times New Roman" w:hAnsi="Times New Roman" w:cs="Times New Roman"/>
          <w:b/>
          <w:sz w:val="28"/>
          <w:szCs w:val="28"/>
        </w:rPr>
      </w:pPr>
      <w:r w:rsidRPr="00082ED9">
        <w:rPr>
          <w:rFonts w:ascii="Times New Roman" w:hAnsi="Times New Roman" w:cs="Times New Roman"/>
          <w:b/>
          <w:sz w:val="28"/>
          <w:szCs w:val="28"/>
        </w:rPr>
        <w:t>О внесении изменений и дополнений</w:t>
      </w:r>
    </w:p>
    <w:p w:rsidR="00082ED9" w:rsidRPr="00082ED9" w:rsidRDefault="00082ED9" w:rsidP="00082ED9">
      <w:pPr>
        <w:pStyle w:val="ab"/>
        <w:jc w:val="center"/>
        <w:rPr>
          <w:rFonts w:ascii="Times New Roman" w:hAnsi="Times New Roman" w:cs="Times New Roman"/>
          <w:b/>
          <w:sz w:val="28"/>
          <w:szCs w:val="28"/>
        </w:rPr>
      </w:pPr>
      <w:proofErr w:type="gramStart"/>
      <w:r w:rsidRPr="00082ED9">
        <w:rPr>
          <w:rFonts w:ascii="Times New Roman" w:hAnsi="Times New Roman" w:cs="Times New Roman"/>
          <w:b/>
          <w:sz w:val="28"/>
          <w:szCs w:val="28"/>
        </w:rPr>
        <w:t>в</w:t>
      </w:r>
      <w:proofErr w:type="gramEnd"/>
      <w:r w:rsidRPr="00082ED9">
        <w:rPr>
          <w:rFonts w:ascii="Times New Roman" w:hAnsi="Times New Roman" w:cs="Times New Roman"/>
          <w:b/>
          <w:sz w:val="28"/>
          <w:szCs w:val="28"/>
        </w:rPr>
        <w:t xml:space="preserve"> устав Парковского сельского поселения Тихорецкого района</w:t>
      </w:r>
    </w:p>
    <w:p w:rsidR="00082ED9" w:rsidRPr="00082ED9" w:rsidRDefault="00082ED9" w:rsidP="00082ED9">
      <w:pPr>
        <w:pStyle w:val="ab"/>
        <w:jc w:val="center"/>
        <w:rPr>
          <w:rFonts w:ascii="Times New Roman" w:hAnsi="Times New Roman" w:cs="Times New Roman"/>
          <w:b/>
          <w:sz w:val="28"/>
          <w:szCs w:val="28"/>
        </w:rPr>
      </w:pPr>
    </w:p>
    <w:p w:rsidR="00082ED9" w:rsidRPr="002053C8" w:rsidRDefault="00082ED9" w:rsidP="00082ED9">
      <w:pPr>
        <w:spacing w:after="0" w:line="240" w:lineRule="auto"/>
        <w:jc w:val="both"/>
        <w:rPr>
          <w:rFonts w:ascii="Times New Roman" w:hAnsi="Times New Roman" w:cs="Times New Roman"/>
          <w:sz w:val="28"/>
          <w:szCs w:val="28"/>
        </w:rPr>
      </w:pPr>
    </w:p>
    <w:p w:rsidR="00082ED9" w:rsidRPr="002053C8" w:rsidRDefault="00082ED9" w:rsidP="00082E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целях приведения </w:t>
      </w:r>
      <w:r w:rsidRPr="009F1295">
        <w:rPr>
          <w:rFonts w:ascii="Times New Roman" w:hAnsi="Times New Roman" w:cs="Times New Roman"/>
          <w:sz w:val="28"/>
          <w:szCs w:val="28"/>
        </w:rPr>
        <w:t>у</w:t>
      </w:r>
      <w:r w:rsidRPr="002053C8">
        <w:rPr>
          <w:rFonts w:ascii="Times New Roman" w:hAnsi="Times New Roman" w:cs="Times New Roman"/>
          <w:sz w:val="28"/>
          <w:szCs w:val="28"/>
        </w:rPr>
        <w:t xml:space="preserve">става </w:t>
      </w:r>
      <w:r>
        <w:rPr>
          <w:rFonts w:ascii="Times New Roman" w:hAnsi="Times New Roman" w:cs="Times New Roman"/>
          <w:sz w:val="28"/>
          <w:szCs w:val="28"/>
        </w:rPr>
        <w:t>Парковского</w:t>
      </w:r>
      <w:r w:rsidRPr="002053C8">
        <w:rPr>
          <w:rFonts w:ascii="Times New Roman" w:hAnsi="Times New Roman" w:cs="Times New Roman"/>
          <w:sz w:val="28"/>
          <w:szCs w:val="28"/>
        </w:rPr>
        <w:t xml:space="preserve"> сельского поселения Тихорецкого района</w:t>
      </w:r>
      <w:r>
        <w:rPr>
          <w:rFonts w:ascii="Times New Roman" w:hAnsi="Times New Roman" w:cs="Times New Roman"/>
          <w:sz w:val="28"/>
          <w:szCs w:val="28"/>
        </w:rPr>
        <w:t xml:space="preserve"> </w:t>
      </w:r>
      <w:r w:rsidRPr="002053C8">
        <w:rPr>
          <w:rFonts w:ascii="Times New Roman" w:hAnsi="Times New Roman" w:cs="Times New Roman"/>
          <w:sz w:val="28"/>
          <w:szCs w:val="28"/>
        </w:rPr>
        <w:t xml:space="preserve">в соответствие с действующим </w:t>
      </w:r>
      <w:r>
        <w:rPr>
          <w:rFonts w:ascii="Times New Roman" w:hAnsi="Times New Roman" w:cs="Times New Roman"/>
          <w:sz w:val="28"/>
          <w:szCs w:val="28"/>
        </w:rPr>
        <w:t xml:space="preserve">федеральным </w:t>
      </w:r>
      <w:r w:rsidRPr="002053C8">
        <w:rPr>
          <w:rFonts w:ascii="Times New Roman" w:hAnsi="Times New Roman" w:cs="Times New Roman"/>
          <w:sz w:val="28"/>
          <w:szCs w:val="28"/>
        </w:rPr>
        <w:t>законодательством</w:t>
      </w:r>
      <w:r>
        <w:rPr>
          <w:rFonts w:ascii="Times New Roman" w:hAnsi="Times New Roman" w:cs="Times New Roman"/>
          <w:sz w:val="28"/>
          <w:szCs w:val="28"/>
        </w:rPr>
        <w:t xml:space="preserve"> и законодательством Краснодарского края</w:t>
      </w:r>
      <w:r w:rsidRPr="002053C8">
        <w:rPr>
          <w:rFonts w:ascii="Times New Roman" w:hAnsi="Times New Roman" w:cs="Times New Roman"/>
          <w:sz w:val="28"/>
          <w:szCs w:val="28"/>
        </w:rPr>
        <w:t xml:space="preserve">, </w:t>
      </w:r>
      <w:r>
        <w:rPr>
          <w:rFonts w:ascii="Times New Roman" w:hAnsi="Times New Roman" w:cs="Times New Roman"/>
          <w:sz w:val="28"/>
          <w:szCs w:val="28"/>
        </w:rPr>
        <w:t>в соответствии</w:t>
      </w:r>
      <w:r w:rsidRPr="002053C8">
        <w:rPr>
          <w:rFonts w:ascii="Times New Roman" w:hAnsi="Times New Roman" w:cs="Times New Roman"/>
          <w:sz w:val="28"/>
          <w:szCs w:val="28"/>
        </w:rPr>
        <w:t xml:space="preserve"> </w:t>
      </w:r>
      <w:r>
        <w:rPr>
          <w:rFonts w:ascii="Times New Roman" w:hAnsi="Times New Roman" w:cs="Times New Roman"/>
          <w:sz w:val="28"/>
          <w:szCs w:val="28"/>
        </w:rPr>
        <w:t xml:space="preserve">с пунктом 1 части 10 статьи 35, </w:t>
      </w:r>
      <w:r w:rsidRPr="002053C8">
        <w:rPr>
          <w:rFonts w:ascii="Times New Roman" w:hAnsi="Times New Roman" w:cs="Times New Roman"/>
          <w:sz w:val="28"/>
          <w:szCs w:val="28"/>
        </w:rPr>
        <w:t>стать</w:t>
      </w:r>
      <w:r>
        <w:rPr>
          <w:rFonts w:ascii="Times New Roman" w:hAnsi="Times New Roman" w:cs="Times New Roman"/>
          <w:sz w:val="28"/>
          <w:szCs w:val="28"/>
        </w:rPr>
        <w:t>ей</w:t>
      </w:r>
      <w:r w:rsidRPr="002053C8">
        <w:rPr>
          <w:rFonts w:ascii="Times New Roman" w:hAnsi="Times New Roman" w:cs="Times New Roman"/>
          <w:sz w:val="28"/>
          <w:szCs w:val="28"/>
        </w:rPr>
        <w:t xml:space="preserve"> 44 Федерального закона от 6 октября</w:t>
      </w:r>
      <w:r>
        <w:rPr>
          <w:rFonts w:ascii="Times New Roman" w:hAnsi="Times New Roman" w:cs="Times New Roman"/>
          <w:sz w:val="28"/>
          <w:szCs w:val="28"/>
        </w:rPr>
        <w:t xml:space="preserve">                 </w:t>
      </w:r>
      <w:r w:rsidRPr="002053C8">
        <w:rPr>
          <w:rFonts w:ascii="Times New Roman" w:hAnsi="Times New Roman" w:cs="Times New Roman"/>
          <w:sz w:val="28"/>
          <w:szCs w:val="28"/>
        </w:rPr>
        <w:t>2003 года № 131-ФЗ «Об общих принципах организации местного самоупра</w:t>
      </w:r>
      <w:r>
        <w:rPr>
          <w:rFonts w:ascii="Times New Roman" w:hAnsi="Times New Roman" w:cs="Times New Roman"/>
          <w:sz w:val="28"/>
          <w:szCs w:val="28"/>
        </w:rPr>
        <w:t xml:space="preserve">вления в Российской Федерации» </w:t>
      </w:r>
      <w:r w:rsidRPr="002053C8">
        <w:rPr>
          <w:rFonts w:ascii="Times New Roman" w:hAnsi="Times New Roman" w:cs="Times New Roman"/>
          <w:sz w:val="28"/>
          <w:szCs w:val="28"/>
        </w:rPr>
        <w:t xml:space="preserve">Совет </w:t>
      </w:r>
      <w:r>
        <w:rPr>
          <w:rFonts w:ascii="Times New Roman" w:hAnsi="Times New Roman" w:cs="Times New Roman"/>
          <w:sz w:val="28"/>
          <w:szCs w:val="28"/>
        </w:rPr>
        <w:t>Парковского</w:t>
      </w:r>
      <w:r w:rsidRPr="002053C8">
        <w:rPr>
          <w:rFonts w:ascii="Times New Roman" w:hAnsi="Times New Roman" w:cs="Times New Roman"/>
          <w:sz w:val="28"/>
          <w:szCs w:val="28"/>
        </w:rPr>
        <w:t xml:space="preserve"> сельского поселения Тихорецкого района р е ш и л:</w:t>
      </w:r>
    </w:p>
    <w:p w:rsidR="00082ED9" w:rsidRDefault="00082ED9" w:rsidP="00082ED9">
      <w:pPr>
        <w:spacing w:after="0" w:line="240" w:lineRule="auto"/>
        <w:ind w:firstLine="851"/>
        <w:jc w:val="both"/>
        <w:rPr>
          <w:rFonts w:ascii="Times New Roman" w:hAnsi="Times New Roman" w:cs="Times New Roman"/>
          <w:sz w:val="28"/>
          <w:szCs w:val="28"/>
        </w:rPr>
      </w:pPr>
      <w:r w:rsidRPr="002053C8">
        <w:rPr>
          <w:rFonts w:ascii="Times New Roman" w:hAnsi="Times New Roman" w:cs="Times New Roman"/>
          <w:sz w:val="28"/>
          <w:szCs w:val="28"/>
        </w:rPr>
        <w:t xml:space="preserve">1.Внести в устав </w:t>
      </w:r>
      <w:r>
        <w:rPr>
          <w:rFonts w:ascii="Times New Roman" w:hAnsi="Times New Roman" w:cs="Times New Roman"/>
          <w:sz w:val="28"/>
          <w:szCs w:val="28"/>
        </w:rPr>
        <w:t>Парковского</w:t>
      </w:r>
      <w:r w:rsidRPr="002053C8">
        <w:rPr>
          <w:rFonts w:ascii="Times New Roman" w:hAnsi="Times New Roman" w:cs="Times New Roman"/>
          <w:sz w:val="28"/>
          <w:szCs w:val="28"/>
        </w:rPr>
        <w:t xml:space="preserve"> сельского поселения Тихорецкого района, принятый решением Совета </w:t>
      </w:r>
      <w:r>
        <w:rPr>
          <w:rFonts w:ascii="Times New Roman" w:hAnsi="Times New Roman" w:cs="Times New Roman"/>
          <w:sz w:val="28"/>
          <w:szCs w:val="28"/>
        </w:rPr>
        <w:t>Парковского</w:t>
      </w:r>
      <w:r w:rsidRPr="002053C8">
        <w:rPr>
          <w:rFonts w:ascii="Times New Roman" w:hAnsi="Times New Roman" w:cs="Times New Roman"/>
          <w:sz w:val="28"/>
          <w:szCs w:val="28"/>
        </w:rPr>
        <w:t xml:space="preserve"> сельского поселения Тихорецкого района от </w:t>
      </w:r>
      <w:r>
        <w:rPr>
          <w:rFonts w:ascii="Times New Roman" w:hAnsi="Times New Roman" w:cs="Times New Roman"/>
          <w:sz w:val="28"/>
          <w:szCs w:val="28"/>
        </w:rPr>
        <w:t>25 марта</w:t>
      </w:r>
      <w:r w:rsidRPr="002053C8">
        <w:rPr>
          <w:rFonts w:ascii="Times New Roman" w:hAnsi="Times New Roman" w:cs="Times New Roman"/>
          <w:sz w:val="28"/>
          <w:szCs w:val="28"/>
        </w:rPr>
        <w:t xml:space="preserve"> 2016 года № </w:t>
      </w:r>
      <w:r>
        <w:rPr>
          <w:rFonts w:ascii="Times New Roman" w:hAnsi="Times New Roman" w:cs="Times New Roman"/>
          <w:sz w:val="28"/>
          <w:szCs w:val="28"/>
        </w:rPr>
        <w:t>99</w:t>
      </w:r>
      <w:r w:rsidRPr="002053C8">
        <w:rPr>
          <w:rFonts w:ascii="Times New Roman" w:hAnsi="Times New Roman" w:cs="Times New Roman"/>
          <w:sz w:val="28"/>
          <w:szCs w:val="28"/>
        </w:rPr>
        <w:t xml:space="preserve"> </w:t>
      </w:r>
      <w:r>
        <w:rPr>
          <w:rFonts w:ascii="Times New Roman" w:hAnsi="Times New Roman" w:cs="Times New Roman"/>
          <w:sz w:val="28"/>
          <w:szCs w:val="28"/>
        </w:rPr>
        <w:t xml:space="preserve">(с изменением от 5 мая 2017 года № 167)     </w:t>
      </w:r>
      <w:proofErr w:type="gramStart"/>
      <w:r>
        <w:rPr>
          <w:rFonts w:ascii="Times New Roman" w:hAnsi="Times New Roman" w:cs="Times New Roman"/>
          <w:sz w:val="28"/>
          <w:szCs w:val="28"/>
        </w:rPr>
        <w:t xml:space="preserve">   </w:t>
      </w:r>
      <w:r w:rsidRPr="002053C8">
        <w:rPr>
          <w:rFonts w:ascii="Times New Roman" w:hAnsi="Times New Roman" w:cs="Times New Roman"/>
          <w:sz w:val="28"/>
          <w:szCs w:val="28"/>
        </w:rPr>
        <w:t>(</w:t>
      </w:r>
      <w:proofErr w:type="gramEnd"/>
      <w:r w:rsidRPr="002053C8">
        <w:rPr>
          <w:rFonts w:ascii="Times New Roman" w:hAnsi="Times New Roman" w:cs="Times New Roman"/>
          <w:sz w:val="28"/>
          <w:szCs w:val="28"/>
        </w:rPr>
        <w:t xml:space="preserve">далее - </w:t>
      </w:r>
      <w:r>
        <w:rPr>
          <w:rFonts w:ascii="Times New Roman" w:hAnsi="Times New Roman" w:cs="Times New Roman"/>
          <w:sz w:val="28"/>
          <w:szCs w:val="28"/>
        </w:rPr>
        <w:t>у</w:t>
      </w:r>
      <w:r w:rsidRPr="002053C8">
        <w:rPr>
          <w:rFonts w:ascii="Times New Roman" w:hAnsi="Times New Roman" w:cs="Times New Roman"/>
          <w:sz w:val="28"/>
          <w:szCs w:val="28"/>
        </w:rPr>
        <w:t>став)</w:t>
      </w:r>
      <w:r>
        <w:rPr>
          <w:rFonts w:ascii="Times New Roman" w:hAnsi="Times New Roman" w:cs="Times New Roman"/>
          <w:sz w:val="28"/>
          <w:szCs w:val="28"/>
        </w:rPr>
        <w:t>,</w:t>
      </w:r>
      <w:r w:rsidRPr="002053C8">
        <w:rPr>
          <w:rFonts w:ascii="Times New Roman" w:hAnsi="Times New Roman" w:cs="Times New Roman"/>
          <w:sz w:val="28"/>
          <w:szCs w:val="28"/>
        </w:rPr>
        <w:t xml:space="preserve"> следующие изменения и дополнения:</w:t>
      </w:r>
    </w:p>
    <w:p w:rsidR="00082ED9" w:rsidRDefault="00082ED9" w:rsidP="00082ED9">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1)пункт</w:t>
      </w:r>
      <w:proofErr w:type="gramEnd"/>
      <w:r>
        <w:rPr>
          <w:rFonts w:ascii="Times New Roman" w:hAnsi="Times New Roman" w:cs="Times New Roman"/>
          <w:sz w:val="28"/>
          <w:szCs w:val="28"/>
        </w:rPr>
        <w:t xml:space="preserve"> 18 статьи 8 изложить в следующей редакции:</w:t>
      </w:r>
    </w:p>
    <w:p w:rsidR="00082ED9" w:rsidRDefault="00082ED9" w:rsidP="00082E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18)</w:t>
      </w:r>
      <w:r w:rsidRPr="00726562">
        <w:rPr>
          <w:rFonts w:ascii="Times New Roman" w:hAnsi="Times New Roman" w:cs="Times New Roman"/>
          <w:sz w:val="28"/>
          <w:szCs w:val="28"/>
        </w:rPr>
        <w:t>утверждение</w:t>
      </w:r>
      <w:proofErr w:type="gramEnd"/>
      <w:r w:rsidRPr="00726562">
        <w:rPr>
          <w:rFonts w:ascii="Times New Roman" w:hAnsi="Times New Roman" w:cs="Times New Roman"/>
          <w:sz w:val="28"/>
          <w:szCs w:val="28"/>
        </w:rPr>
        <w:t xml:space="preserve">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w:t>
      </w:r>
      <w:r>
        <w:rPr>
          <w:rFonts w:ascii="Times New Roman" w:hAnsi="Times New Roman" w:cs="Times New Roman"/>
          <w:sz w:val="28"/>
          <w:szCs w:val="28"/>
        </w:rPr>
        <w:t xml:space="preserve"> </w:t>
      </w:r>
      <w:r w:rsidRPr="000108A2">
        <w:rPr>
          <w:rFonts w:ascii="Times New Roman" w:hAnsi="Times New Roman" w:cs="Times New Roman"/>
          <w:sz w:val="28"/>
          <w:szCs w:val="28"/>
        </w:rPr>
        <w:t>лесов, лесов особо охраняемых природных территорий, расположенных в границах населенных пунктов поселения;»;</w:t>
      </w:r>
    </w:p>
    <w:p w:rsidR="00082ED9" w:rsidRDefault="00082ED9" w:rsidP="00082ED9">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2)пункт</w:t>
      </w:r>
      <w:proofErr w:type="gramEnd"/>
      <w:r>
        <w:rPr>
          <w:rFonts w:ascii="Times New Roman" w:hAnsi="Times New Roman" w:cs="Times New Roman"/>
          <w:sz w:val="28"/>
          <w:szCs w:val="28"/>
        </w:rPr>
        <w:t xml:space="preserve"> 11 части 1 статьи 9 изложить в следующей редакции:</w:t>
      </w:r>
    </w:p>
    <w:p w:rsidR="00082ED9" w:rsidRDefault="00082ED9" w:rsidP="00082E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11)</w:t>
      </w:r>
      <w:r w:rsidRPr="000108A2">
        <w:rPr>
          <w:rFonts w:ascii="Times New Roman" w:hAnsi="Times New Roman" w:cs="Times New Roman"/>
          <w:sz w:val="28"/>
          <w:szCs w:val="28"/>
        </w:rPr>
        <w:t>оказание</w:t>
      </w:r>
      <w:proofErr w:type="gramEnd"/>
      <w:r w:rsidRPr="000108A2">
        <w:rPr>
          <w:rFonts w:ascii="Times New Roman" w:hAnsi="Times New Roman" w:cs="Times New Roman"/>
          <w:sz w:val="28"/>
          <w:szCs w:val="28"/>
        </w:rPr>
        <w:t xml:space="preserve">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82ED9" w:rsidRDefault="00082ED9" w:rsidP="00082ED9">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3)в</w:t>
      </w:r>
      <w:proofErr w:type="gramEnd"/>
      <w:r>
        <w:rPr>
          <w:rFonts w:ascii="Times New Roman" w:hAnsi="Times New Roman" w:cs="Times New Roman"/>
          <w:sz w:val="28"/>
          <w:szCs w:val="28"/>
        </w:rPr>
        <w:t xml:space="preserve"> части 1 статьи 10:</w:t>
      </w:r>
    </w:p>
    <w:p w:rsidR="00082ED9" w:rsidRDefault="00082ED9" w:rsidP="00082ED9">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дополнить</w:t>
      </w:r>
      <w:proofErr w:type="gramEnd"/>
      <w:r>
        <w:rPr>
          <w:rFonts w:ascii="Times New Roman" w:hAnsi="Times New Roman" w:cs="Times New Roman"/>
          <w:sz w:val="28"/>
          <w:szCs w:val="28"/>
        </w:rPr>
        <w:t xml:space="preserve"> пунктом 7.1 следующего содержания:</w:t>
      </w:r>
    </w:p>
    <w:p w:rsidR="00082ED9" w:rsidRDefault="00082ED9" w:rsidP="00082E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7.1)</w:t>
      </w:r>
      <w:r w:rsidRPr="000108A2">
        <w:rPr>
          <w:rFonts w:ascii="Times New Roman" w:hAnsi="Times New Roman" w:cs="Times New Roman"/>
          <w:sz w:val="28"/>
          <w:szCs w:val="28"/>
        </w:rPr>
        <w:t>в</w:t>
      </w:r>
      <w:proofErr w:type="gramEnd"/>
      <w:r w:rsidRPr="000108A2">
        <w:rPr>
          <w:rFonts w:ascii="Times New Roman" w:hAnsi="Times New Roman" w:cs="Times New Roman"/>
          <w:sz w:val="28"/>
          <w:szCs w:val="28"/>
        </w:rPr>
        <w:t xml:space="preserve"> сфере стратегического планирования, предусмотренны</w:t>
      </w:r>
      <w:r>
        <w:rPr>
          <w:rFonts w:ascii="Times New Roman" w:hAnsi="Times New Roman" w:cs="Times New Roman"/>
          <w:sz w:val="28"/>
          <w:szCs w:val="28"/>
        </w:rPr>
        <w:t xml:space="preserve">ми Федеральным законом от 28 июня </w:t>
      </w:r>
      <w:r w:rsidRPr="000108A2">
        <w:rPr>
          <w:rFonts w:ascii="Times New Roman" w:hAnsi="Times New Roman" w:cs="Times New Roman"/>
          <w:sz w:val="28"/>
          <w:szCs w:val="28"/>
        </w:rPr>
        <w:t xml:space="preserve">2014 </w:t>
      </w:r>
      <w:r>
        <w:rPr>
          <w:rFonts w:ascii="Times New Roman" w:hAnsi="Times New Roman" w:cs="Times New Roman"/>
          <w:sz w:val="28"/>
          <w:szCs w:val="28"/>
        </w:rPr>
        <w:t xml:space="preserve">года </w:t>
      </w:r>
      <w:r w:rsidRPr="000108A2">
        <w:rPr>
          <w:rFonts w:ascii="Times New Roman" w:hAnsi="Times New Roman" w:cs="Times New Roman"/>
          <w:sz w:val="28"/>
          <w:szCs w:val="28"/>
        </w:rPr>
        <w:t>№ 172-ФЗ «О стратегическом планировании в Российской Федерации»;»;</w:t>
      </w:r>
    </w:p>
    <w:p w:rsidR="00082ED9" w:rsidRDefault="00082ED9" w:rsidP="00082ED9">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пункте 9 слова </w:t>
      </w:r>
      <w:r w:rsidRPr="000108A2">
        <w:rPr>
          <w:rFonts w:ascii="Times New Roman" w:hAnsi="Times New Roman" w:cs="Times New Roman"/>
          <w:sz w:val="28"/>
          <w:szCs w:val="28"/>
        </w:rPr>
        <w:t>«принятие и организация выполнения планов и программ комплексного социально-экономического развития поселения, а также» исключить;</w:t>
      </w:r>
    </w:p>
    <w:p w:rsidR="00082ED9" w:rsidRPr="006762D7" w:rsidRDefault="00082ED9" w:rsidP="00082ED9">
      <w:pPr>
        <w:spacing w:after="0" w:line="240" w:lineRule="auto"/>
        <w:ind w:firstLine="851"/>
        <w:jc w:val="both"/>
        <w:rPr>
          <w:rFonts w:ascii="Times New Roman" w:hAnsi="Times New Roman" w:cs="Times New Roman"/>
          <w:sz w:val="28"/>
          <w:szCs w:val="28"/>
        </w:rPr>
      </w:pPr>
      <w:proofErr w:type="gramStart"/>
      <w:r w:rsidRPr="006762D7">
        <w:rPr>
          <w:rFonts w:ascii="Times New Roman" w:hAnsi="Times New Roman" w:cs="Times New Roman"/>
          <w:sz w:val="28"/>
          <w:szCs w:val="28"/>
        </w:rPr>
        <w:t>4)статью</w:t>
      </w:r>
      <w:proofErr w:type="gramEnd"/>
      <w:r w:rsidRPr="006762D7">
        <w:rPr>
          <w:rFonts w:ascii="Times New Roman" w:hAnsi="Times New Roman" w:cs="Times New Roman"/>
          <w:sz w:val="28"/>
          <w:szCs w:val="28"/>
        </w:rPr>
        <w:t xml:space="preserve"> 17 изложить в следующей редакции:</w:t>
      </w:r>
    </w:p>
    <w:p w:rsidR="00082ED9" w:rsidRPr="000108A2" w:rsidRDefault="00082ED9" w:rsidP="00082ED9">
      <w:pPr>
        <w:spacing w:after="0" w:line="240" w:lineRule="auto"/>
        <w:ind w:firstLine="851"/>
        <w:jc w:val="both"/>
        <w:rPr>
          <w:rFonts w:ascii="Times New Roman" w:hAnsi="Times New Roman" w:cs="Times New Roman"/>
          <w:sz w:val="28"/>
          <w:szCs w:val="28"/>
        </w:rPr>
      </w:pPr>
      <w:r w:rsidRPr="000108A2">
        <w:rPr>
          <w:rFonts w:ascii="Times New Roman" w:hAnsi="Times New Roman" w:cs="Times New Roman"/>
          <w:sz w:val="28"/>
          <w:szCs w:val="28"/>
        </w:rPr>
        <w:t>«Статья 17. Публичные слушания, общественные обсуждения</w:t>
      </w:r>
    </w:p>
    <w:p w:rsidR="00082ED9" w:rsidRPr="000108A2" w:rsidRDefault="00082ED9" w:rsidP="00082E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0108A2">
        <w:rPr>
          <w:rFonts w:ascii="Times New Roman" w:hAnsi="Times New Roman" w:cs="Times New Roman"/>
          <w:sz w:val="28"/>
          <w:szCs w:val="28"/>
        </w:rPr>
        <w:t>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082ED9" w:rsidRPr="000108A2" w:rsidRDefault="00082ED9" w:rsidP="00082E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0108A2">
        <w:rPr>
          <w:rFonts w:ascii="Times New Roman" w:hAnsi="Times New Roman" w:cs="Times New Roman"/>
          <w:sz w:val="28"/>
          <w:szCs w:val="28"/>
        </w:rPr>
        <w:t>Публичные слушания проводятся по инициативе населения, Совета, главы поселения.</w:t>
      </w:r>
    </w:p>
    <w:p w:rsidR="00082ED9" w:rsidRPr="000108A2" w:rsidRDefault="00082ED9" w:rsidP="00082ED9">
      <w:pPr>
        <w:spacing w:after="0" w:line="240" w:lineRule="auto"/>
        <w:ind w:firstLine="851"/>
        <w:jc w:val="both"/>
        <w:rPr>
          <w:rFonts w:ascii="Times New Roman" w:hAnsi="Times New Roman" w:cs="Times New Roman"/>
          <w:sz w:val="28"/>
          <w:szCs w:val="28"/>
        </w:rPr>
      </w:pPr>
      <w:r w:rsidRPr="000108A2">
        <w:rPr>
          <w:rFonts w:ascii="Times New Roman" w:hAnsi="Times New Roman" w:cs="Times New Roman"/>
          <w:sz w:val="28"/>
          <w:szCs w:val="28"/>
        </w:rPr>
        <w:t xml:space="preserve">Публичные слушания, проводимые по инициативе населения или Совета поселения, назначаются Советом, а по инициативе главы поселения </w:t>
      </w:r>
      <w:r>
        <w:rPr>
          <w:rFonts w:ascii="Times New Roman" w:hAnsi="Times New Roman" w:cs="Times New Roman"/>
          <w:sz w:val="28"/>
          <w:szCs w:val="28"/>
        </w:rPr>
        <w:t>-</w:t>
      </w:r>
      <w:r w:rsidRPr="000108A2">
        <w:rPr>
          <w:rFonts w:ascii="Times New Roman" w:hAnsi="Times New Roman" w:cs="Times New Roman"/>
          <w:sz w:val="28"/>
          <w:szCs w:val="28"/>
        </w:rPr>
        <w:t xml:space="preserve"> главой поселения.</w:t>
      </w:r>
    </w:p>
    <w:p w:rsidR="00082ED9" w:rsidRPr="000108A2" w:rsidRDefault="00082ED9" w:rsidP="00082E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Pr="000108A2">
        <w:rPr>
          <w:rFonts w:ascii="Times New Roman" w:hAnsi="Times New Roman" w:cs="Times New Roman"/>
          <w:sz w:val="28"/>
          <w:szCs w:val="28"/>
        </w:rPr>
        <w:t xml:space="preserve">На публичные слушания должны выноситься: </w:t>
      </w:r>
    </w:p>
    <w:p w:rsidR="00082ED9" w:rsidRPr="000108A2" w:rsidRDefault="00082ED9" w:rsidP="00082ED9">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1)</w:t>
      </w:r>
      <w:r w:rsidRPr="000108A2">
        <w:rPr>
          <w:rFonts w:ascii="Times New Roman" w:hAnsi="Times New Roman" w:cs="Times New Roman"/>
          <w:sz w:val="28"/>
          <w:szCs w:val="28"/>
        </w:rPr>
        <w:t>проект</w:t>
      </w:r>
      <w:proofErr w:type="gramEnd"/>
      <w:r w:rsidRPr="000108A2">
        <w:rPr>
          <w:rFonts w:ascii="Times New Roman" w:hAnsi="Times New Roman" w:cs="Times New Roman"/>
          <w:sz w:val="28"/>
          <w:szCs w:val="28"/>
        </w:rPr>
        <w:t xml:space="preserve"> устава поселения, а также проект решения Совета о внесении изменений и дополнений в устав поселения, кроме случаев, когда в</w:t>
      </w:r>
      <w:r>
        <w:rPr>
          <w:rFonts w:ascii="Times New Roman" w:hAnsi="Times New Roman" w:cs="Times New Roman"/>
          <w:sz w:val="28"/>
          <w:szCs w:val="28"/>
        </w:rPr>
        <w:t xml:space="preserve"> </w:t>
      </w:r>
      <w:r w:rsidRPr="000108A2">
        <w:rPr>
          <w:rFonts w:ascii="Times New Roman" w:hAnsi="Times New Roman" w:cs="Times New Roman"/>
          <w:sz w:val="28"/>
          <w:szCs w:val="28"/>
        </w:rPr>
        <w:t>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082ED9" w:rsidRPr="000108A2" w:rsidRDefault="00082ED9" w:rsidP="00082ED9">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2)</w:t>
      </w:r>
      <w:r w:rsidRPr="000108A2">
        <w:rPr>
          <w:rFonts w:ascii="Times New Roman" w:hAnsi="Times New Roman" w:cs="Times New Roman"/>
          <w:sz w:val="28"/>
          <w:szCs w:val="28"/>
        </w:rPr>
        <w:t>проект</w:t>
      </w:r>
      <w:proofErr w:type="gramEnd"/>
      <w:r w:rsidRPr="000108A2">
        <w:rPr>
          <w:rFonts w:ascii="Times New Roman" w:hAnsi="Times New Roman" w:cs="Times New Roman"/>
          <w:sz w:val="28"/>
          <w:szCs w:val="28"/>
        </w:rPr>
        <w:t xml:space="preserve"> местного бюджета и отчет о его исполнении;</w:t>
      </w:r>
    </w:p>
    <w:p w:rsidR="00082ED9" w:rsidRPr="000108A2" w:rsidRDefault="00082ED9" w:rsidP="00082ED9">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3)</w:t>
      </w:r>
      <w:r w:rsidRPr="000108A2">
        <w:rPr>
          <w:rFonts w:ascii="Times New Roman" w:hAnsi="Times New Roman" w:cs="Times New Roman"/>
          <w:sz w:val="28"/>
          <w:szCs w:val="28"/>
        </w:rPr>
        <w:t>вопросы</w:t>
      </w:r>
      <w:proofErr w:type="gramEnd"/>
      <w:r w:rsidRPr="000108A2">
        <w:rPr>
          <w:rFonts w:ascii="Times New Roman" w:hAnsi="Times New Roman" w:cs="Times New Roman"/>
          <w:sz w:val="28"/>
          <w:szCs w:val="28"/>
        </w:rPr>
        <w:t xml:space="preserve"> о преобразовании поселения, за исключением случаев, если в соответствии со статьей </w:t>
      </w:r>
      <w:r>
        <w:rPr>
          <w:rFonts w:ascii="Times New Roman" w:hAnsi="Times New Roman" w:cs="Times New Roman"/>
          <w:sz w:val="28"/>
          <w:szCs w:val="28"/>
        </w:rPr>
        <w:t xml:space="preserve">13 Федерального закона от 6 октября </w:t>
      </w:r>
      <w:r w:rsidRPr="000108A2">
        <w:rPr>
          <w:rFonts w:ascii="Times New Roman" w:hAnsi="Times New Roman" w:cs="Times New Roman"/>
          <w:sz w:val="28"/>
          <w:szCs w:val="28"/>
        </w:rPr>
        <w:t xml:space="preserve">2003 </w:t>
      </w:r>
      <w:r>
        <w:rPr>
          <w:rFonts w:ascii="Times New Roman" w:hAnsi="Times New Roman" w:cs="Times New Roman"/>
          <w:sz w:val="28"/>
          <w:szCs w:val="28"/>
        </w:rPr>
        <w:t xml:space="preserve">года                 </w:t>
      </w:r>
      <w:r w:rsidRPr="000108A2">
        <w:rPr>
          <w:rFonts w:ascii="Times New Roman" w:hAnsi="Times New Roman" w:cs="Times New Roman"/>
          <w:sz w:val="28"/>
          <w:szCs w:val="28"/>
        </w:rPr>
        <w:t>№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082ED9" w:rsidRPr="000108A2" w:rsidRDefault="00082ED9" w:rsidP="00082ED9">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4)</w:t>
      </w:r>
      <w:r w:rsidRPr="000108A2">
        <w:rPr>
          <w:rFonts w:ascii="Times New Roman" w:hAnsi="Times New Roman" w:cs="Times New Roman"/>
          <w:sz w:val="28"/>
          <w:szCs w:val="28"/>
        </w:rPr>
        <w:t>проект</w:t>
      </w:r>
      <w:proofErr w:type="gramEnd"/>
      <w:r w:rsidRPr="000108A2">
        <w:rPr>
          <w:rFonts w:ascii="Times New Roman" w:hAnsi="Times New Roman" w:cs="Times New Roman"/>
          <w:sz w:val="28"/>
          <w:szCs w:val="28"/>
        </w:rPr>
        <w:t xml:space="preserve"> стратегии социально-экономического развития поселения.</w:t>
      </w:r>
    </w:p>
    <w:p w:rsidR="00082ED9" w:rsidRPr="000108A2" w:rsidRDefault="00082ED9" w:rsidP="00082E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0108A2">
        <w:rPr>
          <w:rFonts w:ascii="Times New Roman" w:hAnsi="Times New Roman" w:cs="Times New Roman"/>
          <w:sz w:val="28"/>
          <w:szCs w:val="28"/>
        </w:rPr>
        <w:t xml:space="preserve">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082ED9" w:rsidRDefault="00082ED9" w:rsidP="00082E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Pr="000108A2">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082ED9" w:rsidRDefault="00082ED9" w:rsidP="00082ED9">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5)часть</w:t>
      </w:r>
      <w:proofErr w:type="gramEnd"/>
      <w:r>
        <w:rPr>
          <w:rFonts w:ascii="Times New Roman" w:hAnsi="Times New Roman" w:cs="Times New Roman"/>
          <w:sz w:val="28"/>
          <w:szCs w:val="28"/>
        </w:rPr>
        <w:t xml:space="preserve"> 6 статьи 25 дополнить абзацем двадцатым следующего содержания:</w:t>
      </w:r>
    </w:p>
    <w:p w:rsidR="00082ED9" w:rsidRDefault="00082ED9" w:rsidP="00082ED9">
      <w:pPr>
        <w:spacing w:after="0" w:line="240" w:lineRule="auto"/>
        <w:ind w:firstLine="851"/>
        <w:jc w:val="both"/>
        <w:rPr>
          <w:rFonts w:ascii="Times New Roman" w:hAnsi="Times New Roman" w:cs="Times New Roman"/>
          <w:sz w:val="28"/>
          <w:szCs w:val="28"/>
        </w:rPr>
      </w:pPr>
      <w:r w:rsidRPr="00513B30">
        <w:rPr>
          <w:rFonts w:ascii="Times New Roman" w:hAnsi="Times New Roman" w:cs="Times New Roman"/>
          <w:sz w:val="28"/>
          <w:szCs w:val="28"/>
        </w:rPr>
        <w:t>«В случае обращения главы администрации (губернатора) Краснодарского края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082ED9" w:rsidRDefault="00082ED9" w:rsidP="00082ED9">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6)в</w:t>
      </w:r>
      <w:proofErr w:type="gramEnd"/>
      <w:r>
        <w:rPr>
          <w:rFonts w:ascii="Times New Roman" w:hAnsi="Times New Roman" w:cs="Times New Roman"/>
          <w:sz w:val="28"/>
          <w:szCs w:val="28"/>
        </w:rPr>
        <w:t xml:space="preserve"> статье 26:</w:t>
      </w:r>
    </w:p>
    <w:p w:rsidR="00082ED9" w:rsidRDefault="00082ED9" w:rsidP="00082ED9">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части 1:</w:t>
      </w:r>
    </w:p>
    <w:p w:rsidR="00082ED9" w:rsidRDefault="00082ED9" w:rsidP="00082ED9">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пункт</w:t>
      </w:r>
      <w:proofErr w:type="gramEnd"/>
      <w:r>
        <w:rPr>
          <w:rFonts w:ascii="Times New Roman" w:hAnsi="Times New Roman" w:cs="Times New Roman"/>
          <w:sz w:val="28"/>
          <w:szCs w:val="28"/>
        </w:rPr>
        <w:t xml:space="preserve"> 4 изложить в следующей редакции:</w:t>
      </w:r>
    </w:p>
    <w:p w:rsidR="00082ED9" w:rsidRDefault="00082ED9" w:rsidP="00082E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4)</w:t>
      </w:r>
      <w:r w:rsidRPr="00513B30">
        <w:rPr>
          <w:rFonts w:ascii="Times New Roman" w:hAnsi="Times New Roman" w:cs="Times New Roman"/>
          <w:sz w:val="28"/>
          <w:szCs w:val="28"/>
        </w:rPr>
        <w:t>утверждение</w:t>
      </w:r>
      <w:proofErr w:type="gramEnd"/>
      <w:r w:rsidRPr="00513B30">
        <w:rPr>
          <w:rFonts w:ascii="Times New Roman" w:hAnsi="Times New Roman" w:cs="Times New Roman"/>
          <w:sz w:val="28"/>
          <w:szCs w:val="28"/>
        </w:rPr>
        <w:t xml:space="preserve"> стратегии социально-экономического развития поселения;»;</w:t>
      </w:r>
    </w:p>
    <w:p w:rsidR="00082ED9" w:rsidRDefault="00082ED9" w:rsidP="00082ED9">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дополнить</w:t>
      </w:r>
      <w:proofErr w:type="gramEnd"/>
      <w:r>
        <w:rPr>
          <w:rFonts w:ascii="Times New Roman" w:hAnsi="Times New Roman" w:cs="Times New Roman"/>
          <w:sz w:val="28"/>
          <w:szCs w:val="28"/>
        </w:rPr>
        <w:t xml:space="preserve"> пунктом 11 следующего содержания:</w:t>
      </w:r>
    </w:p>
    <w:p w:rsidR="00082ED9" w:rsidRDefault="00082ED9" w:rsidP="00082E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11)</w:t>
      </w:r>
      <w:r w:rsidRPr="00513B30">
        <w:rPr>
          <w:rFonts w:ascii="Times New Roman" w:hAnsi="Times New Roman" w:cs="Times New Roman"/>
          <w:sz w:val="28"/>
          <w:szCs w:val="28"/>
        </w:rPr>
        <w:t>утверждение</w:t>
      </w:r>
      <w:proofErr w:type="gramEnd"/>
      <w:r w:rsidRPr="00513B30">
        <w:rPr>
          <w:rFonts w:ascii="Times New Roman" w:hAnsi="Times New Roman" w:cs="Times New Roman"/>
          <w:sz w:val="28"/>
          <w:szCs w:val="28"/>
        </w:rPr>
        <w:t xml:space="preserve"> правил благоустройства территории поселения.»;</w:t>
      </w:r>
    </w:p>
    <w:p w:rsidR="00082ED9" w:rsidRPr="00BF3D03" w:rsidRDefault="00082ED9" w:rsidP="00082ED9">
      <w:pPr>
        <w:spacing w:after="0" w:line="240" w:lineRule="auto"/>
        <w:ind w:firstLine="851"/>
        <w:jc w:val="both"/>
        <w:rPr>
          <w:rFonts w:ascii="Times New Roman" w:hAnsi="Times New Roman" w:cs="Times New Roman"/>
          <w:sz w:val="28"/>
          <w:szCs w:val="28"/>
        </w:rPr>
      </w:pPr>
      <w:proofErr w:type="gramStart"/>
      <w:r w:rsidRPr="00BF3D03">
        <w:rPr>
          <w:rFonts w:ascii="Times New Roman" w:hAnsi="Times New Roman" w:cs="Times New Roman"/>
          <w:sz w:val="28"/>
          <w:szCs w:val="28"/>
        </w:rPr>
        <w:t>пункт</w:t>
      </w:r>
      <w:proofErr w:type="gramEnd"/>
      <w:r w:rsidRPr="00BF3D03">
        <w:rPr>
          <w:rFonts w:ascii="Times New Roman" w:hAnsi="Times New Roman" w:cs="Times New Roman"/>
          <w:sz w:val="28"/>
          <w:szCs w:val="28"/>
        </w:rPr>
        <w:t xml:space="preserve"> 24 части 2 исключить;</w:t>
      </w:r>
    </w:p>
    <w:p w:rsidR="00082ED9" w:rsidRDefault="00082ED9" w:rsidP="00082ED9">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7)статью</w:t>
      </w:r>
      <w:proofErr w:type="gramEnd"/>
      <w:r>
        <w:rPr>
          <w:rFonts w:ascii="Times New Roman" w:hAnsi="Times New Roman" w:cs="Times New Roman"/>
          <w:sz w:val="28"/>
          <w:szCs w:val="28"/>
        </w:rPr>
        <w:t xml:space="preserve"> 33 дополнить частью 3 следующего содержания:</w:t>
      </w:r>
    </w:p>
    <w:p w:rsidR="00082ED9" w:rsidRDefault="00082ED9" w:rsidP="00082E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Pr="00513B30">
        <w:rPr>
          <w:rFonts w:ascii="Times New Roman" w:hAnsi="Times New Roman" w:cs="Times New Roman"/>
          <w:sz w:val="28"/>
          <w:szCs w:val="28"/>
        </w:rPr>
        <w:t>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082ED9" w:rsidRDefault="00082ED9" w:rsidP="00082ED9">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8)в</w:t>
      </w:r>
      <w:proofErr w:type="gramEnd"/>
      <w:r>
        <w:rPr>
          <w:rFonts w:ascii="Times New Roman" w:hAnsi="Times New Roman" w:cs="Times New Roman"/>
          <w:sz w:val="28"/>
          <w:szCs w:val="28"/>
        </w:rPr>
        <w:t xml:space="preserve"> статье 36:</w:t>
      </w:r>
    </w:p>
    <w:p w:rsidR="00082ED9" w:rsidRDefault="00082ED9" w:rsidP="00082ED9">
      <w:pPr>
        <w:spacing w:after="0" w:line="240" w:lineRule="auto"/>
        <w:ind w:firstLine="851"/>
        <w:jc w:val="both"/>
        <w:rPr>
          <w:rFonts w:ascii="Times New Roman" w:hAnsi="Times New Roman" w:cs="Times New Roman"/>
          <w:sz w:val="28"/>
          <w:szCs w:val="28"/>
        </w:rPr>
      </w:pPr>
      <w:proofErr w:type="gramStart"/>
      <w:r w:rsidRPr="004374B3">
        <w:rPr>
          <w:rFonts w:ascii="Times New Roman" w:hAnsi="Times New Roman" w:cs="Times New Roman"/>
          <w:sz w:val="28"/>
          <w:szCs w:val="28"/>
        </w:rPr>
        <w:t>в</w:t>
      </w:r>
      <w:proofErr w:type="gramEnd"/>
      <w:r w:rsidRPr="004374B3">
        <w:rPr>
          <w:rFonts w:ascii="Times New Roman" w:hAnsi="Times New Roman" w:cs="Times New Roman"/>
          <w:sz w:val="28"/>
          <w:szCs w:val="28"/>
        </w:rPr>
        <w:t xml:space="preserve"> пункте 1 слова «, а также проекты программ комплексного социально-экономического развития поселения» </w:t>
      </w:r>
      <w:r w:rsidRPr="00582C06">
        <w:rPr>
          <w:rFonts w:ascii="Times New Roman" w:hAnsi="Times New Roman" w:cs="Times New Roman"/>
          <w:sz w:val="28"/>
          <w:szCs w:val="28"/>
        </w:rPr>
        <w:t>исключить;</w:t>
      </w:r>
    </w:p>
    <w:p w:rsidR="00082ED9" w:rsidRPr="004374B3" w:rsidRDefault="00082ED9" w:rsidP="00082ED9">
      <w:pPr>
        <w:spacing w:after="0" w:line="240" w:lineRule="auto"/>
        <w:ind w:firstLine="851"/>
        <w:jc w:val="both"/>
        <w:rPr>
          <w:rFonts w:ascii="Times New Roman" w:hAnsi="Times New Roman" w:cs="Times New Roman"/>
          <w:sz w:val="28"/>
          <w:szCs w:val="28"/>
        </w:rPr>
      </w:pPr>
      <w:proofErr w:type="gramStart"/>
      <w:r w:rsidRPr="004374B3">
        <w:rPr>
          <w:rFonts w:ascii="Times New Roman" w:hAnsi="Times New Roman" w:cs="Times New Roman"/>
          <w:sz w:val="28"/>
          <w:szCs w:val="28"/>
        </w:rPr>
        <w:t>пункт</w:t>
      </w:r>
      <w:proofErr w:type="gramEnd"/>
      <w:r w:rsidRPr="004374B3">
        <w:rPr>
          <w:rFonts w:ascii="Times New Roman" w:hAnsi="Times New Roman" w:cs="Times New Roman"/>
          <w:sz w:val="28"/>
          <w:szCs w:val="28"/>
        </w:rPr>
        <w:t xml:space="preserve"> 2 изложить в следующей редакции:</w:t>
      </w:r>
    </w:p>
    <w:p w:rsidR="00082ED9" w:rsidRDefault="00082ED9" w:rsidP="00082E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2)</w:t>
      </w:r>
      <w:r w:rsidRPr="004374B3">
        <w:rPr>
          <w:rFonts w:ascii="Times New Roman" w:hAnsi="Times New Roman" w:cs="Times New Roman"/>
          <w:sz w:val="28"/>
          <w:szCs w:val="28"/>
        </w:rPr>
        <w:t>обеспечивает</w:t>
      </w:r>
      <w:proofErr w:type="gramEnd"/>
      <w:r w:rsidRPr="004374B3">
        <w:rPr>
          <w:rFonts w:ascii="Times New Roman" w:hAnsi="Times New Roman" w:cs="Times New Roman"/>
          <w:sz w:val="28"/>
          <w:szCs w:val="28"/>
        </w:rPr>
        <w:t xml:space="preserve"> исполнение местного бюджета и составляет отчет об исполнении указанного бюджета для представления его в Совет;»;</w:t>
      </w:r>
    </w:p>
    <w:p w:rsidR="00082ED9" w:rsidRDefault="00082ED9" w:rsidP="00082ED9">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9)в</w:t>
      </w:r>
      <w:proofErr w:type="gramEnd"/>
      <w:r>
        <w:rPr>
          <w:rFonts w:ascii="Times New Roman" w:hAnsi="Times New Roman" w:cs="Times New Roman"/>
          <w:sz w:val="28"/>
          <w:szCs w:val="28"/>
        </w:rPr>
        <w:t xml:space="preserve"> статье 37:</w:t>
      </w:r>
    </w:p>
    <w:p w:rsidR="00082ED9" w:rsidRDefault="00082ED9" w:rsidP="00082ED9">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пункте 4 слова </w:t>
      </w:r>
      <w:r w:rsidRPr="004374B3">
        <w:rPr>
          <w:rFonts w:ascii="Times New Roman" w:hAnsi="Times New Roman" w:cs="Times New Roman"/>
          <w:sz w:val="28"/>
          <w:szCs w:val="28"/>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исключить;</w:t>
      </w:r>
    </w:p>
    <w:p w:rsidR="00082ED9" w:rsidRDefault="00082ED9" w:rsidP="00082ED9">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пункты</w:t>
      </w:r>
      <w:proofErr w:type="gramEnd"/>
      <w:r>
        <w:rPr>
          <w:rFonts w:ascii="Times New Roman" w:hAnsi="Times New Roman" w:cs="Times New Roman"/>
          <w:sz w:val="28"/>
          <w:szCs w:val="28"/>
        </w:rPr>
        <w:t xml:space="preserve"> </w:t>
      </w:r>
      <w:r w:rsidRPr="004374B3">
        <w:rPr>
          <w:rFonts w:ascii="Times New Roman" w:hAnsi="Times New Roman" w:cs="Times New Roman"/>
          <w:sz w:val="28"/>
          <w:szCs w:val="28"/>
        </w:rPr>
        <w:t>14-</w:t>
      </w:r>
      <w:r w:rsidRPr="00582C06">
        <w:rPr>
          <w:rFonts w:ascii="Times New Roman" w:hAnsi="Times New Roman" w:cs="Times New Roman"/>
          <w:sz w:val="28"/>
          <w:szCs w:val="28"/>
        </w:rPr>
        <w:t>17 исключить</w:t>
      </w:r>
      <w:r w:rsidRPr="004374B3">
        <w:rPr>
          <w:rFonts w:ascii="Times New Roman" w:hAnsi="Times New Roman" w:cs="Times New Roman"/>
          <w:sz w:val="28"/>
          <w:szCs w:val="28"/>
        </w:rPr>
        <w:t>;</w:t>
      </w:r>
    </w:p>
    <w:p w:rsidR="00082ED9" w:rsidRDefault="00082ED9" w:rsidP="00082ED9">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10)статью</w:t>
      </w:r>
      <w:proofErr w:type="gramEnd"/>
      <w:r>
        <w:rPr>
          <w:rFonts w:ascii="Times New Roman" w:hAnsi="Times New Roman" w:cs="Times New Roman"/>
          <w:sz w:val="28"/>
          <w:szCs w:val="28"/>
        </w:rPr>
        <w:t xml:space="preserve"> 55 дополнить частями 6-8 следующего содержания:</w:t>
      </w:r>
    </w:p>
    <w:p w:rsidR="00082ED9" w:rsidRPr="004374B3" w:rsidRDefault="00082ED9" w:rsidP="00082E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Pr="004374B3">
        <w:rPr>
          <w:rFonts w:ascii="Times New Roman" w:hAnsi="Times New Roman" w:cs="Times New Roman"/>
          <w:sz w:val="28"/>
          <w:szCs w:val="28"/>
        </w:rPr>
        <w:t xml:space="preserve">Изменения и дополнения, внесенные в </w:t>
      </w:r>
      <w:r>
        <w:rPr>
          <w:rFonts w:ascii="Times New Roman" w:hAnsi="Times New Roman" w:cs="Times New Roman"/>
          <w:sz w:val="28"/>
          <w:szCs w:val="28"/>
        </w:rPr>
        <w:t>у</w:t>
      </w:r>
      <w:r w:rsidRPr="004374B3">
        <w:rPr>
          <w:rFonts w:ascii="Times New Roman" w:hAnsi="Times New Roman" w:cs="Times New Roman"/>
          <w:sz w:val="28"/>
          <w:szCs w:val="28"/>
        </w:rPr>
        <w:t xml:space="preserve">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Pr>
          <w:rFonts w:ascii="Times New Roman" w:hAnsi="Times New Roman" w:cs="Times New Roman"/>
          <w:sz w:val="28"/>
          <w:szCs w:val="28"/>
        </w:rPr>
        <w:t>у</w:t>
      </w:r>
      <w:r w:rsidRPr="004374B3">
        <w:rPr>
          <w:rFonts w:ascii="Times New Roman" w:hAnsi="Times New Roman" w:cs="Times New Roman"/>
          <w:sz w:val="28"/>
          <w:szCs w:val="28"/>
        </w:rPr>
        <w:t xml:space="preserve">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w:t>
      </w:r>
      <w:r>
        <w:rPr>
          <w:rFonts w:ascii="Times New Roman" w:hAnsi="Times New Roman" w:cs="Times New Roman"/>
          <w:sz w:val="28"/>
          <w:szCs w:val="28"/>
        </w:rPr>
        <w:t>у</w:t>
      </w:r>
      <w:r w:rsidRPr="004374B3">
        <w:rPr>
          <w:rFonts w:ascii="Times New Roman" w:hAnsi="Times New Roman" w:cs="Times New Roman"/>
          <w:sz w:val="28"/>
          <w:szCs w:val="28"/>
        </w:rPr>
        <w:t>став поселения.</w:t>
      </w:r>
    </w:p>
    <w:p w:rsidR="00082ED9" w:rsidRPr="004374B3" w:rsidRDefault="00082ED9" w:rsidP="00082E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Pr="004374B3">
        <w:rPr>
          <w:rFonts w:ascii="Times New Roman" w:hAnsi="Times New Roman" w:cs="Times New Roman"/>
          <w:sz w:val="28"/>
          <w:szCs w:val="28"/>
        </w:rPr>
        <w:t xml:space="preserve">Изменения и дополнения в </w:t>
      </w:r>
      <w:r>
        <w:rPr>
          <w:rFonts w:ascii="Times New Roman" w:hAnsi="Times New Roman" w:cs="Times New Roman"/>
          <w:sz w:val="28"/>
          <w:szCs w:val="28"/>
        </w:rPr>
        <w:t>у</w:t>
      </w:r>
      <w:r w:rsidRPr="004374B3">
        <w:rPr>
          <w:rFonts w:ascii="Times New Roman" w:hAnsi="Times New Roman" w:cs="Times New Roman"/>
          <w:sz w:val="28"/>
          <w:szCs w:val="28"/>
        </w:rPr>
        <w:t>став поселения вносятся муниципальным правовым актом, который может оформляться:</w:t>
      </w:r>
    </w:p>
    <w:p w:rsidR="00082ED9" w:rsidRPr="004374B3" w:rsidRDefault="00082ED9" w:rsidP="00082ED9">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1)</w:t>
      </w:r>
      <w:r w:rsidRPr="004374B3">
        <w:rPr>
          <w:rFonts w:ascii="Times New Roman" w:hAnsi="Times New Roman" w:cs="Times New Roman"/>
          <w:sz w:val="28"/>
          <w:szCs w:val="28"/>
        </w:rPr>
        <w:t>решением</w:t>
      </w:r>
      <w:proofErr w:type="gramEnd"/>
      <w:r w:rsidRPr="004374B3">
        <w:rPr>
          <w:rFonts w:ascii="Times New Roman" w:hAnsi="Times New Roman" w:cs="Times New Roman"/>
          <w:sz w:val="28"/>
          <w:szCs w:val="28"/>
        </w:rPr>
        <w:t xml:space="preserve"> Совета, подписанным его председателем и главой поселения;</w:t>
      </w:r>
    </w:p>
    <w:p w:rsidR="00082ED9" w:rsidRPr="004374B3" w:rsidRDefault="00082ED9" w:rsidP="00082ED9">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2)</w:t>
      </w:r>
      <w:r w:rsidRPr="004374B3">
        <w:rPr>
          <w:rFonts w:ascii="Times New Roman" w:hAnsi="Times New Roman" w:cs="Times New Roman"/>
          <w:sz w:val="28"/>
          <w:szCs w:val="28"/>
        </w:rPr>
        <w:t>отдельным</w:t>
      </w:r>
      <w:proofErr w:type="gramEnd"/>
      <w:r w:rsidRPr="004374B3">
        <w:rPr>
          <w:rFonts w:ascii="Times New Roman" w:hAnsi="Times New Roman" w:cs="Times New Roman"/>
          <w:sz w:val="28"/>
          <w:szCs w:val="28"/>
        </w:rPr>
        <w:t xml:space="preserve">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w:t>
      </w:r>
      <w:r>
        <w:rPr>
          <w:rFonts w:ascii="Times New Roman" w:hAnsi="Times New Roman" w:cs="Times New Roman"/>
          <w:sz w:val="28"/>
          <w:szCs w:val="28"/>
        </w:rPr>
        <w:t>у</w:t>
      </w:r>
      <w:r w:rsidRPr="004374B3">
        <w:rPr>
          <w:rFonts w:ascii="Times New Roman" w:hAnsi="Times New Roman" w:cs="Times New Roman"/>
          <w:sz w:val="28"/>
          <w:szCs w:val="28"/>
        </w:rPr>
        <w:t>став поселения, не допускается.</w:t>
      </w:r>
    </w:p>
    <w:p w:rsidR="00082ED9" w:rsidRDefault="00082ED9" w:rsidP="00082E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Pr="004374B3">
        <w:rPr>
          <w:rFonts w:ascii="Times New Roman" w:hAnsi="Times New Roman" w:cs="Times New Roman"/>
          <w:sz w:val="28"/>
          <w:szCs w:val="28"/>
        </w:rPr>
        <w:t xml:space="preserve">Изложение </w:t>
      </w:r>
      <w:r>
        <w:rPr>
          <w:rFonts w:ascii="Times New Roman" w:hAnsi="Times New Roman" w:cs="Times New Roman"/>
          <w:sz w:val="28"/>
          <w:szCs w:val="28"/>
        </w:rPr>
        <w:t>у</w:t>
      </w:r>
      <w:r w:rsidRPr="004374B3">
        <w:rPr>
          <w:rFonts w:ascii="Times New Roman" w:hAnsi="Times New Roman" w:cs="Times New Roman"/>
          <w:sz w:val="28"/>
          <w:szCs w:val="28"/>
        </w:rPr>
        <w:t xml:space="preserve">става поселения в новой редакции муниципальным правовым актом о внесении изменений и дополнений в </w:t>
      </w:r>
      <w:r>
        <w:rPr>
          <w:rFonts w:ascii="Times New Roman" w:hAnsi="Times New Roman" w:cs="Times New Roman"/>
          <w:sz w:val="28"/>
          <w:szCs w:val="28"/>
        </w:rPr>
        <w:t>у</w:t>
      </w:r>
      <w:r w:rsidRPr="004374B3">
        <w:rPr>
          <w:rFonts w:ascii="Times New Roman" w:hAnsi="Times New Roman" w:cs="Times New Roman"/>
          <w:sz w:val="28"/>
          <w:szCs w:val="28"/>
        </w:rPr>
        <w:t xml:space="preserve">став поселения не допускается. В этом случае принимается новый </w:t>
      </w:r>
      <w:r>
        <w:rPr>
          <w:rFonts w:ascii="Times New Roman" w:hAnsi="Times New Roman" w:cs="Times New Roman"/>
          <w:sz w:val="28"/>
          <w:szCs w:val="28"/>
        </w:rPr>
        <w:t>у</w:t>
      </w:r>
      <w:r w:rsidRPr="004374B3">
        <w:rPr>
          <w:rFonts w:ascii="Times New Roman" w:hAnsi="Times New Roman" w:cs="Times New Roman"/>
          <w:sz w:val="28"/>
          <w:szCs w:val="28"/>
        </w:rPr>
        <w:t>став поселения, а ранее</w:t>
      </w:r>
      <w:r>
        <w:rPr>
          <w:rFonts w:ascii="Times New Roman" w:hAnsi="Times New Roman" w:cs="Times New Roman"/>
          <w:sz w:val="28"/>
          <w:szCs w:val="28"/>
        </w:rPr>
        <w:t xml:space="preserve"> </w:t>
      </w:r>
      <w:r w:rsidRPr="004374B3">
        <w:rPr>
          <w:rFonts w:ascii="Times New Roman" w:hAnsi="Times New Roman" w:cs="Times New Roman"/>
          <w:sz w:val="28"/>
          <w:szCs w:val="28"/>
        </w:rPr>
        <w:t xml:space="preserve">действующий </w:t>
      </w:r>
      <w:r>
        <w:rPr>
          <w:rFonts w:ascii="Times New Roman" w:hAnsi="Times New Roman" w:cs="Times New Roman"/>
          <w:sz w:val="28"/>
          <w:szCs w:val="28"/>
        </w:rPr>
        <w:t>у</w:t>
      </w:r>
      <w:r w:rsidRPr="004374B3">
        <w:rPr>
          <w:rFonts w:ascii="Times New Roman" w:hAnsi="Times New Roman" w:cs="Times New Roman"/>
          <w:sz w:val="28"/>
          <w:szCs w:val="28"/>
        </w:rPr>
        <w:t xml:space="preserve">став поселения и муниципальные правовые акты о внесении в него изменений и дополнений признаются утратившими силу со дня вступления в силу нового </w:t>
      </w:r>
      <w:r>
        <w:rPr>
          <w:rFonts w:ascii="Times New Roman" w:hAnsi="Times New Roman" w:cs="Times New Roman"/>
          <w:sz w:val="28"/>
          <w:szCs w:val="28"/>
        </w:rPr>
        <w:t>у</w:t>
      </w:r>
      <w:r w:rsidRPr="004374B3">
        <w:rPr>
          <w:rFonts w:ascii="Times New Roman" w:hAnsi="Times New Roman" w:cs="Times New Roman"/>
          <w:sz w:val="28"/>
          <w:szCs w:val="28"/>
        </w:rPr>
        <w:t>става поселения.»;</w:t>
      </w:r>
    </w:p>
    <w:p w:rsidR="00082ED9" w:rsidRDefault="00082ED9" w:rsidP="00082ED9">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11)в</w:t>
      </w:r>
      <w:proofErr w:type="gramEnd"/>
      <w:r>
        <w:rPr>
          <w:rFonts w:ascii="Times New Roman" w:hAnsi="Times New Roman" w:cs="Times New Roman"/>
          <w:sz w:val="28"/>
          <w:szCs w:val="28"/>
        </w:rPr>
        <w:t xml:space="preserve"> статье 61:</w:t>
      </w:r>
    </w:p>
    <w:p w:rsidR="00082ED9" w:rsidRDefault="00082ED9" w:rsidP="00082ED9">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абзац</w:t>
      </w:r>
      <w:proofErr w:type="gramEnd"/>
      <w:r>
        <w:rPr>
          <w:rFonts w:ascii="Times New Roman" w:hAnsi="Times New Roman" w:cs="Times New Roman"/>
          <w:sz w:val="28"/>
          <w:szCs w:val="28"/>
        </w:rPr>
        <w:t xml:space="preserve"> второй</w:t>
      </w:r>
      <w:r w:rsidRPr="00F65D86">
        <w:rPr>
          <w:rFonts w:ascii="Times New Roman" w:hAnsi="Times New Roman" w:cs="Times New Roman"/>
          <w:sz w:val="28"/>
          <w:szCs w:val="28"/>
        </w:rPr>
        <w:t xml:space="preserve"> </w:t>
      </w:r>
      <w:r>
        <w:rPr>
          <w:rFonts w:ascii="Times New Roman" w:hAnsi="Times New Roman" w:cs="Times New Roman"/>
          <w:sz w:val="28"/>
          <w:szCs w:val="28"/>
        </w:rPr>
        <w:t xml:space="preserve">части </w:t>
      </w:r>
      <w:r w:rsidRPr="00582C06">
        <w:rPr>
          <w:rFonts w:ascii="Times New Roman" w:hAnsi="Times New Roman" w:cs="Times New Roman"/>
          <w:sz w:val="28"/>
          <w:szCs w:val="28"/>
        </w:rPr>
        <w:t>2 исключить;</w:t>
      </w:r>
    </w:p>
    <w:p w:rsidR="00082ED9" w:rsidRPr="002053C8" w:rsidRDefault="00082ED9" w:rsidP="00082ED9">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часть</w:t>
      </w:r>
      <w:proofErr w:type="gramEnd"/>
      <w:r>
        <w:rPr>
          <w:rFonts w:ascii="Times New Roman" w:hAnsi="Times New Roman" w:cs="Times New Roman"/>
          <w:sz w:val="28"/>
          <w:szCs w:val="28"/>
        </w:rPr>
        <w:t xml:space="preserve"> 3 после слов </w:t>
      </w:r>
      <w:r w:rsidRPr="00F65D86">
        <w:rPr>
          <w:rFonts w:ascii="Times New Roman" w:hAnsi="Times New Roman" w:cs="Times New Roman"/>
          <w:sz w:val="28"/>
          <w:szCs w:val="28"/>
        </w:rPr>
        <w:t>«человека и гражданина,» дополнить словами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p>
    <w:p w:rsidR="00082ED9" w:rsidRDefault="00082ED9" w:rsidP="00082E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2053C8">
        <w:rPr>
          <w:rFonts w:ascii="Times New Roman" w:hAnsi="Times New Roman" w:cs="Times New Roman"/>
          <w:sz w:val="28"/>
          <w:szCs w:val="28"/>
        </w:rPr>
        <w:t xml:space="preserve">Главе </w:t>
      </w:r>
      <w:r>
        <w:rPr>
          <w:rFonts w:ascii="Times New Roman" w:hAnsi="Times New Roman" w:cs="Times New Roman"/>
          <w:sz w:val="28"/>
          <w:szCs w:val="28"/>
        </w:rPr>
        <w:t>Парковского</w:t>
      </w:r>
      <w:r w:rsidRPr="002053C8">
        <w:rPr>
          <w:rFonts w:ascii="Times New Roman" w:hAnsi="Times New Roman" w:cs="Times New Roman"/>
          <w:sz w:val="28"/>
          <w:szCs w:val="28"/>
        </w:rPr>
        <w:t xml:space="preserve"> сельского поселения Тихорецкого района</w:t>
      </w:r>
      <w:r>
        <w:rPr>
          <w:rFonts w:ascii="Times New Roman" w:hAnsi="Times New Roman" w:cs="Times New Roman"/>
          <w:sz w:val="28"/>
          <w:szCs w:val="28"/>
        </w:rPr>
        <w:t>:</w:t>
      </w:r>
    </w:p>
    <w:p w:rsidR="00082ED9" w:rsidRPr="00582C06" w:rsidRDefault="00082ED9" w:rsidP="00082ED9">
      <w:pPr>
        <w:spacing w:after="0" w:line="240" w:lineRule="auto"/>
        <w:ind w:firstLine="851"/>
        <w:jc w:val="both"/>
        <w:rPr>
          <w:rFonts w:ascii="Times New Roman" w:hAnsi="Times New Roman" w:cs="Times New Roman"/>
          <w:sz w:val="28"/>
          <w:szCs w:val="28"/>
        </w:rPr>
      </w:pPr>
      <w:proofErr w:type="gramStart"/>
      <w:r w:rsidRPr="00582C06">
        <w:rPr>
          <w:rFonts w:ascii="Times New Roman" w:hAnsi="Times New Roman" w:cs="Times New Roman"/>
          <w:sz w:val="28"/>
          <w:szCs w:val="28"/>
        </w:rPr>
        <w:t>1)направить</w:t>
      </w:r>
      <w:proofErr w:type="gramEnd"/>
      <w:r w:rsidRPr="00582C06">
        <w:rPr>
          <w:rFonts w:ascii="Times New Roman" w:hAnsi="Times New Roman" w:cs="Times New Roman"/>
          <w:sz w:val="28"/>
          <w:szCs w:val="28"/>
        </w:rPr>
        <w:t xml:space="preserve"> настоящее решение на государственную регистрацию                  в установленный срок;</w:t>
      </w:r>
    </w:p>
    <w:p w:rsidR="00082ED9" w:rsidRDefault="00082ED9" w:rsidP="00082ED9">
      <w:pPr>
        <w:spacing w:after="0" w:line="240" w:lineRule="auto"/>
        <w:ind w:firstLine="851"/>
        <w:jc w:val="both"/>
        <w:rPr>
          <w:rFonts w:ascii="Times New Roman" w:hAnsi="Times New Roman" w:cs="Times New Roman"/>
          <w:sz w:val="28"/>
          <w:szCs w:val="28"/>
        </w:rPr>
      </w:pPr>
      <w:proofErr w:type="gramStart"/>
      <w:r w:rsidRPr="00582C06">
        <w:rPr>
          <w:rFonts w:ascii="Times New Roman" w:hAnsi="Times New Roman" w:cs="Times New Roman"/>
          <w:sz w:val="28"/>
          <w:szCs w:val="28"/>
        </w:rPr>
        <w:t>2)обеспечить</w:t>
      </w:r>
      <w:proofErr w:type="gramEnd"/>
      <w:r w:rsidRPr="00582C06">
        <w:rPr>
          <w:rFonts w:ascii="Times New Roman" w:hAnsi="Times New Roman" w:cs="Times New Roman"/>
          <w:sz w:val="28"/>
          <w:szCs w:val="28"/>
        </w:rPr>
        <w:t xml:space="preserve"> о</w:t>
      </w:r>
      <w:r>
        <w:rPr>
          <w:rFonts w:ascii="Times New Roman" w:hAnsi="Times New Roman" w:cs="Times New Roman"/>
          <w:sz w:val="28"/>
          <w:szCs w:val="28"/>
        </w:rPr>
        <w:t xml:space="preserve">бнародование </w:t>
      </w:r>
      <w:r w:rsidRPr="00582C06">
        <w:rPr>
          <w:rFonts w:ascii="Times New Roman" w:hAnsi="Times New Roman" w:cs="Times New Roman"/>
          <w:sz w:val="28"/>
          <w:szCs w:val="28"/>
        </w:rPr>
        <w:t>настоящего решения, зарегистрированного в установленном порядке</w:t>
      </w:r>
      <w:r>
        <w:rPr>
          <w:rFonts w:ascii="Times New Roman" w:hAnsi="Times New Roman" w:cs="Times New Roman"/>
          <w:sz w:val="28"/>
          <w:szCs w:val="28"/>
        </w:rPr>
        <w:t>.</w:t>
      </w:r>
    </w:p>
    <w:p w:rsidR="00082ED9" w:rsidRPr="002053C8" w:rsidRDefault="00082ED9" w:rsidP="00082E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Pr="002053C8">
        <w:rPr>
          <w:rFonts w:ascii="Times New Roman" w:hAnsi="Times New Roman" w:cs="Times New Roman"/>
          <w:sz w:val="28"/>
          <w:szCs w:val="28"/>
        </w:rPr>
        <w:t>.</w:t>
      </w:r>
      <w:r w:rsidRPr="007574AC">
        <w:rPr>
          <w:rFonts w:ascii="Times New Roman" w:eastAsia="Times New Roman" w:hAnsi="Times New Roman" w:cs="Times New Roman"/>
          <w:sz w:val="28"/>
          <w:szCs w:val="28"/>
          <w:lang w:eastAsia="ru-RU"/>
        </w:rPr>
        <w:t xml:space="preserve"> </w:t>
      </w:r>
      <w:r w:rsidRPr="007574AC">
        <w:rPr>
          <w:rFonts w:ascii="Times New Roman" w:hAnsi="Times New Roman" w:cs="Times New Roman"/>
          <w:sz w:val="28"/>
          <w:szCs w:val="28"/>
        </w:rPr>
        <w:t>Контроль за выполнением настоящего решения возложить на комиссию по взаимодействию с органами власти, организационно-правовым и местному самоуправлению Совета Парковского сельского поселения Тихорецкого района (Дробная)</w:t>
      </w:r>
      <w:r w:rsidRPr="002053C8">
        <w:rPr>
          <w:rFonts w:ascii="Times New Roman" w:hAnsi="Times New Roman" w:cs="Times New Roman"/>
          <w:sz w:val="28"/>
          <w:szCs w:val="28"/>
        </w:rPr>
        <w:t>.</w:t>
      </w:r>
    </w:p>
    <w:p w:rsidR="00082ED9" w:rsidRDefault="00082ED9" w:rsidP="00082E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2053C8">
        <w:rPr>
          <w:rFonts w:ascii="Times New Roman" w:hAnsi="Times New Roman" w:cs="Times New Roman"/>
          <w:sz w:val="28"/>
          <w:szCs w:val="28"/>
        </w:rPr>
        <w:t>.Настоящее решение вступает в силу со дня его обнародования</w:t>
      </w:r>
      <w:r>
        <w:rPr>
          <w:rFonts w:ascii="Times New Roman" w:hAnsi="Times New Roman" w:cs="Times New Roman"/>
          <w:sz w:val="28"/>
          <w:szCs w:val="28"/>
        </w:rPr>
        <w:t xml:space="preserve">, </w:t>
      </w:r>
      <w:r w:rsidRPr="002053C8">
        <w:rPr>
          <w:rFonts w:ascii="Times New Roman" w:hAnsi="Times New Roman" w:cs="Times New Roman"/>
          <w:sz w:val="28"/>
          <w:szCs w:val="28"/>
        </w:rPr>
        <w:t>за исключением пунктов 2-</w:t>
      </w:r>
      <w:r>
        <w:rPr>
          <w:rFonts w:ascii="Times New Roman" w:hAnsi="Times New Roman" w:cs="Times New Roman"/>
          <w:sz w:val="28"/>
          <w:szCs w:val="28"/>
        </w:rPr>
        <w:t>4</w:t>
      </w:r>
      <w:r w:rsidRPr="002053C8">
        <w:rPr>
          <w:rFonts w:ascii="Times New Roman" w:hAnsi="Times New Roman" w:cs="Times New Roman"/>
          <w:sz w:val="28"/>
          <w:szCs w:val="28"/>
        </w:rPr>
        <w:t>, вступ</w:t>
      </w:r>
      <w:r>
        <w:rPr>
          <w:rFonts w:ascii="Times New Roman" w:hAnsi="Times New Roman" w:cs="Times New Roman"/>
          <w:sz w:val="28"/>
          <w:szCs w:val="28"/>
        </w:rPr>
        <w:t>ающ</w:t>
      </w:r>
      <w:r w:rsidRPr="002053C8">
        <w:rPr>
          <w:rFonts w:ascii="Times New Roman" w:hAnsi="Times New Roman" w:cs="Times New Roman"/>
          <w:sz w:val="28"/>
          <w:szCs w:val="28"/>
        </w:rPr>
        <w:t>их в силу со дня подписания</w:t>
      </w:r>
      <w:r>
        <w:rPr>
          <w:rFonts w:ascii="Times New Roman" w:hAnsi="Times New Roman" w:cs="Times New Roman"/>
          <w:sz w:val="28"/>
          <w:szCs w:val="28"/>
        </w:rPr>
        <w:t>.</w:t>
      </w:r>
    </w:p>
    <w:p w:rsidR="00082ED9" w:rsidRDefault="00082ED9" w:rsidP="00082ED9">
      <w:pPr>
        <w:spacing w:after="0" w:line="240" w:lineRule="auto"/>
        <w:jc w:val="both"/>
        <w:rPr>
          <w:rFonts w:ascii="Times New Roman" w:hAnsi="Times New Roman" w:cs="Times New Roman"/>
          <w:sz w:val="28"/>
          <w:szCs w:val="28"/>
        </w:rPr>
      </w:pPr>
    </w:p>
    <w:p w:rsidR="00082ED9" w:rsidRDefault="00082ED9" w:rsidP="00082ED9">
      <w:pPr>
        <w:spacing w:after="0" w:line="240" w:lineRule="auto"/>
        <w:jc w:val="both"/>
        <w:rPr>
          <w:rFonts w:ascii="Times New Roman" w:hAnsi="Times New Roman" w:cs="Times New Roman"/>
          <w:sz w:val="28"/>
          <w:szCs w:val="28"/>
        </w:rPr>
      </w:pPr>
    </w:p>
    <w:p w:rsidR="00082ED9" w:rsidRDefault="00082ED9" w:rsidP="00082ED9">
      <w:pPr>
        <w:spacing w:after="0" w:line="240" w:lineRule="auto"/>
        <w:jc w:val="both"/>
        <w:rPr>
          <w:rFonts w:ascii="Times New Roman" w:hAnsi="Times New Roman" w:cs="Times New Roman"/>
          <w:sz w:val="28"/>
          <w:szCs w:val="28"/>
        </w:rPr>
      </w:pPr>
    </w:p>
    <w:p w:rsidR="00082ED9" w:rsidRPr="00A41DC5" w:rsidRDefault="00082ED9" w:rsidP="00082ED9">
      <w:pPr>
        <w:spacing w:after="0"/>
        <w:rPr>
          <w:rFonts w:ascii="Times New Roman" w:hAnsi="Times New Roman"/>
          <w:sz w:val="28"/>
        </w:rPr>
      </w:pPr>
      <w:r w:rsidRPr="00A41DC5">
        <w:rPr>
          <w:rFonts w:ascii="Times New Roman" w:hAnsi="Times New Roman"/>
          <w:sz w:val="28"/>
        </w:rPr>
        <w:t xml:space="preserve">Глава </w:t>
      </w:r>
      <w:r>
        <w:rPr>
          <w:rFonts w:ascii="Times New Roman" w:hAnsi="Times New Roman"/>
          <w:sz w:val="28"/>
        </w:rPr>
        <w:t>Парковского сельского поселения</w:t>
      </w:r>
      <w:r w:rsidRPr="00A41DC5">
        <w:rPr>
          <w:rFonts w:ascii="Times New Roman" w:hAnsi="Times New Roman"/>
          <w:sz w:val="28"/>
        </w:rPr>
        <w:t xml:space="preserve"> </w:t>
      </w:r>
    </w:p>
    <w:p w:rsidR="00082ED9" w:rsidRDefault="00082ED9" w:rsidP="00082ED9">
      <w:pPr>
        <w:spacing w:after="0"/>
        <w:ind w:right="-43"/>
        <w:rPr>
          <w:rFonts w:ascii="Times New Roman" w:hAnsi="Times New Roman"/>
          <w:sz w:val="28"/>
        </w:rPr>
      </w:pPr>
      <w:r w:rsidRPr="00A41DC5">
        <w:rPr>
          <w:rFonts w:ascii="Times New Roman" w:hAnsi="Times New Roman"/>
          <w:sz w:val="28"/>
        </w:rPr>
        <w:t>Тихорецк</w:t>
      </w:r>
      <w:r>
        <w:rPr>
          <w:rFonts w:ascii="Times New Roman" w:hAnsi="Times New Roman"/>
          <w:sz w:val="28"/>
        </w:rPr>
        <w:t>ого</w:t>
      </w:r>
      <w:r w:rsidRPr="00A41DC5">
        <w:rPr>
          <w:rFonts w:ascii="Times New Roman" w:hAnsi="Times New Roman"/>
          <w:sz w:val="28"/>
        </w:rPr>
        <w:t xml:space="preserve"> район</w:t>
      </w:r>
      <w:r>
        <w:rPr>
          <w:rFonts w:ascii="Times New Roman" w:hAnsi="Times New Roman"/>
          <w:sz w:val="28"/>
        </w:rPr>
        <w:t>а</w:t>
      </w:r>
      <w:r w:rsidRPr="00A41DC5">
        <w:rPr>
          <w:rFonts w:ascii="Times New Roman" w:hAnsi="Times New Roman"/>
          <w:sz w:val="28"/>
        </w:rPr>
        <w:t xml:space="preserve">                                                   </w:t>
      </w:r>
      <w:r>
        <w:rPr>
          <w:rFonts w:ascii="Times New Roman" w:hAnsi="Times New Roman"/>
          <w:sz w:val="28"/>
        </w:rPr>
        <w:t xml:space="preserve">                               Н.Н. Агеев</w:t>
      </w:r>
    </w:p>
    <w:p w:rsidR="00082ED9" w:rsidRDefault="00082ED9" w:rsidP="00082ED9">
      <w:pPr>
        <w:pStyle w:val="af0"/>
        <w:jc w:val="left"/>
      </w:pPr>
    </w:p>
    <w:p w:rsidR="00082ED9" w:rsidRPr="007D185A" w:rsidRDefault="00082ED9" w:rsidP="00082ED9">
      <w:pPr>
        <w:pStyle w:val="af0"/>
        <w:jc w:val="left"/>
      </w:pPr>
    </w:p>
    <w:p w:rsidR="00082ED9" w:rsidRDefault="00082ED9" w:rsidP="00082ED9">
      <w:pPr>
        <w:pStyle w:val="af0"/>
        <w:jc w:val="left"/>
      </w:pPr>
      <w:r>
        <w:t xml:space="preserve">Председатель Совета </w:t>
      </w:r>
    </w:p>
    <w:p w:rsidR="00082ED9" w:rsidRDefault="00082ED9" w:rsidP="00082ED9">
      <w:pPr>
        <w:pStyle w:val="af0"/>
        <w:jc w:val="left"/>
      </w:pPr>
      <w:r>
        <w:t>Парковского сельского поселения</w:t>
      </w:r>
    </w:p>
    <w:p w:rsidR="00082ED9" w:rsidRDefault="00082ED9" w:rsidP="00082ED9">
      <w:pPr>
        <w:pStyle w:val="af0"/>
        <w:jc w:val="left"/>
        <w:rPr>
          <w:rFonts w:eastAsia="Calibri"/>
        </w:rPr>
      </w:pPr>
      <w:r>
        <w:t>Тихорецкого</w:t>
      </w:r>
      <w:r w:rsidRPr="00C80D5E">
        <w:t xml:space="preserve"> район</w:t>
      </w:r>
      <w:r>
        <w:t>а</w:t>
      </w:r>
      <w:r w:rsidRPr="00C80D5E">
        <w:t xml:space="preserve">                                      </w:t>
      </w:r>
      <w:r>
        <w:t xml:space="preserve">                                                 А.И. Чоп</w:t>
      </w:r>
    </w:p>
    <w:p w:rsidR="00E56D0B" w:rsidRPr="0030704E" w:rsidRDefault="00E56D0B" w:rsidP="00867F65">
      <w:pPr>
        <w:spacing w:after="0" w:line="240" w:lineRule="auto"/>
        <w:jc w:val="both"/>
        <w:rPr>
          <w:rFonts w:ascii="Times New Roman" w:eastAsia="Times New Roman" w:hAnsi="Times New Roman" w:cs="Times New Roman"/>
          <w:sz w:val="28"/>
          <w:szCs w:val="28"/>
          <w:lang w:eastAsia="ru-RU"/>
        </w:rPr>
      </w:pPr>
    </w:p>
    <w:p w:rsidR="00867F65" w:rsidRDefault="00867F65" w:rsidP="00867F65">
      <w:pPr>
        <w:spacing w:after="0" w:line="240" w:lineRule="auto"/>
        <w:jc w:val="both"/>
        <w:rPr>
          <w:rFonts w:ascii="Times New Roman" w:eastAsia="Times New Roman" w:hAnsi="Times New Roman" w:cs="Times New Roman"/>
          <w:sz w:val="28"/>
          <w:szCs w:val="28"/>
          <w:lang w:eastAsia="ru-RU"/>
        </w:rPr>
      </w:pPr>
    </w:p>
    <w:p w:rsidR="00082ED9" w:rsidRDefault="00082ED9" w:rsidP="00867F65">
      <w:pPr>
        <w:spacing w:after="0" w:line="240" w:lineRule="auto"/>
        <w:jc w:val="both"/>
        <w:rPr>
          <w:rFonts w:ascii="Times New Roman" w:eastAsia="Times New Roman" w:hAnsi="Times New Roman" w:cs="Times New Roman"/>
          <w:sz w:val="28"/>
          <w:szCs w:val="28"/>
          <w:lang w:eastAsia="ru-RU"/>
        </w:rPr>
      </w:pPr>
    </w:p>
    <w:p w:rsidR="00082ED9" w:rsidRDefault="00082ED9" w:rsidP="00867F65">
      <w:pPr>
        <w:spacing w:after="0" w:line="240" w:lineRule="auto"/>
        <w:jc w:val="both"/>
        <w:rPr>
          <w:rFonts w:ascii="Times New Roman" w:eastAsia="Times New Roman" w:hAnsi="Times New Roman" w:cs="Times New Roman"/>
          <w:sz w:val="28"/>
          <w:szCs w:val="28"/>
          <w:lang w:eastAsia="ru-RU"/>
        </w:rPr>
      </w:pPr>
    </w:p>
    <w:p w:rsidR="00082ED9" w:rsidRDefault="00082ED9" w:rsidP="00867F65">
      <w:pPr>
        <w:spacing w:after="0" w:line="240" w:lineRule="auto"/>
        <w:jc w:val="both"/>
        <w:rPr>
          <w:rFonts w:ascii="Times New Roman" w:eastAsia="Times New Roman" w:hAnsi="Times New Roman" w:cs="Times New Roman"/>
          <w:sz w:val="28"/>
          <w:szCs w:val="28"/>
          <w:lang w:eastAsia="ru-RU"/>
        </w:rPr>
      </w:pPr>
    </w:p>
    <w:p w:rsidR="00082ED9" w:rsidRDefault="00082ED9" w:rsidP="00867F65">
      <w:pPr>
        <w:spacing w:after="0" w:line="240" w:lineRule="auto"/>
        <w:jc w:val="both"/>
        <w:rPr>
          <w:rFonts w:ascii="Times New Roman" w:eastAsia="Times New Roman" w:hAnsi="Times New Roman" w:cs="Times New Roman"/>
          <w:sz w:val="28"/>
          <w:szCs w:val="28"/>
          <w:lang w:eastAsia="ru-RU"/>
        </w:rPr>
      </w:pPr>
    </w:p>
    <w:p w:rsidR="00082ED9" w:rsidRDefault="00082ED9" w:rsidP="00867F65">
      <w:pPr>
        <w:spacing w:after="0" w:line="240" w:lineRule="auto"/>
        <w:jc w:val="both"/>
        <w:rPr>
          <w:rFonts w:ascii="Times New Roman" w:eastAsia="Times New Roman" w:hAnsi="Times New Roman" w:cs="Times New Roman"/>
          <w:sz w:val="28"/>
          <w:szCs w:val="28"/>
          <w:lang w:eastAsia="ru-RU"/>
        </w:rPr>
      </w:pPr>
    </w:p>
    <w:p w:rsidR="00082ED9" w:rsidRDefault="00082ED9" w:rsidP="00867F65">
      <w:pPr>
        <w:spacing w:after="0" w:line="240" w:lineRule="auto"/>
        <w:jc w:val="both"/>
        <w:rPr>
          <w:rFonts w:ascii="Times New Roman" w:eastAsia="Times New Roman" w:hAnsi="Times New Roman" w:cs="Times New Roman"/>
          <w:sz w:val="28"/>
          <w:szCs w:val="28"/>
          <w:lang w:eastAsia="ru-RU"/>
        </w:rPr>
      </w:pPr>
    </w:p>
    <w:p w:rsidR="00082ED9" w:rsidRDefault="00082ED9" w:rsidP="00867F65">
      <w:pPr>
        <w:spacing w:after="0" w:line="240" w:lineRule="auto"/>
        <w:jc w:val="both"/>
        <w:rPr>
          <w:rFonts w:ascii="Times New Roman" w:eastAsia="Times New Roman" w:hAnsi="Times New Roman" w:cs="Times New Roman"/>
          <w:sz w:val="28"/>
          <w:szCs w:val="28"/>
          <w:lang w:eastAsia="ru-RU"/>
        </w:rPr>
      </w:pPr>
    </w:p>
    <w:p w:rsidR="00082ED9" w:rsidRDefault="00082ED9" w:rsidP="00867F65">
      <w:pPr>
        <w:spacing w:after="0" w:line="240" w:lineRule="auto"/>
        <w:jc w:val="both"/>
        <w:rPr>
          <w:rFonts w:ascii="Times New Roman" w:eastAsia="Times New Roman" w:hAnsi="Times New Roman" w:cs="Times New Roman"/>
          <w:sz w:val="28"/>
          <w:szCs w:val="28"/>
          <w:lang w:eastAsia="ru-RU"/>
        </w:rPr>
      </w:pPr>
    </w:p>
    <w:p w:rsidR="00082ED9" w:rsidRDefault="00082ED9" w:rsidP="00867F65">
      <w:pPr>
        <w:spacing w:after="0" w:line="240" w:lineRule="auto"/>
        <w:jc w:val="both"/>
        <w:rPr>
          <w:rFonts w:ascii="Times New Roman" w:eastAsia="Times New Roman" w:hAnsi="Times New Roman" w:cs="Times New Roman"/>
          <w:sz w:val="28"/>
          <w:szCs w:val="28"/>
          <w:lang w:eastAsia="ru-RU"/>
        </w:rPr>
      </w:pPr>
    </w:p>
    <w:p w:rsidR="00082ED9" w:rsidRDefault="00082ED9" w:rsidP="00867F65">
      <w:pPr>
        <w:spacing w:after="0" w:line="240" w:lineRule="auto"/>
        <w:jc w:val="both"/>
        <w:rPr>
          <w:rFonts w:ascii="Times New Roman" w:eastAsia="Times New Roman" w:hAnsi="Times New Roman" w:cs="Times New Roman"/>
          <w:sz w:val="28"/>
          <w:szCs w:val="28"/>
          <w:lang w:eastAsia="ru-RU"/>
        </w:rPr>
      </w:pPr>
    </w:p>
    <w:p w:rsidR="00082ED9" w:rsidRDefault="00082ED9" w:rsidP="00867F65">
      <w:pPr>
        <w:spacing w:after="0" w:line="240" w:lineRule="auto"/>
        <w:jc w:val="both"/>
        <w:rPr>
          <w:rFonts w:ascii="Times New Roman" w:eastAsia="Times New Roman" w:hAnsi="Times New Roman" w:cs="Times New Roman"/>
          <w:sz w:val="28"/>
          <w:szCs w:val="28"/>
          <w:lang w:eastAsia="ru-RU"/>
        </w:rPr>
      </w:pPr>
    </w:p>
    <w:p w:rsidR="00082ED9" w:rsidRDefault="00082ED9" w:rsidP="00867F65">
      <w:pPr>
        <w:spacing w:after="0" w:line="240" w:lineRule="auto"/>
        <w:jc w:val="both"/>
        <w:rPr>
          <w:rFonts w:ascii="Times New Roman" w:eastAsia="Times New Roman" w:hAnsi="Times New Roman" w:cs="Times New Roman"/>
          <w:sz w:val="28"/>
          <w:szCs w:val="28"/>
          <w:lang w:eastAsia="ru-RU"/>
        </w:rPr>
      </w:pPr>
    </w:p>
    <w:p w:rsidR="00082ED9" w:rsidRDefault="00082ED9" w:rsidP="00867F65">
      <w:pPr>
        <w:spacing w:after="0" w:line="240" w:lineRule="auto"/>
        <w:jc w:val="both"/>
        <w:rPr>
          <w:rFonts w:ascii="Times New Roman" w:eastAsia="Times New Roman" w:hAnsi="Times New Roman" w:cs="Times New Roman"/>
          <w:sz w:val="28"/>
          <w:szCs w:val="28"/>
          <w:lang w:eastAsia="ru-RU"/>
        </w:rPr>
      </w:pPr>
    </w:p>
    <w:p w:rsidR="00082ED9" w:rsidRDefault="00082ED9" w:rsidP="00867F65">
      <w:pPr>
        <w:spacing w:after="0" w:line="240" w:lineRule="auto"/>
        <w:jc w:val="both"/>
        <w:rPr>
          <w:rFonts w:ascii="Times New Roman" w:eastAsia="Times New Roman" w:hAnsi="Times New Roman" w:cs="Times New Roman"/>
          <w:sz w:val="28"/>
          <w:szCs w:val="28"/>
          <w:lang w:eastAsia="ru-RU"/>
        </w:rPr>
      </w:pPr>
    </w:p>
    <w:p w:rsidR="00082ED9" w:rsidRDefault="00082ED9" w:rsidP="00867F65">
      <w:pPr>
        <w:spacing w:after="0" w:line="240" w:lineRule="auto"/>
        <w:jc w:val="both"/>
        <w:rPr>
          <w:rFonts w:ascii="Times New Roman" w:eastAsia="Times New Roman" w:hAnsi="Times New Roman" w:cs="Times New Roman"/>
          <w:sz w:val="28"/>
          <w:szCs w:val="28"/>
          <w:lang w:eastAsia="ru-RU"/>
        </w:rPr>
      </w:pPr>
    </w:p>
    <w:p w:rsidR="00082ED9" w:rsidRDefault="00082ED9" w:rsidP="00867F65">
      <w:pPr>
        <w:spacing w:after="0" w:line="240" w:lineRule="auto"/>
        <w:jc w:val="both"/>
        <w:rPr>
          <w:rFonts w:ascii="Times New Roman" w:eastAsia="Times New Roman" w:hAnsi="Times New Roman" w:cs="Times New Roman"/>
          <w:sz w:val="28"/>
          <w:szCs w:val="28"/>
          <w:lang w:eastAsia="ru-RU"/>
        </w:rPr>
      </w:pPr>
    </w:p>
    <w:p w:rsidR="00082ED9" w:rsidRDefault="00082ED9" w:rsidP="00867F65">
      <w:pPr>
        <w:spacing w:after="0" w:line="240" w:lineRule="auto"/>
        <w:jc w:val="both"/>
        <w:rPr>
          <w:rFonts w:ascii="Times New Roman" w:eastAsia="Times New Roman" w:hAnsi="Times New Roman" w:cs="Times New Roman"/>
          <w:sz w:val="28"/>
          <w:szCs w:val="28"/>
          <w:lang w:eastAsia="ru-RU"/>
        </w:rPr>
      </w:pPr>
    </w:p>
    <w:p w:rsidR="00082ED9" w:rsidRDefault="00082ED9" w:rsidP="00867F65">
      <w:pPr>
        <w:spacing w:after="0" w:line="240" w:lineRule="auto"/>
        <w:jc w:val="both"/>
        <w:rPr>
          <w:rFonts w:ascii="Times New Roman" w:eastAsia="Times New Roman" w:hAnsi="Times New Roman" w:cs="Times New Roman"/>
          <w:sz w:val="28"/>
          <w:szCs w:val="28"/>
          <w:lang w:eastAsia="ru-RU"/>
        </w:rPr>
      </w:pPr>
    </w:p>
    <w:p w:rsidR="00082ED9" w:rsidRDefault="00082ED9" w:rsidP="00867F65">
      <w:pPr>
        <w:spacing w:after="0" w:line="240" w:lineRule="auto"/>
        <w:jc w:val="both"/>
        <w:rPr>
          <w:rFonts w:ascii="Times New Roman" w:eastAsia="Times New Roman" w:hAnsi="Times New Roman" w:cs="Times New Roman"/>
          <w:sz w:val="28"/>
          <w:szCs w:val="28"/>
          <w:lang w:eastAsia="ru-RU"/>
        </w:rPr>
      </w:pPr>
    </w:p>
    <w:p w:rsidR="00082ED9" w:rsidRDefault="00082ED9" w:rsidP="00867F65">
      <w:pPr>
        <w:spacing w:after="0" w:line="240" w:lineRule="auto"/>
        <w:jc w:val="both"/>
        <w:rPr>
          <w:rFonts w:ascii="Times New Roman" w:eastAsia="Times New Roman" w:hAnsi="Times New Roman" w:cs="Times New Roman"/>
          <w:sz w:val="28"/>
          <w:szCs w:val="28"/>
          <w:lang w:eastAsia="ru-RU"/>
        </w:rPr>
      </w:pPr>
    </w:p>
    <w:p w:rsidR="00082ED9" w:rsidRDefault="00082ED9" w:rsidP="00867F65">
      <w:pPr>
        <w:spacing w:after="0" w:line="240" w:lineRule="auto"/>
        <w:jc w:val="both"/>
        <w:rPr>
          <w:rFonts w:ascii="Times New Roman" w:eastAsia="Times New Roman" w:hAnsi="Times New Roman" w:cs="Times New Roman"/>
          <w:sz w:val="28"/>
          <w:szCs w:val="28"/>
          <w:lang w:eastAsia="ru-RU"/>
        </w:rPr>
      </w:pPr>
    </w:p>
    <w:p w:rsidR="00082ED9" w:rsidRDefault="00082ED9" w:rsidP="00867F65">
      <w:pPr>
        <w:spacing w:after="0" w:line="240" w:lineRule="auto"/>
        <w:jc w:val="both"/>
        <w:rPr>
          <w:rFonts w:ascii="Times New Roman" w:eastAsia="Times New Roman" w:hAnsi="Times New Roman" w:cs="Times New Roman"/>
          <w:sz w:val="28"/>
          <w:szCs w:val="28"/>
          <w:lang w:eastAsia="ru-RU"/>
        </w:rPr>
      </w:pPr>
    </w:p>
    <w:p w:rsidR="00082ED9" w:rsidRDefault="00082ED9" w:rsidP="00867F65">
      <w:pPr>
        <w:spacing w:after="0" w:line="240" w:lineRule="auto"/>
        <w:jc w:val="both"/>
        <w:rPr>
          <w:rFonts w:ascii="Times New Roman" w:eastAsia="Times New Roman" w:hAnsi="Times New Roman" w:cs="Times New Roman"/>
          <w:sz w:val="28"/>
          <w:szCs w:val="28"/>
          <w:lang w:eastAsia="ru-RU"/>
        </w:rPr>
      </w:pPr>
    </w:p>
    <w:p w:rsidR="00082ED9" w:rsidRDefault="00082ED9" w:rsidP="00867F65">
      <w:pPr>
        <w:spacing w:after="0" w:line="240" w:lineRule="auto"/>
        <w:jc w:val="both"/>
        <w:rPr>
          <w:rFonts w:ascii="Times New Roman" w:eastAsia="Times New Roman" w:hAnsi="Times New Roman" w:cs="Times New Roman"/>
          <w:sz w:val="28"/>
          <w:szCs w:val="28"/>
          <w:lang w:eastAsia="ru-RU"/>
        </w:rPr>
      </w:pPr>
    </w:p>
    <w:p w:rsidR="00082ED9" w:rsidRDefault="00082ED9" w:rsidP="00867F65">
      <w:pPr>
        <w:spacing w:after="0" w:line="240" w:lineRule="auto"/>
        <w:jc w:val="both"/>
        <w:rPr>
          <w:rFonts w:ascii="Times New Roman" w:eastAsia="Times New Roman" w:hAnsi="Times New Roman" w:cs="Times New Roman"/>
          <w:sz w:val="28"/>
          <w:szCs w:val="28"/>
          <w:lang w:eastAsia="ru-RU"/>
        </w:rPr>
      </w:pPr>
    </w:p>
    <w:p w:rsidR="00082ED9" w:rsidRDefault="00082ED9" w:rsidP="00867F65">
      <w:pPr>
        <w:spacing w:after="0" w:line="240" w:lineRule="auto"/>
        <w:jc w:val="both"/>
        <w:rPr>
          <w:rFonts w:ascii="Times New Roman" w:eastAsia="Times New Roman" w:hAnsi="Times New Roman" w:cs="Times New Roman"/>
          <w:sz w:val="28"/>
          <w:szCs w:val="28"/>
          <w:lang w:eastAsia="ru-RU"/>
        </w:rPr>
      </w:pPr>
    </w:p>
    <w:p w:rsidR="00082ED9" w:rsidRDefault="00082ED9" w:rsidP="00867F65">
      <w:pPr>
        <w:spacing w:after="0" w:line="240" w:lineRule="auto"/>
        <w:jc w:val="both"/>
        <w:rPr>
          <w:rFonts w:ascii="Times New Roman" w:eastAsia="Times New Roman" w:hAnsi="Times New Roman" w:cs="Times New Roman"/>
          <w:sz w:val="28"/>
          <w:szCs w:val="28"/>
          <w:lang w:eastAsia="ru-RU"/>
        </w:rPr>
      </w:pPr>
    </w:p>
    <w:p w:rsidR="00082ED9" w:rsidRDefault="00082ED9" w:rsidP="00867F65">
      <w:pPr>
        <w:spacing w:after="0" w:line="240" w:lineRule="auto"/>
        <w:jc w:val="both"/>
        <w:rPr>
          <w:rFonts w:ascii="Times New Roman" w:eastAsia="Times New Roman" w:hAnsi="Times New Roman" w:cs="Times New Roman"/>
          <w:sz w:val="28"/>
          <w:szCs w:val="28"/>
          <w:lang w:eastAsia="ru-RU"/>
        </w:rPr>
      </w:pPr>
    </w:p>
    <w:p w:rsidR="00082ED9" w:rsidRPr="0030704E" w:rsidRDefault="00082ED9" w:rsidP="00867F65">
      <w:pPr>
        <w:spacing w:after="0" w:line="240" w:lineRule="auto"/>
        <w:jc w:val="both"/>
        <w:rPr>
          <w:rFonts w:ascii="Times New Roman" w:eastAsia="Times New Roman" w:hAnsi="Times New Roman" w:cs="Times New Roman"/>
          <w:sz w:val="28"/>
          <w:szCs w:val="28"/>
          <w:lang w:eastAsia="ru-RU"/>
        </w:rPr>
      </w:pPr>
    </w:p>
    <w:p w:rsidR="00867F65" w:rsidRPr="00AE7034"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63FC2" w:rsidRDefault="00A63FC2" w:rsidP="00F607D6">
      <w:pPr>
        <w:spacing w:after="0" w:line="240" w:lineRule="auto"/>
        <w:ind w:left="5103"/>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РИЛОЖЕНИЕ № 2</w:t>
      </w:r>
    </w:p>
    <w:p w:rsidR="00A63FC2" w:rsidRDefault="00A63FC2" w:rsidP="00F607D6">
      <w:pPr>
        <w:spacing w:after="0" w:line="240" w:lineRule="auto"/>
        <w:ind w:left="5103"/>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к решению Совета </w:t>
      </w:r>
      <w:r w:rsidR="0030704E">
        <w:rPr>
          <w:rFonts w:ascii="Times New Roman" w:eastAsia="Times New Roman" w:hAnsi="Times New Roman" w:cs="Courier New"/>
          <w:sz w:val="28"/>
          <w:szCs w:val="28"/>
          <w:lang w:eastAsia="ru-RU"/>
        </w:rPr>
        <w:t xml:space="preserve">Парковского </w:t>
      </w:r>
      <w:r>
        <w:rPr>
          <w:rFonts w:ascii="Times New Roman" w:eastAsia="Times New Roman" w:hAnsi="Times New Roman" w:cs="Courier New"/>
          <w:sz w:val="28"/>
          <w:szCs w:val="28"/>
          <w:lang w:eastAsia="ru-RU"/>
        </w:rPr>
        <w:t>сельског</w:t>
      </w:r>
      <w:r w:rsidR="00F607D6">
        <w:rPr>
          <w:rFonts w:ascii="Times New Roman" w:eastAsia="Times New Roman" w:hAnsi="Times New Roman" w:cs="Courier New"/>
          <w:sz w:val="28"/>
          <w:szCs w:val="28"/>
          <w:lang w:eastAsia="ru-RU"/>
        </w:rPr>
        <w:t xml:space="preserve">о поселения Тихорецкого района </w:t>
      </w:r>
    </w:p>
    <w:p w:rsidR="00A63FC2" w:rsidRDefault="00A63FC2" w:rsidP="00F607D6">
      <w:pPr>
        <w:spacing w:after="0" w:line="240" w:lineRule="auto"/>
        <w:ind w:left="5103"/>
        <w:rPr>
          <w:rFonts w:ascii="Times New Roman" w:eastAsia="Times New Roman" w:hAnsi="Times New Roman" w:cs="Courier New"/>
          <w:sz w:val="28"/>
          <w:szCs w:val="28"/>
          <w:lang w:eastAsia="ru-RU"/>
        </w:rPr>
      </w:pPr>
      <w:proofErr w:type="gramStart"/>
      <w:r>
        <w:rPr>
          <w:rFonts w:ascii="Times New Roman" w:eastAsia="Times New Roman" w:hAnsi="Times New Roman" w:cs="Courier New"/>
          <w:sz w:val="28"/>
          <w:szCs w:val="28"/>
          <w:lang w:eastAsia="ru-RU"/>
        </w:rPr>
        <w:t>от</w:t>
      </w:r>
      <w:proofErr w:type="gramEnd"/>
      <w:r>
        <w:rPr>
          <w:rFonts w:ascii="Times New Roman" w:eastAsia="Times New Roman" w:hAnsi="Times New Roman" w:cs="Courier New"/>
          <w:sz w:val="28"/>
          <w:szCs w:val="28"/>
          <w:lang w:eastAsia="ru-RU"/>
        </w:rPr>
        <w:t xml:space="preserve"> </w:t>
      </w:r>
      <w:r w:rsidR="00E56D0B">
        <w:rPr>
          <w:rFonts w:ascii="Times New Roman" w:eastAsia="Times New Roman" w:hAnsi="Times New Roman" w:cs="Courier New"/>
          <w:sz w:val="28"/>
          <w:szCs w:val="28"/>
          <w:lang w:eastAsia="ru-RU"/>
        </w:rPr>
        <w:t>_________________</w:t>
      </w:r>
      <w:r>
        <w:rPr>
          <w:rFonts w:ascii="Times New Roman" w:eastAsia="Times New Roman" w:hAnsi="Times New Roman" w:cs="Courier New"/>
          <w:sz w:val="28"/>
          <w:szCs w:val="28"/>
          <w:lang w:eastAsia="ru-RU"/>
        </w:rPr>
        <w:t xml:space="preserve">№ </w:t>
      </w:r>
      <w:r w:rsidR="00E56D0B">
        <w:rPr>
          <w:rFonts w:ascii="Times New Roman" w:eastAsia="Times New Roman" w:hAnsi="Times New Roman" w:cs="Courier New"/>
          <w:sz w:val="28"/>
          <w:szCs w:val="28"/>
          <w:lang w:eastAsia="ru-RU"/>
        </w:rPr>
        <w:t>____</w:t>
      </w:r>
    </w:p>
    <w:p w:rsidR="00A63FC2" w:rsidRDefault="00A63FC2" w:rsidP="004516D3">
      <w:pPr>
        <w:tabs>
          <w:tab w:val="left" w:pos="5103"/>
        </w:tabs>
        <w:spacing w:after="0" w:line="240" w:lineRule="auto"/>
        <w:rPr>
          <w:rFonts w:ascii="Times New Roman" w:eastAsia="Times New Roman" w:hAnsi="Times New Roman" w:cs="Courier New"/>
          <w:sz w:val="28"/>
          <w:szCs w:val="28"/>
          <w:lang w:eastAsia="ru-RU"/>
        </w:rPr>
      </w:pPr>
    </w:p>
    <w:p w:rsidR="0030704E" w:rsidRDefault="0030704E" w:rsidP="0030704E">
      <w:pPr>
        <w:tabs>
          <w:tab w:val="left" w:pos="5103"/>
        </w:tabs>
        <w:spacing w:after="0" w:line="240" w:lineRule="auto"/>
        <w:jc w:val="center"/>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СОСТАВ</w:t>
      </w:r>
    </w:p>
    <w:p w:rsidR="0030704E" w:rsidRDefault="0030704E" w:rsidP="0030704E">
      <w:pPr>
        <w:spacing w:after="0" w:line="240" w:lineRule="auto"/>
        <w:jc w:val="center"/>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организационного комитета по проведению публичных слушаний по теме:</w:t>
      </w:r>
    </w:p>
    <w:p w:rsidR="0030704E" w:rsidRDefault="0030704E" w:rsidP="0030704E">
      <w:pPr>
        <w:spacing w:after="0" w:line="240" w:lineRule="auto"/>
        <w:jc w:val="center"/>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«Рассмотрение проекта решения Совета Парковского сельского поселения Тихорецкого района «</w:t>
      </w:r>
      <w:r w:rsidR="00315E4E" w:rsidRPr="00315E4E">
        <w:rPr>
          <w:rFonts w:ascii="Times New Roman" w:eastAsia="Times New Roman" w:hAnsi="Times New Roman" w:cs="Times New Roman"/>
          <w:sz w:val="28"/>
          <w:szCs w:val="28"/>
          <w:lang w:eastAsia="ru-RU"/>
        </w:rPr>
        <w:t>О внесении изменений и дополнений в устав Парковского сельского поселения Тихорецкого района</w:t>
      </w:r>
      <w:r>
        <w:rPr>
          <w:rFonts w:ascii="Times New Roman" w:eastAsia="Times New Roman" w:hAnsi="Times New Roman" w:cs="Courier New"/>
          <w:sz w:val="28"/>
          <w:szCs w:val="28"/>
          <w:lang w:eastAsia="ru-RU"/>
        </w:rPr>
        <w:t>»</w:t>
      </w:r>
    </w:p>
    <w:p w:rsidR="0030704E" w:rsidRDefault="0030704E" w:rsidP="0030704E">
      <w:pPr>
        <w:spacing w:after="0" w:line="240" w:lineRule="auto"/>
        <w:ind w:firstLine="851"/>
        <w:jc w:val="center"/>
        <w:rPr>
          <w:rFonts w:ascii="Times New Roman" w:eastAsia="Times New Roman" w:hAnsi="Times New Roman" w:cs="Courier New"/>
          <w:sz w:val="28"/>
          <w:szCs w:val="28"/>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
        <w:gridCol w:w="4611"/>
        <w:gridCol w:w="4359"/>
      </w:tblGrid>
      <w:tr w:rsidR="0030704E" w:rsidRPr="00A63FC2" w:rsidTr="00020D1F">
        <w:tc>
          <w:tcPr>
            <w:tcW w:w="600" w:type="dxa"/>
          </w:tcPr>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c>
          <w:tcPr>
            <w:tcW w:w="4611" w:type="dxa"/>
          </w:tcPr>
          <w:p w:rsidR="0030704E" w:rsidRDefault="0030704E" w:rsidP="00020D1F">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Васина</w:t>
            </w:r>
          </w:p>
          <w:p w:rsidR="0030704E" w:rsidRDefault="0030704E" w:rsidP="00020D1F">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Елена Николаевна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roofErr w:type="spellStart"/>
            <w:r>
              <w:rPr>
                <w:rFonts w:ascii="Times New Roman" w:eastAsia="Times New Roman" w:hAnsi="Times New Roman" w:cs="Wingdings"/>
                <w:sz w:val="28"/>
                <w:szCs w:val="28"/>
                <w:lang w:eastAsia="ar-SA"/>
              </w:rPr>
              <w:t>Замлер</w:t>
            </w:r>
            <w:proofErr w:type="spellEnd"/>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Wingdings"/>
                <w:sz w:val="28"/>
                <w:szCs w:val="28"/>
                <w:lang w:eastAsia="ar-SA"/>
              </w:rPr>
              <w:t>Александр Александрович</w:t>
            </w:r>
          </w:p>
        </w:tc>
        <w:tc>
          <w:tcPr>
            <w:tcW w:w="4359" w:type="dxa"/>
          </w:tcPr>
          <w:p w:rsidR="0030704E" w:rsidRDefault="0030704E" w:rsidP="00020D1F">
            <w:pPr>
              <w:pStyle w:val="ab"/>
              <w:ind w:left="-108"/>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директор</w:t>
            </w:r>
            <w:proofErr w:type="gramEnd"/>
            <w:r>
              <w:rPr>
                <w:rFonts w:ascii="Times New Roman" w:hAnsi="Times New Roman" w:cs="Times New Roman"/>
                <w:sz w:val="28"/>
                <w:szCs w:val="28"/>
                <w:lang w:eastAsia="ar-SA"/>
              </w:rPr>
              <w:t xml:space="preserve"> муниципального казённого учреждения </w:t>
            </w:r>
          </w:p>
          <w:p w:rsidR="0030704E" w:rsidRDefault="0030704E" w:rsidP="00020D1F">
            <w:pPr>
              <w:pStyle w:val="ab"/>
              <w:ind w:left="-108" w:firstLine="34"/>
              <w:rPr>
                <w:rFonts w:ascii="Times New Roman" w:hAnsi="Times New Roman" w:cs="Times New Roman"/>
                <w:sz w:val="28"/>
                <w:szCs w:val="28"/>
                <w:lang w:eastAsia="ar-SA"/>
              </w:rPr>
            </w:pPr>
            <w:r>
              <w:rPr>
                <w:rFonts w:ascii="Times New Roman" w:hAnsi="Times New Roman" w:cs="Times New Roman"/>
                <w:sz w:val="28"/>
                <w:szCs w:val="28"/>
                <w:lang w:eastAsia="ar-SA"/>
              </w:rPr>
              <w:t>«</w:t>
            </w:r>
            <w:r w:rsidR="00E56D0B">
              <w:rPr>
                <w:rFonts w:ascii="Times New Roman" w:hAnsi="Times New Roman" w:cs="Times New Roman"/>
                <w:sz w:val="28"/>
                <w:szCs w:val="28"/>
                <w:lang w:eastAsia="ar-SA"/>
              </w:rPr>
              <w:t>Сельский Дом культуры</w:t>
            </w:r>
            <w:r>
              <w:rPr>
                <w:rFonts w:ascii="Times New Roman" w:hAnsi="Times New Roman" w:cs="Times New Roman"/>
                <w:sz w:val="28"/>
                <w:szCs w:val="28"/>
                <w:lang w:eastAsia="ar-SA"/>
              </w:rPr>
              <w:t>» Парковского сельского поселения Тихорецкого района;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Pr="00A63FC2" w:rsidRDefault="0030704E" w:rsidP="00020D1F">
            <w:pPr>
              <w:widowControl w:val="0"/>
              <w:autoSpaceDE w:val="0"/>
              <w:autoSpaceDN w:val="0"/>
              <w:adjustRightInd w:val="0"/>
              <w:ind w:left="-108"/>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 xml:space="preserve">заместитель директора муниципального бюджетного образовательного учреждения среднего профессионального образования «Тихорецкий индустриальный техникум» Краснодарского края; </w:t>
            </w: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r>
      <w:tr w:rsidR="0030704E" w:rsidRPr="00A63FC2" w:rsidTr="00020D1F">
        <w:tc>
          <w:tcPr>
            <w:tcW w:w="600" w:type="dxa"/>
          </w:tcPr>
          <w:p w:rsidR="0030704E"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c>
          <w:tcPr>
            <w:tcW w:w="4611" w:type="dxa"/>
          </w:tcPr>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Селянина</w:t>
            </w: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Wingdings"/>
                <w:sz w:val="28"/>
                <w:szCs w:val="28"/>
                <w:lang w:eastAsia="ar-SA"/>
              </w:rPr>
              <w:t>Валентина Андреевна</w:t>
            </w:r>
          </w:p>
        </w:tc>
        <w:tc>
          <w:tcPr>
            <w:tcW w:w="4359" w:type="dxa"/>
          </w:tcPr>
          <w:p w:rsidR="0030704E" w:rsidRDefault="0030704E" w:rsidP="00020D1F">
            <w:pPr>
              <w:widowControl w:val="0"/>
              <w:autoSpaceDE w:val="0"/>
              <w:autoSpaceDN w:val="0"/>
              <w:adjustRightInd w:val="0"/>
              <w:ind w:left="-1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пенсионер;</w:t>
            </w: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r>
    </w:tbl>
    <w:p w:rsidR="0030704E" w:rsidRDefault="0030704E" w:rsidP="0030704E">
      <w:pPr>
        <w:suppressAutoHyphens/>
        <w:autoSpaceDE w:val="0"/>
        <w:spacing w:after="0" w:line="240" w:lineRule="auto"/>
        <w:ind w:left="5580" w:hanging="5580"/>
        <w:jc w:val="both"/>
        <w:rPr>
          <w:rFonts w:ascii="Times New Roman" w:eastAsia="Times New Roman" w:hAnsi="Times New Roman" w:cs="Wingdings"/>
          <w:sz w:val="28"/>
          <w:szCs w:val="28"/>
          <w:lang w:eastAsia="ar-S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59"/>
      </w:tblGrid>
      <w:tr w:rsidR="0030704E" w:rsidRPr="00B96343" w:rsidTr="00020D1F">
        <w:tc>
          <w:tcPr>
            <w:tcW w:w="5495" w:type="dxa"/>
          </w:tcPr>
          <w:p w:rsidR="0030704E" w:rsidRDefault="0030704E" w:rsidP="00020D1F">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roofErr w:type="spellStart"/>
            <w:r w:rsidR="00E56D0B">
              <w:rPr>
                <w:rFonts w:ascii="Times New Roman" w:hAnsi="Times New Roman" w:cs="Times New Roman"/>
                <w:sz w:val="28"/>
                <w:szCs w:val="28"/>
                <w:lang w:eastAsia="ar-SA"/>
              </w:rPr>
              <w:t>Чепелева</w:t>
            </w:r>
            <w:proofErr w:type="spellEnd"/>
          </w:p>
          <w:p w:rsidR="0030704E" w:rsidRDefault="0030704E" w:rsidP="00020D1F">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E56D0B">
              <w:rPr>
                <w:rFonts w:ascii="Times New Roman" w:hAnsi="Times New Roman" w:cs="Times New Roman"/>
                <w:sz w:val="28"/>
                <w:szCs w:val="28"/>
                <w:lang w:eastAsia="ar-SA"/>
              </w:rPr>
              <w:t>Анна</w:t>
            </w:r>
            <w:r>
              <w:rPr>
                <w:rFonts w:ascii="Times New Roman" w:hAnsi="Times New Roman" w:cs="Times New Roman"/>
                <w:sz w:val="28"/>
                <w:szCs w:val="28"/>
                <w:lang w:eastAsia="ar-SA"/>
              </w:rPr>
              <w:t xml:space="preserve"> Сергеевна</w:t>
            </w:r>
          </w:p>
          <w:p w:rsidR="0030704E" w:rsidRDefault="0030704E" w:rsidP="00020D1F">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30704E" w:rsidRDefault="0030704E" w:rsidP="00020D1F">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30704E" w:rsidRDefault="0030704E" w:rsidP="00020D1F">
            <w:pPr>
              <w:pStyle w:val="ab"/>
              <w:rPr>
                <w:rFonts w:ascii="Times New Roman" w:hAnsi="Times New Roman" w:cs="Times New Roman"/>
                <w:sz w:val="28"/>
                <w:szCs w:val="28"/>
                <w:lang w:eastAsia="ar-SA"/>
              </w:rPr>
            </w:pPr>
          </w:p>
          <w:p w:rsidR="0030704E" w:rsidRDefault="0030704E" w:rsidP="00020D1F">
            <w:pPr>
              <w:widowControl w:val="0"/>
              <w:autoSpaceDE w:val="0"/>
              <w:autoSpaceDN w:val="0"/>
              <w:adjustRightInd w:val="0"/>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30704E" w:rsidRDefault="0030704E" w:rsidP="00020D1F">
            <w:pPr>
              <w:widowControl w:val="0"/>
              <w:autoSpaceDE w:val="0"/>
              <w:autoSpaceDN w:val="0"/>
              <w:adjustRightInd w:val="0"/>
              <w:ind w:firstLine="567"/>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Щеглова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 xml:space="preserve">        Елизавета Викторовна</w:t>
            </w:r>
          </w:p>
          <w:p w:rsidR="0030704E" w:rsidRPr="00B96343" w:rsidRDefault="0030704E" w:rsidP="00020D1F">
            <w:pPr>
              <w:pStyle w:val="ab"/>
              <w:rPr>
                <w:rFonts w:ascii="Times New Roman" w:hAnsi="Times New Roman" w:cs="Times New Roman"/>
                <w:sz w:val="28"/>
                <w:szCs w:val="28"/>
                <w:lang w:eastAsia="ar-SA"/>
              </w:rPr>
            </w:pPr>
          </w:p>
        </w:tc>
        <w:tc>
          <w:tcPr>
            <w:tcW w:w="4359" w:type="dxa"/>
          </w:tcPr>
          <w:p w:rsidR="0030704E" w:rsidRPr="00A63FC2" w:rsidRDefault="0030704E" w:rsidP="00020D1F">
            <w:pPr>
              <w:widowControl w:val="0"/>
              <w:autoSpaceDE w:val="0"/>
              <w:autoSpaceDN w:val="0"/>
              <w:adjustRightInd w:val="0"/>
              <w:rPr>
                <w:rFonts w:ascii="Times New Roman" w:eastAsia="Times New Roman" w:hAnsi="Times New Roman" w:cs="Wingdings"/>
                <w:sz w:val="28"/>
                <w:szCs w:val="28"/>
                <w:lang w:eastAsia="ar-SA"/>
              </w:rPr>
            </w:pPr>
            <w:proofErr w:type="gramStart"/>
            <w:r>
              <w:rPr>
                <w:rFonts w:ascii="Times New Roman" w:eastAsia="Times New Roman" w:hAnsi="Times New Roman" w:cs="Wingdings"/>
                <w:sz w:val="28"/>
                <w:szCs w:val="28"/>
                <w:lang w:eastAsia="ar-SA"/>
              </w:rPr>
              <w:t>делопроизводитель</w:t>
            </w:r>
            <w:proofErr w:type="gramEnd"/>
            <w:r>
              <w:rPr>
                <w:rFonts w:ascii="Times New Roman" w:eastAsia="Times New Roman" w:hAnsi="Times New Roman" w:cs="Wingdings"/>
                <w:sz w:val="28"/>
                <w:szCs w:val="28"/>
                <w:lang w:eastAsia="ar-SA"/>
              </w:rPr>
              <w:t xml:space="preserve"> муниципального </w:t>
            </w:r>
            <w:r w:rsidR="00C23A0E">
              <w:rPr>
                <w:rFonts w:ascii="Times New Roman" w:eastAsia="Times New Roman" w:hAnsi="Times New Roman" w:cs="Wingdings"/>
                <w:sz w:val="28"/>
                <w:szCs w:val="28"/>
                <w:lang w:eastAsia="ar-SA"/>
              </w:rPr>
              <w:t>казённого</w:t>
            </w:r>
            <w:r>
              <w:rPr>
                <w:rFonts w:ascii="Times New Roman" w:eastAsia="Times New Roman" w:hAnsi="Times New Roman" w:cs="Wingdings"/>
                <w:sz w:val="28"/>
                <w:szCs w:val="28"/>
                <w:lang w:eastAsia="ar-SA"/>
              </w:rPr>
              <w:t xml:space="preserve"> учреждения «Сельский Дом </w:t>
            </w:r>
            <w:r w:rsidR="00315E4E">
              <w:rPr>
                <w:rFonts w:ascii="Times New Roman" w:eastAsia="Times New Roman" w:hAnsi="Times New Roman" w:cs="Wingdings"/>
                <w:sz w:val="28"/>
                <w:szCs w:val="28"/>
                <w:lang w:eastAsia="ar-SA"/>
              </w:rPr>
              <w:t>к</w:t>
            </w:r>
            <w:r>
              <w:rPr>
                <w:rFonts w:ascii="Times New Roman" w:eastAsia="Times New Roman" w:hAnsi="Times New Roman" w:cs="Wingdings"/>
                <w:sz w:val="28"/>
                <w:szCs w:val="28"/>
                <w:lang w:eastAsia="ar-SA"/>
              </w:rPr>
              <w:t>ультуры» Парковского сельского поселения Тихорецкого района;</w:t>
            </w:r>
          </w:p>
          <w:p w:rsidR="0030704E" w:rsidRDefault="0030704E" w:rsidP="00020D1F">
            <w:pPr>
              <w:pStyle w:val="ab"/>
              <w:ind w:left="317" w:hanging="142"/>
              <w:rPr>
                <w:rFonts w:ascii="Times New Roman" w:hAnsi="Times New Roman" w:cs="Times New Roman"/>
                <w:sz w:val="28"/>
                <w:szCs w:val="28"/>
                <w:lang w:eastAsia="ar-SA"/>
              </w:rPr>
            </w:pPr>
          </w:p>
          <w:p w:rsidR="0030704E" w:rsidRPr="00B96343" w:rsidRDefault="0030704E" w:rsidP="00020D1F">
            <w:pPr>
              <w:pStyle w:val="ab"/>
              <w:ind w:left="34"/>
              <w:rPr>
                <w:rFonts w:ascii="Times New Roman" w:hAnsi="Times New Roman" w:cs="Times New Roman"/>
                <w:sz w:val="28"/>
                <w:szCs w:val="28"/>
                <w:lang w:eastAsia="ar-SA"/>
              </w:rPr>
            </w:pPr>
            <w:r>
              <w:rPr>
                <w:rFonts w:ascii="Times New Roman" w:hAnsi="Times New Roman" w:cs="Times New Roman"/>
                <w:sz w:val="28"/>
                <w:szCs w:val="28"/>
                <w:lang w:eastAsia="ar-SA"/>
              </w:rPr>
              <w:t>индивидуальный предприниматель.</w:t>
            </w:r>
          </w:p>
        </w:tc>
      </w:tr>
    </w:tbl>
    <w:p w:rsidR="0030704E" w:rsidRDefault="0030704E" w:rsidP="0030704E">
      <w:pPr>
        <w:snapToGrid w:val="0"/>
        <w:spacing w:after="0" w:line="240" w:lineRule="auto"/>
        <w:ind w:left="540" w:hanging="540"/>
        <w:jc w:val="both"/>
        <w:rPr>
          <w:rFonts w:ascii="Times New Roman" w:eastAsia="Times New Roman" w:hAnsi="Times New Roman" w:cs="Times New Roman"/>
          <w:sz w:val="28"/>
          <w:szCs w:val="28"/>
          <w:lang w:eastAsia="ru-RU"/>
        </w:rPr>
      </w:pPr>
    </w:p>
    <w:p w:rsidR="0030704E" w:rsidRDefault="0030704E" w:rsidP="0030704E">
      <w:pPr>
        <w:snapToGrid w:val="0"/>
        <w:spacing w:after="0" w:line="240" w:lineRule="auto"/>
        <w:ind w:left="540" w:hanging="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Совета  </w:t>
      </w:r>
    </w:p>
    <w:p w:rsidR="0030704E" w:rsidRDefault="0030704E" w:rsidP="0030704E">
      <w:pPr>
        <w:snapToGrid w:val="0"/>
        <w:spacing w:after="0" w:line="240" w:lineRule="auto"/>
        <w:ind w:left="540" w:hanging="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Парковского сельского поселения </w:t>
      </w:r>
    </w:p>
    <w:p w:rsidR="0030704E" w:rsidRDefault="0030704E" w:rsidP="0030704E">
      <w:pPr>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Тихорецкого района                                                                               </w:t>
      </w:r>
      <w:proofErr w:type="spellStart"/>
      <w:r>
        <w:rPr>
          <w:rFonts w:ascii="Times New Roman" w:eastAsia="Times New Roman" w:hAnsi="Times New Roman" w:cs="Times New Roman"/>
          <w:sz w:val="28"/>
          <w:szCs w:val="28"/>
          <w:lang w:eastAsia="ru-RU"/>
        </w:rPr>
        <w:t>А.И.Чоп</w:t>
      </w:r>
      <w:proofErr w:type="spellEnd"/>
    </w:p>
    <w:p w:rsidR="00867F65" w:rsidRDefault="00867F65" w:rsidP="0030704E">
      <w:pPr>
        <w:snapToGrid w:val="0"/>
        <w:spacing w:after="0" w:line="240" w:lineRule="auto"/>
        <w:jc w:val="both"/>
        <w:rPr>
          <w:rFonts w:ascii="Times New Roman" w:eastAsia="Times New Roman" w:hAnsi="Times New Roman" w:cs="Times New Roman"/>
          <w:sz w:val="28"/>
          <w:szCs w:val="28"/>
          <w:lang w:eastAsia="ru-RU"/>
        </w:rPr>
      </w:pPr>
    </w:p>
    <w:p w:rsidR="00E56D0B" w:rsidRDefault="00E56D0B" w:rsidP="00621588">
      <w:pPr>
        <w:spacing w:after="0" w:line="240" w:lineRule="auto"/>
        <w:ind w:left="5103"/>
        <w:rPr>
          <w:rFonts w:ascii="Times New Roman" w:eastAsia="Times New Roman" w:hAnsi="Times New Roman" w:cs="Courier New"/>
          <w:sz w:val="28"/>
          <w:szCs w:val="28"/>
          <w:lang w:eastAsia="ru-RU"/>
        </w:rPr>
      </w:pPr>
    </w:p>
    <w:p w:rsidR="00A63FC2" w:rsidRPr="00A63FC2" w:rsidRDefault="00A63FC2" w:rsidP="00621588">
      <w:pPr>
        <w:spacing w:after="0" w:line="240" w:lineRule="auto"/>
        <w:ind w:left="5103"/>
        <w:rPr>
          <w:rFonts w:ascii="Times New Roman" w:eastAsia="Times New Roman" w:hAnsi="Times New Roman" w:cs="Courier New"/>
          <w:sz w:val="28"/>
          <w:szCs w:val="28"/>
          <w:lang w:eastAsia="ru-RU"/>
        </w:rPr>
      </w:pPr>
      <w:bookmarkStart w:id="0" w:name="_GoBack"/>
      <w:bookmarkEnd w:id="0"/>
      <w:r w:rsidRPr="00A63FC2">
        <w:rPr>
          <w:rFonts w:ascii="Times New Roman" w:eastAsia="Times New Roman" w:hAnsi="Times New Roman" w:cs="Courier New"/>
          <w:sz w:val="28"/>
          <w:szCs w:val="28"/>
          <w:lang w:eastAsia="ru-RU"/>
        </w:rPr>
        <w:t>ПРИЛОЖЕНИЕ № 3</w:t>
      </w:r>
    </w:p>
    <w:p w:rsidR="00A63FC2" w:rsidRPr="00A63FC2" w:rsidRDefault="00A63FC2" w:rsidP="00621588">
      <w:pPr>
        <w:spacing w:after="0" w:line="240" w:lineRule="auto"/>
        <w:ind w:left="5103"/>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 xml:space="preserve">к решению Совета </w:t>
      </w:r>
    </w:p>
    <w:p w:rsidR="00A63FC2" w:rsidRPr="00A63FC2" w:rsidRDefault="00020D1F" w:rsidP="00621588">
      <w:pPr>
        <w:spacing w:after="0" w:line="240" w:lineRule="auto"/>
        <w:ind w:left="5103"/>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Парковского</w:t>
      </w:r>
      <w:r w:rsidR="00A63FC2" w:rsidRPr="00A63FC2">
        <w:rPr>
          <w:rFonts w:ascii="Times New Roman" w:eastAsia="Times New Roman" w:hAnsi="Times New Roman" w:cs="Courier New"/>
          <w:sz w:val="28"/>
          <w:szCs w:val="28"/>
          <w:lang w:eastAsia="ru-RU"/>
        </w:rPr>
        <w:t xml:space="preserve"> сельского поселения                                                       </w:t>
      </w:r>
    </w:p>
    <w:p w:rsidR="00A63FC2" w:rsidRPr="00A63FC2" w:rsidRDefault="00A63FC2" w:rsidP="00621588">
      <w:pPr>
        <w:spacing w:after="0" w:line="240" w:lineRule="auto"/>
        <w:ind w:left="5103"/>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Тихорецкого района</w:t>
      </w:r>
    </w:p>
    <w:p w:rsidR="00A63FC2" w:rsidRPr="00A63FC2" w:rsidRDefault="00A63FC2" w:rsidP="00621588">
      <w:pPr>
        <w:spacing w:after="0" w:line="240" w:lineRule="auto"/>
        <w:ind w:left="5103"/>
        <w:rPr>
          <w:rFonts w:ascii="Times New Roman" w:eastAsia="Times New Roman" w:hAnsi="Times New Roman" w:cs="Courier New"/>
          <w:sz w:val="28"/>
          <w:szCs w:val="28"/>
          <w:lang w:eastAsia="ru-RU"/>
        </w:rPr>
      </w:pPr>
      <w:proofErr w:type="gramStart"/>
      <w:r w:rsidRPr="00A63FC2">
        <w:rPr>
          <w:rFonts w:ascii="Times New Roman" w:eastAsia="Times New Roman" w:hAnsi="Times New Roman" w:cs="Courier New"/>
          <w:sz w:val="28"/>
          <w:szCs w:val="28"/>
          <w:lang w:eastAsia="ru-RU"/>
        </w:rPr>
        <w:t>от</w:t>
      </w:r>
      <w:proofErr w:type="gramEnd"/>
      <w:r w:rsidRPr="00A63FC2">
        <w:rPr>
          <w:rFonts w:ascii="Times New Roman" w:eastAsia="Times New Roman" w:hAnsi="Times New Roman" w:cs="Courier New"/>
          <w:sz w:val="28"/>
          <w:szCs w:val="28"/>
          <w:lang w:eastAsia="ru-RU"/>
        </w:rPr>
        <w:t xml:space="preserve"> </w:t>
      </w:r>
      <w:r w:rsidR="00E56D0B">
        <w:rPr>
          <w:rFonts w:ascii="Times New Roman" w:eastAsia="Times New Roman" w:hAnsi="Times New Roman" w:cs="Courier New"/>
          <w:sz w:val="28"/>
          <w:szCs w:val="28"/>
          <w:lang w:eastAsia="ru-RU"/>
        </w:rPr>
        <w:t>_____________</w:t>
      </w:r>
      <w:r w:rsidRPr="00A63FC2">
        <w:rPr>
          <w:rFonts w:ascii="Times New Roman" w:eastAsia="Times New Roman" w:hAnsi="Times New Roman" w:cs="Courier New"/>
          <w:sz w:val="28"/>
          <w:szCs w:val="28"/>
          <w:lang w:eastAsia="ru-RU"/>
        </w:rPr>
        <w:t xml:space="preserve"> № </w:t>
      </w:r>
      <w:r w:rsidR="00E56D0B">
        <w:rPr>
          <w:rFonts w:ascii="Times New Roman" w:eastAsia="Times New Roman" w:hAnsi="Times New Roman" w:cs="Courier New"/>
          <w:sz w:val="28"/>
          <w:szCs w:val="28"/>
          <w:lang w:eastAsia="ru-RU"/>
        </w:rPr>
        <w:t>____</w:t>
      </w:r>
    </w:p>
    <w:p w:rsidR="00A63FC2" w:rsidRPr="00A63FC2" w:rsidRDefault="00A63FC2" w:rsidP="00621588">
      <w:pPr>
        <w:snapToGrid w:val="0"/>
        <w:spacing w:after="0" w:line="240" w:lineRule="auto"/>
        <w:ind w:left="540"/>
        <w:rPr>
          <w:rFonts w:ascii="Times New Roman" w:eastAsia="Times New Roman" w:hAnsi="Times New Roman" w:cs="Times New Roman"/>
          <w:sz w:val="28"/>
          <w:szCs w:val="28"/>
          <w:lang w:eastAsia="ru-RU"/>
        </w:rPr>
      </w:pPr>
    </w:p>
    <w:p w:rsidR="00A63FC2" w:rsidRPr="00A63FC2" w:rsidRDefault="00A63FC2" w:rsidP="00A63FC2">
      <w:pPr>
        <w:snapToGrid w:val="0"/>
        <w:spacing w:after="0" w:line="240" w:lineRule="auto"/>
        <w:ind w:left="540"/>
        <w:jc w:val="both"/>
        <w:rPr>
          <w:rFonts w:ascii="Times New Roman" w:eastAsia="Times New Roman" w:hAnsi="Times New Roman" w:cs="Times New Roman"/>
          <w:sz w:val="28"/>
          <w:szCs w:val="28"/>
          <w:lang w:eastAsia="ru-RU"/>
        </w:rPr>
      </w:pPr>
    </w:p>
    <w:p w:rsidR="00A63FC2" w:rsidRPr="00A63FC2" w:rsidRDefault="00A63FC2" w:rsidP="00A63FC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0704E" w:rsidRPr="00A63FC2" w:rsidRDefault="0030704E" w:rsidP="0030704E">
      <w:pPr>
        <w:spacing w:after="0" w:line="240" w:lineRule="auto"/>
        <w:jc w:val="center"/>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СОСТАВ</w:t>
      </w:r>
    </w:p>
    <w:p w:rsidR="0030704E" w:rsidRPr="00A63FC2" w:rsidRDefault="0030704E" w:rsidP="0030704E">
      <w:pPr>
        <w:spacing w:after="0" w:line="240" w:lineRule="auto"/>
        <w:jc w:val="center"/>
        <w:rPr>
          <w:rFonts w:ascii="Times New Roman" w:eastAsia="Times New Roman" w:hAnsi="Times New Roman" w:cs="Courier New"/>
          <w:sz w:val="28"/>
          <w:szCs w:val="28"/>
          <w:lang w:eastAsia="ru-RU"/>
        </w:rPr>
      </w:pPr>
      <w:proofErr w:type="gramStart"/>
      <w:r w:rsidRPr="00A63FC2">
        <w:rPr>
          <w:rFonts w:ascii="Times New Roman" w:eastAsia="Times New Roman" w:hAnsi="Times New Roman" w:cs="Courier New"/>
          <w:sz w:val="28"/>
          <w:szCs w:val="28"/>
          <w:lang w:eastAsia="ru-RU"/>
        </w:rPr>
        <w:t>рабочей</w:t>
      </w:r>
      <w:proofErr w:type="gramEnd"/>
      <w:r w:rsidRPr="00A63FC2">
        <w:rPr>
          <w:rFonts w:ascii="Times New Roman" w:eastAsia="Times New Roman" w:hAnsi="Times New Roman" w:cs="Courier New"/>
          <w:sz w:val="28"/>
          <w:szCs w:val="28"/>
          <w:lang w:eastAsia="ru-RU"/>
        </w:rPr>
        <w:t xml:space="preserve"> группы по учету предложений по проек</w:t>
      </w:r>
      <w:r>
        <w:rPr>
          <w:rFonts w:ascii="Times New Roman" w:eastAsia="Times New Roman" w:hAnsi="Times New Roman" w:cs="Courier New"/>
          <w:sz w:val="28"/>
          <w:szCs w:val="28"/>
          <w:lang w:eastAsia="ru-RU"/>
        </w:rPr>
        <w:t>ту решения Совета Парковского</w:t>
      </w:r>
      <w:r w:rsidRPr="00A63FC2">
        <w:rPr>
          <w:rFonts w:ascii="Times New Roman" w:eastAsia="Times New Roman" w:hAnsi="Times New Roman" w:cs="Courier New"/>
          <w:sz w:val="28"/>
          <w:szCs w:val="28"/>
          <w:lang w:eastAsia="ru-RU"/>
        </w:rPr>
        <w:t xml:space="preserve"> сельского поселения Тихорецкого района </w:t>
      </w:r>
      <w:r w:rsidRPr="00A63FC2">
        <w:rPr>
          <w:rFonts w:ascii="Times New Roman" w:eastAsia="Times New Roman" w:hAnsi="Times New Roman" w:cs="Times New Roman"/>
          <w:sz w:val="28"/>
          <w:szCs w:val="28"/>
          <w:lang w:eastAsia="ru-RU"/>
        </w:rPr>
        <w:t>«</w:t>
      </w:r>
      <w:r w:rsidR="00315E4E" w:rsidRPr="00E56D0B">
        <w:rPr>
          <w:rFonts w:ascii="Times New Roman" w:eastAsia="Times New Roman" w:hAnsi="Times New Roman" w:cs="Times New Roman"/>
          <w:sz w:val="28"/>
          <w:szCs w:val="28"/>
          <w:lang w:eastAsia="ru-RU"/>
        </w:rPr>
        <w:t>О внесении изменений и дополнений в устав Парковского сельского поселения Тихорецкого района</w:t>
      </w:r>
      <w:r w:rsidRPr="00A63FC2">
        <w:rPr>
          <w:rFonts w:ascii="Times New Roman" w:eastAsia="Times New Roman" w:hAnsi="Times New Roman" w:cs="Times New Roman"/>
          <w:sz w:val="28"/>
          <w:szCs w:val="28"/>
          <w:lang w:eastAsia="ru-RU"/>
        </w:rPr>
        <w:t>»</w:t>
      </w:r>
    </w:p>
    <w:p w:rsidR="0030704E" w:rsidRPr="00A63FC2" w:rsidRDefault="0030704E" w:rsidP="003070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
        <w:gridCol w:w="4437"/>
        <w:gridCol w:w="600"/>
        <w:gridCol w:w="3617"/>
        <w:gridCol w:w="600"/>
      </w:tblGrid>
      <w:tr w:rsidR="0030704E" w:rsidRPr="00A63FC2" w:rsidTr="00020D1F">
        <w:trPr>
          <w:gridAfter w:val="1"/>
          <w:wAfter w:w="600" w:type="dxa"/>
        </w:trPr>
        <w:tc>
          <w:tcPr>
            <w:tcW w:w="5037" w:type="dxa"/>
            <w:gridSpan w:val="2"/>
          </w:tcPr>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 xml:space="preserve">         Селянина</w:t>
            </w: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Wingdings"/>
                <w:sz w:val="28"/>
                <w:szCs w:val="28"/>
                <w:lang w:eastAsia="ar-SA"/>
              </w:rPr>
              <w:t xml:space="preserve">         Валентина Андреевна</w:t>
            </w:r>
          </w:p>
        </w:tc>
        <w:tc>
          <w:tcPr>
            <w:tcW w:w="4217" w:type="dxa"/>
            <w:gridSpan w:val="2"/>
          </w:tcPr>
          <w:p w:rsidR="0030704E"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p w:rsidR="0030704E"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p w:rsidR="0030704E" w:rsidRDefault="0030704E" w:rsidP="00020D1F">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пенсионер;</w:t>
            </w: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r>
      <w:tr w:rsidR="0030704E" w:rsidRPr="00A63FC2" w:rsidTr="00020D1F">
        <w:tc>
          <w:tcPr>
            <w:tcW w:w="600" w:type="dxa"/>
          </w:tcPr>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c>
          <w:tcPr>
            <w:tcW w:w="5037" w:type="dxa"/>
            <w:gridSpan w:val="2"/>
          </w:tcPr>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15E4E" w:rsidP="00020D1F">
            <w:pPr>
              <w:widowControl w:val="0"/>
              <w:autoSpaceDE w:val="0"/>
              <w:autoSpaceDN w:val="0"/>
              <w:adjustRightInd w:val="0"/>
              <w:rPr>
                <w:rFonts w:ascii="Times New Roman" w:eastAsia="Times New Roman" w:hAnsi="Times New Roman" w:cs="Wingdings"/>
                <w:sz w:val="28"/>
                <w:szCs w:val="28"/>
                <w:lang w:eastAsia="ar-SA"/>
              </w:rPr>
            </w:pPr>
            <w:proofErr w:type="spellStart"/>
            <w:r>
              <w:rPr>
                <w:rFonts w:ascii="Times New Roman" w:eastAsia="Times New Roman" w:hAnsi="Times New Roman" w:cs="Wingdings"/>
                <w:sz w:val="28"/>
                <w:szCs w:val="28"/>
                <w:lang w:eastAsia="ar-SA"/>
              </w:rPr>
              <w:t>Чепелева</w:t>
            </w:r>
            <w:proofErr w:type="spellEnd"/>
          </w:p>
          <w:p w:rsidR="0030704E" w:rsidRDefault="00315E4E"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Анна</w:t>
            </w:r>
            <w:r w:rsidR="0030704E">
              <w:rPr>
                <w:rFonts w:ascii="Times New Roman" w:eastAsia="Times New Roman" w:hAnsi="Times New Roman" w:cs="Wingdings"/>
                <w:sz w:val="28"/>
                <w:szCs w:val="28"/>
                <w:lang w:eastAsia="ar-SA"/>
              </w:rPr>
              <w:t xml:space="preserve"> Сергеевна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Щеглова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Елизавета Викторовна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c>
          <w:tcPr>
            <w:tcW w:w="4217" w:type="dxa"/>
            <w:gridSpan w:val="2"/>
          </w:tcPr>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Pr="00A63FC2" w:rsidRDefault="0030704E" w:rsidP="00020D1F">
            <w:pPr>
              <w:widowControl w:val="0"/>
              <w:autoSpaceDE w:val="0"/>
              <w:autoSpaceDN w:val="0"/>
              <w:adjustRightInd w:val="0"/>
              <w:rPr>
                <w:rFonts w:ascii="Times New Roman" w:eastAsia="Times New Roman" w:hAnsi="Times New Roman" w:cs="Wingdings"/>
                <w:sz w:val="28"/>
                <w:szCs w:val="28"/>
                <w:lang w:eastAsia="ar-SA"/>
              </w:rPr>
            </w:pPr>
            <w:proofErr w:type="gramStart"/>
            <w:r>
              <w:rPr>
                <w:rFonts w:ascii="Times New Roman" w:eastAsia="Times New Roman" w:hAnsi="Times New Roman" w:cs="Wingdings"/>
                <w:sz w:val="28"/>
                <w:szCs w:val="28"/>
                <w:lang w:eastAsia="ar-SA"/>
              </w:rPr>
              <w:t>де</w:t>
            </w:r>
            <w:r w:rsidR="00315E4E">
              <w:rPr>
                <w:rFonts w:ascii="Times New Roman" w:eastAsia="Times New Roman" w:hAnsi="Times New Roman" w:cs="Wingdings"/>
                <w:sz w:val="28"/>
                <w:szCs w:val="28"/>
                <w:lang w:eastAsia="ar-SA"/>
              </w:rPr>
              <w:t>лопроизводитель</w:t>
            </w:r>
            <w:proofErr w:type="gramEnd"/>
            <w:r w:rsidR="00315E4E">
              <w:rPr>
                <w:rFonts w:ascii="Times New Roman" w:eastAsia="Times New Roman" w:hAnsi="Times New Roman" w:cs="Wingdings"/>
                <w:sz w:val="28"/>
                <w:szCs w:val="28"/>
                <w:lang w:eastAsia="ar-SA"/>
              </w:rPr>
              <w:t xml:space="preserve"> муниципального казенного </w:t>
            </w:r>
            <w:r>
              <w:rPr>
                <w:rFonts w:ascii="Times New Roman" w:eastAsia="Times New Roman" w:hAnsi="Times New Roman" w:cs="Wingdings"/>
                <w:sz w:val="28"/>
                <w:szCs w:val="28"/>
                <w:lang w:eastAsia="ar-SA"/>
              </w:rPr>
              <w:t xml:space="preserve">учреждения «Сельский Дом </w:t>
            </w:r>
            <w:r w:rsidR="00315E4E">
              <w:rPr>
                <w:rFonts w:ascii="Times New Roman" w:eastAsia="Times New Roman" w:hAnsi="Times New Roman" w:cs="Wingdings"/>
                <w:sz w:val="28"/>
                <w:szCs w:val="28"/>
                <w:lang w:eastAsia="ar-SA"/>
              </w:rPr>
              <w:t>к</w:t>
            </w:r>
            <w:r>
              <w:rPr>
                <w:rFonts w:ascii="Times New Roman" w:eastAsia="Times New Roman" w:hAnsi="Times New Roman" w:cs="Wingdings"/>
                <w:sz w:val="28"/>
                <w:szCs w:val="28"/>
                <w:lang w:eastAsia="ar-SA"/>
              </w:rPr>
              <w:t>ультуры» Парковского сельского поселения Тихорецкого района;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индивидуальный предприниматель.</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r>
      <w:tr w:rsidR="0030704E" w:rsidRPr="00A63FC2" w:rsidTr="00020D1F">
        <w:tc>
          <w:tcPr>
            <w:tcW w:w="600" w:type="dxa"/>
          </w:tcPr>
          <w:p w:rsidR="0030704E"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c>
          <w:tcPr>
            <w:tcW w:w="5037" w:type="dxa"/>
            <w:gridSpan w:val="2"/>
          </w:tcPr>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c>
          <w:tcPr>
            <w:tcW w:w="4217" w:type="dxa"/>
            <w:gridSpan w:val="2"/>
          </w:tcPr>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r>
      <w:tr w:rsidR="0030704E" w:rsidRPr="00A63FC2" w:rsidTr="00020D1F">
        <w:tc>
          <w:tcPr>
            <w:tcW w:w="600" w:type="dxa"/>
          </w:tcPr>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c>
          <w:tcPr>
            <w:tcW w:w="5037" w:type="dxa"/>
            <w:gridSpan w:val="2"/>
          </w:tcPr>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c>
          <w:tcPr>
            <w:tcW w:w="4217" w:type="dxa"/>
            <w:gridSpan w:val="2"/>
          </w:tcPr>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r>
    </w:tbl>
    <w:p w:rsidR="0030704E" w:rsidRDefault="0030704E" w:rsidP="003070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0704E" w:rsidRPr="00A63FC2" w:rsidRDefault="0030704E" w:rsidP="003070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0704E" w:rsidRPr="00A63FC2" w:rsidRDefault="0030704E" w:rsidP="0030704E">
      <w:pPr>
        <w:snapToGrid w:val="0"/>
        <w:spacing w:after="0" w:line="240" w:lineRule="auto"/>
        <w:ind w:left="540" w:hanging="540"/>
        <w:jc w:val="both"/>
        <w:rPr>
          <w:rFonts w:ascii="Times New Roman" w:eastAsia="Times New Roman" w:hAnsi="Times New Roman" w:cs="Times New Roman"/>
          <w:sz w:val="28"/>
          <w:szCs w:val="28"/>
          <w:lang w:eastAsia="ru-RU"/>
        </w:rPr>
      </w:pPr>
      <w:r w:rsidRPr="00A63FC2">
        <w:rPr>
          <w:rFonts w:ascii="Times New Roman" w:eastAsia="Times New Roman" w:hAnsi="Times New Roman" w:cs="Times New Roman"/>
          <w:sz w:val="28"/>
          <w:szCs w:val="28"/>
          <w:lang w:eastAsia="ru-RU"/>
        </w:rPr>
        <w:t xml:space="preserve">Председатель Совета </w:t>
      </w:r>
    </w:p>
    <w:p w:rsidR="0030704E" w:rsidRPr="00A63FC2" w:rsidRDefault="0030704E" w:rsidP="0030704E">
      <w:pPr>
        <w:snapToGrid w:val="0"/>
        <w:spacing w:after="0" w:line="240" w:lineRule="auto"/>
        <w:ind w:left="540" w:hanging="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Парковского</w:t>
      </w:r>
      <w:r w:rsidRPr="00A63FC2">
        <w:rPr>
          <w:rFonts w:ascii="Times New Roman" w:eastAsia="Times New Roman" w:hAnsi="Times New Roman" w:cs="Times New Roman"/>
          <w:sz w:val="28"/>
          <w:szCs w:val="28"/>
          <w:lang w:eastAsia="ru-RU"/>
        </w:rPr>
        <w:t xml:space="preserve"> сельского поселения </w:t>
      </w:r>
    </w:p>
    <w:p w:rsidR="0030704E" w:rsidRPr="00A63FC2" w:rsidRDefault="0030704E" w:rsidP="0030704E">
      <w:pPr>
        <w:snapToGrid w:val="0"/>
        <w:spacing w:after="0" w:line="240" w:lineRule="auto"/>
        <w:jc w:val="both"/>
        <w:rPr>
          <w:sz w:val="28"/>
          <w:szCs w:val="28"/>
        </w:rPr>
      </w:pPr>
      <w:r w:rsidRPr="00A63FC2">
        <w:rPr>
          <w:rFonts w:ascii="Times New Roman" w:eastAsia="Times New Roman" w:hAnsi="Times New Roman" w:cs="Times New Roman"/>
          <w:sz w:val="28"/>
          <w:szCs w:val="28"/>
          <w:lang w:eastAsia="ru-RU"/>
        </w:rPr>
        <w:t xml:space="preserve">Тихорецкого района                                                                       </w:t>
      </w:r>
      <w:r>
        <w:rPr>
          <w:rFonts w:ascii="Times New Roman" w:eastAsia="Times New Roman" w:hAnsi="Times New Roman" w:cs="Times New Roman"/>
          <w:sz w:val="28"/>
          <w:szCs w:val="28"/>
          <w:lang w:eastAsia="ru-RU"/>
        </w:rPr>
        <w:t xml:space="preserve">       </w:t>
      </w:r>
      <w:r w:rsidRPr="00A63FC2">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А.И.Чоп</w:t>
      </w:r>
      <w:proofErr w:type="spellEnd"/>
    </w:p>
    <w:p w:rsidR="0030704E" w:rsidRPr="00A63FC2" w:rsidRDefault="0030704E" w:rsidP="003070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63FC2" w:rsidRPr="00A63FC2" w:rsidRDefault="00A63FC2" w:rsidP="00A63FC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F3ED2" w:rsidRDefault="00FF3ED2" w:rsidP="00FF3ED2">
      <w:pPr>
        <w:rPr>
          <w:sz w:val="28"/>
          <w:szCs w:val="28"/>
        </w:rPr>
      </w:pPr>
    </w:p>
    <w:p w:rsidR="008C4C1B" w:rsidRDefault="008C4C1B"/>
    <w:sectPr w:rsidR="008C4C1B" w:rsidSect="00990223">
      <w:headerReference w:type="default" r:id="rId9"/>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4A0" w:rsidRDefault="00C834A0" w:rsidP="00C51460">
      <w:pPr>
        <w:spacing w:after="0" w:line="240" w:lineRule="auto"/>
      </w:pPr>
      <w:r>
        <w:separator/>
      </w:r>
    </w:p>
  </w:endnote>
  <w:endnote w:type="continuationSeparator" w:id="0">
    <w:p w:rsidR="00C834A0" w:rsidRDefault="00C834A0" w:rsidP="00C5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305">
    <w:charset w:val="CC"/>
    <w:family w:val="auto"/>
    <w:pitch w:val="variable"/>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4A0" w:rsidRDefault="00C834A0" w:rsidP="00C51460">
      <w:pPr>
        <w:spacing w:after="0" w:line="240" w:lineRule="auto"/>
      </w:pPr>
      <w:r>
        <w:separator/>
      </w:r>
    </w:p>
  </w:footnote>
  <w:footnote w:type="continuationSeparator" w:id="0">
    <w:p w:rsidR="00C834A0" w:rsidRDefault="00C834A0" w:rsidP="00C51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456373"/>
      <w:docPartObj>
        <w:docPartGallery w:val="Page Numbers (Top of Page)"/>
        <w:docPartUnique/>
      </w:docPartObj>
    </w:sdtPr>
    <w:sdtEndPr/>
    <w:sdtContent>
      <w:p w:rsidR="00CE05E6" w:rsidRDefault="00CE05E6">
        <w:pPr>
          <w:pStyle w:val="a4"/>
          <w:jc w:val="center"/>
        </w:pPr>
        <w:r>
          <w:fldChar w:fldCharType="begin"/>
        </w:r>
        <w:r>
          <w:instrText>PAGE   \* MERGEFORMAT</w:instrText>
        </w:r>
        <w:r>
          <w:fldChar w:fldCharType="separate"/>
        </w:r>
        <w:r w:rsidR="0014177C">
          <w:rPr>
            <w:noProof/>
          </w:rPr>
          <w:t>6</w:t>
        </w:r>
        <w:r>
          <w:fldChar w:fldCharType="end"/>
        </w:r>
      </w:p>
    </w:sdtContent>
  </w:sdt>
  <w:p w:rsidR="00CE05E6" w:rsidRDefault="00CE05E6" w:rsidP="0062059D">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1D894523"/>
    <w:multiLevelType w:val="hybridMultilevel"/>
    <w:tmpl w:val="A7EA43EE"/>
    <w:lvl w:ilvl="0" w:tplc="BE86CF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2F4365F7"/>
    <w:multiLevelType w:val="hybridMultilevel"/>
    <w:tmpl w:val="A322B768"/>
    <w:lvl w:ilvl="0" w:tplc="95C674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7A"/>
    <w:rsid w:val="00020D1F"/>
    <w:rsid w:val="00081E4E"/>
    <w:rsid w:val="00082ED9"/>
    <w:rsid w:val="000B60D1"/>
    <w:rsid w:val="000C2147"/>
    <w:rsid w:val="000C37E4"/>
    <w:rsid w:val="000C7BE5"/>
    <w:rsid w:val="000D5AC5"/>
    <w:rsid w:val="00101D4F"/>
    <w:rsid w:val="00124D38"/>
    <w:rsid w:val="00127FCA"/>
    <w:rsid w:val="0014177C"/>
    <w:rsid w:val="001560E0"/>
    <w:rsid w:val="00172751"/>
    <w:rsid w:val="00174C13"/>
    <w:rsid w:val="00196CBA"/>
    <w:rsid w:val="001E23C4"/>
    <w:rsid w:val="00221C71"/>
    <w:rsid w:val="00264A87"/>
    <w:rsid w:val="0028059C"/>
    <w:rsid w:val="00285443"/>
    <w:rsid w:val="002B5ADE"/>
    <w:rsid w:val="002B78AE"/>
    <w:rsid w:val="0030704E"/>
    <w:rsid w:val="00315E4E"/>
    <w:rsid w:val="00320929"/>
    <w:rsid w:val="003817EF"/>
    <w:rsid w:val="003C621C"/>
    <w:rsid w:val="004516D3"/>
    <w:rsid w:val="004702F4"/>
    <w:rsid w:val="00481224"/>
    <w:rsid w:val="00494B2C"/>
    <w:rsid w:val="004D70C5"/>
    <w:rsid w:val="004F2139"/>
    <w:rsid w:val="00504A83"/>
    <w:rsid w:val="005138B8"/>
    <w:rsid w:val="00545433"/>
    <w:rsid w:val="005550FD"/>
    <w:rsid w:val="005A0FB8"/>
    <w:rsid w:val="005A4419"/>
    <w:rsid w:val="005E2633"/>
    <w:rsid w:val="005E3FEF"/>
    <w:rsid w:val="005E4F4E"/>
    <w:rsid w:val="00603E1C"/>
    <w:rsid w:val="00607B55"/>
    <w:rsid w:val="0062059D"/>
    <w:rsid w:val="00621316"/>
    <w:rsid w:val="00621588"/>
    <w:rsid w:val="0062754F"/>
    <w:rsid w:val="00644674"/>
    <w:rsid w:val="006666B8"/>
    <w:rsid w:val="00683796"/>
    <w:rsid w:val="006D63B3"/>
    <w:rsid w:val="006E1D3C"/>
    <w:rsid w:val="006F3957"/>
    <w:rsid w:val="0070261C"/>
    <w:rsid w:val="00730233"/>
    <w:rsid w:val="00740F0F"/>
    <w:rsid w:val="007468BE"/>
    <w:rsid w:val="00752496"/>
    <w:rsid w:val="00762A79"/>
    <w:rsid w:val="007A1019"/>
    <w:rsid w:val="007B588D"/>
    <w:rsid w:val="007D0CDD"/>
    <w:rsid w:val="007D77B2"/>
    <w:rsid w:val="007F0A07"/>
    <w:rsid w:val="007F347A"/>
    <w:rsid w:val="007F5D7F"/>
    <w:rsid w:val="008039C0"/>
    <w:rsid w:val="008544A2"/>
    <w:rsid w:val="00862C73"/>
    <w:rsid w:val="00867F65"/>
    <w:rsid w:val="0087051B"/>
    <w:rsid w:val="008B70A8"/>
    <w:rsid w:val="008C4C1B"/>
    <w:rsid w:val="00924E97"/>
    <w:rsid w:val="00962924"/>
    <w:rsid w:val="00990223"/>
    <w:rsid w:val="009A1703"/>
    <w:rsid w:val="009A21D6"/>
    <w:rsid w:val="009B45B6"/>
    <w:rsid w:val="009D31D6"/>
    <w:rsid w:val="00A63FC2"/>
    <w:rsid w:val="00A86BF8"/>
    <w:rsid w:val="00AB5AE3"/>
    <w:rsid w:val="00AE7034"/>
    <w:rsid w:val="00B137B4"/>
    <w:rsid w:val="00B15B94"/>
    <w:rsid w:val="00B27E9B"/>
    <w:rsid w:val="00B769C5"/>
    <w:rsid w:val="00B76FEC"/>
    <w:rsid w:val="00B95BEF"/>
    <w:rsid w:val="00BB2754"/>
    <w:rsid w:val="00BB6C37"/>
    <w:rsid w:val="00BD0C8F"/>
    <w:rsid w:val="00BE7F82"/>
    <w:rsid w:val="00C23A0E"/>
    <w:rsid w:val="00C31988"/>
    <w:rsid w:val="00C51460"/>
    <w:rsid w:val="00C834A0"/>
    <w:rsid w:val="00C85003"/>
    <w:rsid w:val="00CE05E6"/>
    <w:rsid w:val="00CE7C78"/>
    <w:rsid w:val="00D3367B"/>
    <w:rsid w:val="00D40A0F"/>
    <w:rsid w:val="00D640AA"/>
    <w:rsid w:val="00D64B25"/>
    <w:rsid w:val="00DA3BFB"/>
    <w:rsid w:val="00DB2431"/>
    <w:rsid w:val="00DF63DB"/>
    <w:rsid w:val="00E267B9"/>
    <w:rsid w:val="00E46B43"/>
    <w:rsid w:val="00E5397A"/>
    <w:rsid w:val="00E56D0B"/>
    <w:rsid w:val="00E83A2D"/>
    <w:rsid w:val="00EA18F8"/>
    <w:rsid w:val="00EA5E48"/>
    <w:rsid w:val="00EB1681"/>
    <w:rsid w:val="00EC5C38"/>
    <w:rsid w:val="00ED281C"/>
    <w:rsid w:val="00F22373"/>
    <w:rsid w:val="00F45852"/>
    <w:rsid w:val="00F55821"/>
    <w:rsid w:val="00F55C07"/>
    <w:rsid w:val="00F57929"/>
    <w:rsid w:val="00F607D6"/>
    <w:rsid w:val="00F8059C"/>
    <w:rsid w:val="00F8069C"/>
    <w:rsid w:val="00FB2DDB"/>
    <w:rsid w:val="00FD288F"/>
    <w:rsid w:val="00FD4A7B"/>
    <w:rsid w:val="00FF3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C074E-DB23-4942-805F-E1E67D10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373"/>
    <w:rPr>
      <w:rFonts w:asciiTheme="minorHAnsi" w:hAnsiTheme="minorHAnsi" w:cstheme="minorBidi"/>
      <w:sz w:val="22"/>
      <w:szCs w:val="22"/>
    </w:rPr>
  </w:style>
  <w:style w:type="paragraph" w:styleId="1">
    <w:name w:val="heading 1"/>
    <w:basedOn w:val="a"/>
    <w:next w:val="a0"/>
    <w:link w:val="10"/>
    <w:qFormat/>
    <w:rsid w:val="00020D1F"/>
    <w:pPr>
      <w:keepNext/>
      <w:numPr>
        <w:numId w:val="1"/>
      </w:numPr>
      <w:suppressAutoHyphens/>
      <w:spacing w:before="240" w:after="60" w:line="100" w:lineRule="atLeast"/>
      <w:outlineLvl w:val="0"/>
    </w:pPr>
    <w:rPr>
      <w:rFonts w:ascii="Arial" w:eastAsia="Andale Sans UI" w:hAnsi="Arial" w:cs="Wingdings"/>
      <w:b/>
      <w:bCs/>
      <w:kern w:val="1"/>
      <w:sz w:val="32"/>
      <w:szCs w:val="32"/>
      <w:lang w:eastAsia="ar-SA"/>
    </w:rPr>
  </w:style>
  <w:style w:type="paragraph" w:styleId="2">
    <w:name w:val="heading 2"/>
    <w:basedOn w:val="a"/>
    <w:next w:val="a0"/>
    <w:link w:val="20"/>
    <w:qFormat/>
    <w:rsid w:val="00020D1F"/>
    <w:pPr>
      <w:keepNext/>
      <w:numPr>
        <w:ilvl w:val="1"/>
        <w:numId w:val="1"/>
      </w:numPr>
      <w:suppressAutoHyphens/>
      <w:spacing w:before="240" w:after="60" w:line="100" w:lineRule="atLeast"/>
      <w:outlineLvl w:val="1"/>
    </w:pPr>
    <w:rPr>
      <w:rFonts w:ascii="Arial" w:eastAsia="Andale Sans UI" w:hAnsi="Arial" w:cs="Wingdings"/>
      <w:b/>
      <w:bCs/>
      <w:i/>
      <w:iCs/>
      <w:kern w:val="1"/>
      <w:sz w:val="28"/>
      <w:szCs w:val="28"/>
      <w:lang w:eastAsia="ar-SA"/>
    </w:rPr>
  </w:style>
  <w:style w:type="paragraph" w:styleId="3">
    <w:name w:val="heading 3"/>
    <w:basedOn w:val="a"/>
    <w:next w:val="a0"/>
    <w:link w:val="30"/>
    <w:qFormat/>
    <w:rsid w:val="00020D1F"/>
    <w:pPr>
      <w:keepNext/>
      <w:numPr>
        <w:ilvl w:val="2"/>
        <w:numId w:val="1"/>
      </w:numPr>
      <w:suppressAutoHyphens/>
      <w:spacing w:after="0" w:line="100" w:lineRule="atLeast"/>
      <w:ind w:left="-13" w:firstLine="0"/>
      <w:jc w:val="both"/>
      <w:outlineLvl w:val="2"/>
    </w:pPr>
    <w:rPr>
      <w:rFonts w:ascii="Times New Roman" w:eastAsia="Andale Sans UI" w:hAnsi="Times New Roman" w:cs="Times New Roman"/>
      <w:b/>
      <w:i/>
      <w:color w:val="FF0000"/>
      <w:kern w:val="1"/>
      <w:sz w:val="24"/>
      <w:szCs w:val="24"/>
      <w:lang w:eastAsia="ar-SA"/>
    </w:rPr>
  </w:style>
  <w:style w:type="paragraph" w:styleId="5">
    <w:name w:val="heading 5"/>
    <w:basedOn w:val="a"/>
    <w:next w:val="a0"/>
    <w:link w:val="50"/>
    <w:qFormat/>
    <w:rsid w:val="00020D1F"/>
    <w:pPr>
      <w:keepNext/>
      <w:numPr>
        <w:ilvl w:val="4"/>
        <w:numId w:val="1"/>
      </w:numPr>
      <w:tabs>
        <w:tab w:val="left" w:pos="-1276"/>
      </w:tabs>
      <w:suppressAutoHyphens/>
      <w:spacing w:after="0" w:line="100" w:lineRule="atLeast"/>
      <w:ind w:left="851" w:firstLine="0"/>
      <w:outlineLvl w:val="4"/>
    </w:pPr>
    <w:rPr>
      <w:rFonts w:ascii="Times New Roman" w:eastAsia="Andale Sans UI" w:hAnsi="Times New Roman" w:cs="Times New Roman"/>
      <w:b/>
      <w:kern w:val="1"/>
      <w:sz w:val="28"/>
      <w:szCs w:val="24"/>
      <w:lang w:eastAsia="ar-SA"/>
    </w:rPr>
  </w:style>
  <w:style w:type="paragraph" w:styleId="6">
    <w:name w:val="heading 6"/>
    <w:basedOn w:val="a"/>
    <w:next w:val="a0"/>
    <w:link w:val="60"/>
    <w:qFormat/>
    <w:rsid w:val="00020D1F"/>
    <w:pPr>
      <w:keepNext/>
      <w:numPr>
        <w:ilvl w:val="5"/>
        <w:numId w:val="1"/>
      </w:numPr>
      <w:tabs>
        <w:tab w:val="left" w:pos="-1276"/>
      </w:tabs>
      <w:suppressAutoHyphens/>
      <w:spacing w:after="0" w:line="100" w:lineRule="atLeast"/>
      <w:ind w:left="851" w:firstLine="0"/>
      <w:jc w:val="both"/>
      <w:outlineLvl w:val="5"/>
    </w:pPr>
    <w:rPr>
      <w:rFonts w:ascii="Times New Roman" w:eastAsia="Andale Sans UI" w:hAnsi="Times New Roman" w:cs="Times New Roman"/>
      <w:b/>
      <w:kern w:val="1"/>
      <w:sz w:val="28"/>
      <w:szCs w:val="24"/>
      <w:lang w:eastAsia="ar-SA"/>
    </w:rPr>
  </w:style>
  <w:style w:type="paragraph" w:styleId="7">
    <w:name w:val="heading 7"/>
    <w:basedOn w:val="a"/>
    <w:next w:val="a0"/>
    <w:link w:val="70"/>
    <w:qFormat/>
    <w:rsid w:val="00020D1F"/>
    <w:pPr>
      <w:keepNext/>
      <w:numPr>
        <w:ilvl w:val="6"/>
        <w:numId w:val="1"/>
      </w:numPr>
      <w:suppressAutoHyphens/>
      <w:spacing w:after="0" w:line="360" w:lineRule="auto"/>
      <w:outlineLvl w:val="6"/>
    </w:pPr>
    <w:rPr>
      <w:rFonts w:ascii="Times New Roman" w:eastAsia="Andale Sans UI" w:hAnsi="Times New Roman" w:cs="Times New Roman"/>
      <w:b/>
      <w:bCs/>
      <w:kern w:val="1"/>
      <w:sz w:val="28"/>
      <w:szCs w:val="24"/>
      <w:lang w:eastAsia="ar-SA"/>
    </w:rPr>
  </w:style>
  <w:style w:type="paragraph" w:styleId="8">
    <w:name w:val="heading 8"/>
    <w:basedOn w:val="a"/>
    <w:next w:val="a0"/>
    <w:link w:val="80"/>
    <w:qFormat/>
    <w:rsid w:val="00020D1F"/>
    <w:pPr>
      <w:keepNext/>
      <w:numPr>
        <w:ilvl w:val="7"/>
        <w:numId w:val="1"/>
      </w:numPr>
      <w:tabs>
        <w:tab w:val="left" w:pos="-1276"/>
      </w:tabs>
      <w:suppressAutoHyphens/>
      <w:spacing w:after="0" w:line="100" w:lineRule="atLeast"/>
      <w:ind w:left="851" w:firstLine="0"/>
      <w:jc w:val="center"/>
      <w:outlineLvl w:val="7"/>
    </w:pPr>
    <w:rPr>
      <w:rFonts w:ascii="Times New Roman" w:eastAsia="Andale Sans UI" w:hAnsi="Times New Roman" w:cs="Times New Roman"/>
      <w:b/>
      <w:kern w:val="1"/>
      <w:sz w:val="28"/>
      <w:szCs w:val="24"/>
      <w:lang w:eastAsia="ar-SA"/>
    </w:rPr>
  </w:style>
  <w:style w:type="paragraph" w:styleId="9">
    <w:name w:val="heading 9"/>
    <w:basedOn w:val="a"/>
    <w:next w:val="a0"/>
    <w:link w:val="90"/>
    <w:qFormat/>
    <w:rsid w:val="00020D1F"/>
    <w:pPr>
      <w:keepNext/>
      <w:numPr>
        <w:ilvl w:val="8"/>
        <w:numId w:val="1"/>
      </w:numPr>
      <w:suppressAutoHyphens/>
      <w:spacing w:before="20" w:after="20" w:line="480" w:lineRule="atLeast"/>
      <w:jc w:val="center"/>
      <w:outlineLvl w:val="8"/>
    </w:pPr>
    <w:rPr>
      <w:rFonts w:ascii="Times New Roman" w:eastAsia="Andale Sans UI" w:hAnsi="Times New Roman" w:cs="Times New Roman"/>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5146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C51460"/>
    <w:rPr>
      <w:rFonts w:asciiTheme="minorHAnsi" w:hAnsiTheme="minorHAnsi" w:cstheme="minorBidi"/>
      <w:sz w:val="22"/>
      <w:szCs w:val="22"/>
    </w:rPr>
  </w:style>
  <w:style w:type="paragraph" w:styleId="a6">
    <w:name w:val="footer"/>
    <w:basedOn w:val="a"/>
    <w:link w:val="a7"/>
    <w:unhideWhenUsed/>
    <w:rsid w:val="00C51460"/>
    <w:pPr>
      <w:tabs>
        <w:tab w:val="center" w:pos="4677"/>
        <w:tab w:val="right" w:pos="9355"/>
      </w:tabs>
      <w:spacing w:after="0" w:line="240" w:lineRule="auto"/>
    </w:pPr>
  </w:style>
  <w:style w:type="character" w:customStyle="1" w:styleId="a7">
    <w:name w:val="Нижний колонтитул Знак"/>
    <w:basedOn w:val="a1"/>
    <w:link w:val="a6"/>
    <w:rsid w:val="00C51460"/>
    <w:rPr>
      <w:rFonts w:asciiTheme="minorHAnsi" w:hAnsiTheme="minorHAnsi" w:cstheme="minorBidi"/>
      <w:sz w:val="22"/>
      <w:szCs w:val="22"/>
    </w:rPr>
  </w:style>
  <w:style w:type="paragraph" w:styleId="a8">
    <w:name w:val="Balloon Text"/>
    <w:basedOn w:val="a"/>
    <w:link w:val="a9"/>
    <w:unhideWhenUsed/>
    <w:rsid w:val="00C51460"/>
    <w:pPr>
      <w:spacing w:after="0" w:line="240" w:lineRule="auto"/>
    </w:pPr>
    <w:rPr>
      <w:rFonts w:ascii="Tahoma" w:hAnsi="Tahoma" w:cs="Tahoma"/>
      <w:sz w:val="16"/>
      <w:szCs w:val="16"/>
    </w:rPr>
  </w:style>
  <w:style w:type="character" w:customStyle="1" w:styleId="a9">
    <w:name w:val="Текст выноски Знак"/>
    <w:basedOn w:val="a1"/>
    <w:link w:val="a8"/>
    <w:rsid w:val="00C51460"/>
    <w:rPr>
      <w:rFonts w:ascii="Tahoma" w:hAnsi="Tahoma" w:cs="Tahoma"/>
      <w:sz w:val="16"/>
      <w:szCs w:val="16"/>
    </w:rPr>
  </w:style>
  <w:style w:type="table" w:styleId="aa">
    <w:name w:val="Table Grid"/>
    <w:basedOn w:val="a2"/>
    <w:uiPriority w:val="59"/>
    <w:rsid w:val="00A6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A63FC2"/>
    <w:pPr>
      <w:spacing w:after="0" w:line="240" w:lineRule="auto"/>
    </w:pPr>
    <w:rPr>
      <w:rFonts w:asciiTheme="minorHAnsi" w:hAnsiTheme="minorHAnsi" w:cstheme="minorBidi"/>
      <w:sz w:val="22"/>
      <w:szCs w:val="22"/>
    </w:rPr>
  </w:style>
  <w:style w:type="table" w:customStyle="1" w:styleId="11">
    <w:name w:val="Сетка таблицы1"/>
    <w:basedOn w:val="a2"/>
    <w:next w:val="aa"/>
    <w:uiPriority w:val="59"/>
    <w:rsid w:val="00A63FC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A5E48"/>
    <w:pPr>
      <w:ind w:left="720"/>
      <w:contextualSpacing/>
    </w:pPr>
  </w:style>
  <w:style w:type="character" w:customStyle="1" w:styleId="10">
    <w:name w:val="Заголовок 1 Знак"/>
    <w:basedOn w:val="a1"/>
    <w:link w:val="1"/>
    <w:rsid w:val="00020D1F"/>
    <w:rPr>
      <w:rFonts w:ascii="Arial" w:eastAsia="Andale Sans UI" w:hAnsi="Arial" w:cs="Wingdings"/>
      <w:b/>
      <w:bCs/>
      <w:kern w:val="1"/>
      <w:sz w:val="32"/>
      <w:szCs w:val="32"/>
      <w:lang w:eastAsia="ar-SA"/>
    </w:rPr>
  </w:style>
  <w:style w:type="character" w:customStyle="1" w:styleId="20">
    <w:name w:val="Заголовок 2 Знак"/>
    <w:basedOn w:val="a1"/>
    <w:link w:val="2"/>
    <w:rsid w:val="00020D1F"/>
    <w:rPr>
      <w:rFonts w:ascii="Arial" w:eastAsia="Andale Sans UI" w:hAnsi="Arial" w:cs="Wingdings"/>
      <w:b/>
      <w:bCs/>
      <w:i/>
      <w:iCs/>
      <w:kern w:val="1"/>
      <w:lang w:eastAsia="ar-SA"/>
    </w:rPr>
  </w:style>
  <w:style w:type="character" w:customStyle="1" w:styleId="30">
    <w:name w:val="Заголовок 3 Знак"/>
    <w:basedOn w:val="a1"/>
    <w:link w:val="3"/>
    <w:rsid w:val="00020D1F"/>
    <w:rPr>
      <w:rFonts w:eastAsia="Andale Sans UI"/>
      <w:b/>
      <w:i/>
      <w:color w:val="FF0000"/>
      <w:kern w:val="1"/>
      <w:sz w:val="24"/>
      <w:szCs w:val="24"/>
      <w:lang w:eastAsia="ar-SA"/>
    </w:rPr>
  </w:style>
  <w:style w:type="character" w:customStyle="1" w:styleId="50">
    <w:name w:val="Заголовок 5 Знак"/>
    <w:basedOn w:val="a1"/>
    <w:link w:val="5"/>
    <w:rsid w:val="00020D1F"/>
    <w:rPr>
      <w:rFonts w:eastAsia="Andale Sans UI"/>
      <w:b/>
      <w:kern w:val="1"/>
      <w:szCs w:val="24"/>
      <w:lang w:eastAsia="ar-SA"/>
    </w:rPr>
  </w:style>
  <w:style w:type="character" w:customStyle="1" w:styleId="60">
    <w:name w:val="Заголовок 6 Знак"/>
    <w:basedOn w:val="a1"/>
    <w:link w:val="6"/>
    <w:rsid w:val="00020D1F"/>
    <w:rPr>
      <w:rFonts w:eastAsia="Andale Sans UI"/>
      <w:b/>
      <w:kern w:val="1"/>
      <w:szCs w:val="24"/>
      <w:lang w:eastAsia="ar-SA"/>
    </w:rPr>
  </w:style>
  <w:style w:type="character" w:customStyle="1" w:styleId="70">
    <w:name w:val="Заголовок 7 Знак"/>
    <w:basedOn w:val="a1"/>
    <w:link w:val="7"/>
    <w:rsid w:val="00020D1F"/>
    <w:rPr>
      <w:rFonts w:eastAsia="Andale Sans UI"/>
      <w:b/>
      <w:bCs/>
      <w:kern w:val="1"/>
      <w:szCs w:val="24"/>
      <w:lang w:eastAsia="ar-SA"/>
    </w:rPr>
  </w:style>
  <w:style w:type="character" w:customStyle="1" w:styleId="80">
    <w:name w:val="Заголовок 8 Знак"/>
    <w:basedOn w:val="a1"/>
    <w:link w:val="8"/>
    <w:rsid w:val="00020D1F"/>
    <w:rPr>
      <w:rFonts w:eastAsia="Andale Sans UI"/>
      <w:b/>
      <w:kern w:val="1"/>
      <w:szCs w:val="24"/>
      <w:lang w:eastAsia="ar-SA"/>
    </w:rPr>
  </w:style>
  <w:style w:type="character" w:customStyle="1" w:styleId="90">
    <w:name w:val="Заголовок 9 Знак"/>
    <w:basedOn w:val="a1"/>
    <w:link w:val="9"/>
    <w:rsid w:val="00020D1F"/>
    <w:rPr>
      <w:rFonts w:eastAsia="Andale Sans UI"/>
      <w:b/>
      <w:bCs/>
      <w:kern w:val="1"/>
      <w:lang w:eastAsia="ar-SA"/>
    </w:rPr>
  </w:style>
  <w:style w:type="numbering" w:customStyle="1" w:styleId="12">
    <w:name w:val="Нет списка1"/>
    <w:next w:val="a3"/>
    <w:semiHidden/>
    <w:rsid w:val="00020D1F"/>
  </w:style>
  <w:style w:type="character" w:customStyle="1" w:styleId="13">
    <w:name w:val="Основной шрифт абзаца1"/>
    <w:rsid w:val="00020D1F"/>
  </w:style>
  <w:style w:type="character" w:customStyle="1" w:styleId="WW8Num3z0">
    <w:name w:val="WW8Num3z0"/>
    <w:rsid w:val="00020D1F"/>
  </w:style>
  <w:style w:type="character" w:customStyle="1" w:styleId="WW8Num4z0">
    <w:name w:val="WW8Num4z0"/>
    <w:rsid w:val="00020D1F"/>
  </w:style>
  <w:style w:type="character" w:customStyle="1" w:styleId="WW8Num10z0">
    <w:name w:val="WW8Num10z0"/>
    <w:rsid w:val="00020D1F"/>
  </w:style>
  <w:style w:type="character" w:customStyle="1" w:styleId="WW8Num20z0">
    <w:name w:val="WW8Num20z0"/>
    <w:rsid w:val="00020D1F"/>
  </w:style>
  <w:style w:type="character" w:customStyle="1" w:styleId="WW8Num22z0">
    <w:name w:val="WW8Num22z0"/>
    <w:rsid w:val="00020D1F"/>
  </w:style>
  <w:style w:type="character" w:customStyle="1" w:styleId="Absatz-Standardschriftart">
    <w:name w:val="Absatz-Standardschriftart"/>
    <w:rsid w:val="00020D1F"/>
  </w:style>
  <w:style w:type="character" w:customStyle="1" w:styleId="WW8Num21z0">
    <w:name w:val="WW8Num21z0"/>
    <w:rsid w:val="00020D1F"/>
  </w:style>
  <w:style w:type="character" w:customStyle="1" w:styleId="WW8Num23z0">
    <w:name w:val="WW8Num23z0"/>
    <w:rsid w:val="00020D1F"/>
  </w:style>
  <w:style w:type="character" w:customStyle="1" w:styleId="WW-Absatz-Standardschriftart">
    <w:name w:val="WW-Absatz-Standardschriftart"/>
    <w:rsid w:val="00020D1F"/>
  </w:style>
  <w:style w:type="character" w:customStyle="1" w:styleId="WW-Absatz-Standardschriftart1">
    <w:name w:val="WW-Absatz-Standardschriftart1"/>
    <w:rsid w:val="00020D1F"/>
  </w:style>
  <w:style w:type="character" w:customStyle="1" w:styleId="WW-Absatz-Standardschriftart11">
    <w:name w:val="WW-Absatz-Standardschriftart11"/>
    <w:rsid w:val="00020D1F"/>
  </w:style>
  <w:style w:type="character" w:customStyle="1" w:styleId="WW-Absatz-Standardschriftart111">
    <w:name w:val="WW-Absatz-Standardschriftart111"/>
    <w:rsid w:val="00020D1F"/>
  </w:style>
  <w:style w:type="character" w:customStyle="1" w:styleId="WW-Absatz-Standardschriftart1111">
    <w:name w:val="WW-Absatz-Standardschriftart1111"/>
    <w:rsid w:val="00020D1F"/>
  </w:style>
  <w:style w:type="character" w:customStyle="1" w:styleId="WW-Absatz-Standardschriftart11111">
    <w:name w:val="WW-Absatz-Standardschriftart11111"/>
    <w:rsid w:val="00020D1F"/>
  </w:style>
  <w:style w:type="character" w:customStyle="1" w:styleId="WW-Absatz-Standardschriftart111111">
    <w:name w:val="WW-Absatz-Standardschriftart111111"/>
    <w:rsid w:val="00020D1F"/>
  </w:style>
  <w:style w:type="character" w:customStyle="1" w:styleId="WW-Absatz-Standardschriftart1111111">
    <w:name w:val="WW-Absatz-Standardschriftart1111111"/>
    <w:rsid w:val="00020D1F"/>
  </w:style>
  <w:style w:type="character" w:customStyle="1" w:styleId="WW-Absatz-Standardschriftart11111111">
    <w:name w:val="WW-Absatz-Standardschriftart11111111"/>
    <w:rsid w:val="00020D1F"/>
  </w:style>
  <w:style w:type="character" w:customStyle="1" w:styleId="WW-Absatz-Standardschriftart111111111">
    <w:name w:val="WW-Absatz-Standardschriftart111111111"/>
    <w:rsid w:val="00020D1F"/>
  </w:style>
  <w:style w:type="character" w:customStyle="1" w:styleId="WW-Absatz-Standardschriftart1111111111">
    <w:name w:val="WW-Absatz-Standardschriftart1111111111"/>
    <w:rsid w:val="00020D1F"/>
  </w:style>
  <w:style w:type="character" w:customStyle="1" w:styleId="WW-Absatz-Standardschriftart11111111111">
    <w:name w:val="WW-Absatz-Standardschriftart11111111111"/>
    <w:rsid w:val="00020D1F"/>
  </w:style>
  <w:style w:type="character" w:customStyle="1" w:styleId="WW-Absatz-Standardschriftart111111111111">
    <w:name w:val="WW-Absatz-Standardschriftart111111111111"/>
    <w:rsid w:val="00020D1F"/>
  </w:style>
  <w:style w:type="character" w:customStyle="1" w:styleId="WW-Absatz-Standardschriftart1111111111111">
    <w:name w:val="WW-Absatz-Standardschriftart1111111111111"/>
    <w:rsid w:val="00020D1F"/>
  </w:style>
  <w:style w:type="character" w:customStyle="1" w:styleId="WW-Absatz-Standardschriftart11111111111111">
    <w:name w:val="WW-Absatz-Standardschriftart11111111111111"/>
    <w:rsid w:val="00020D1F"/>
  </w:style>
  <w:style w:type="character" w:customStyle="1" w:styleId="WW-Absatz-Standardschriftart111111111111111">
    <w:name w:val="WW-Absatz-Standardschriftart111111111111111"/>
    <w:rsid w:val="00020D1F"/>
  </w:style>
  <w:style w:type="character" w:customStyle="1" w:styleId="WW-Absatz-Standardschriftart1111111111111111">
    <w:name w:val="WW-Absatz-Standardschriftart1111111111111111"/>
    <w:rsid w:val="00020D1F"/>
  </w:style>
  <w:style w:type="character" w:customStyle="1" w:styleId="WW-Absatz-Standardschriftart11111111111111111">
    <w:name w:val="WW-Absatz-Standardschriftart11111111111111111"/>
    <w:rsid w:val="00020D1F"/>
  </w:style>
  <w:style w:type="character" w:customStyle="1" w:styleId="WW-Absatz-Standardschriftart111111111111111111">
    <w:name w:val="WW-Absatz-Standardschriftart111111111111111111"/>
    <w:rsid w:val="00020D1F"/>
  </w:style>
  <w:style w:type="character" w:customStyle="1" w:styleId="WW-Absatz-Standardschriftart1111111111111111111">
    <w:name w:val="WW-Absatz-Standardschriftart1111111111111111111"/>
    <w:rsid w:val="00020D1F"/>
  </w:style>
  <w:style w:type="character" w:customStyle="1" w:styleId="WW-Absatz-Standardschriftart11111111111111111111">
    <w:name w:val="WW-Absatz-Standardschriftart11111111111111111111"/>
    <w:rsid w:val="00020D1F"/>
  </w:style>
  <w:style w:type="character" w:customStyle="1" w:styleId="WW-Absatz-Standardschriftart111111111111111111111">
    <w:name w:val="WW-Absatz-Standardschriftart111111111111111111111"/>
    <w:rsid w:val="00020D1F"/>
  </w:style>
  <w:style w:type="character" w:customStyle="1" w:styleId="WW-Absatz-Standardschriftart1111111111111111111111">
    <w:name w:val="WW-Absatz-Standardschriftart1111111111111111111111"/>
    <w:rsid w:val="00020D1F"/>
  </w:style>
  <w:style w:type="character" w:customStyle="1" w:styleId="WW-Absatz-Standardschriftart11111111111111111111111">
    <w:name w:val="WW-Absatz-Standardschriftart11111111111111111111111"/>
    <w:rsid w:val="00020D1F"/>
  </w:style>
  <w:style w:type="character" w:customStyle="1" w:styleId="WW-Absatz-Standardschriftart111111111111111111111111">
    <w:name w:val="WW-Absatz-Standardschriftart111111111111111111111111"/>
    <w:rsid w:val="00020D1F"/>
  </w:style>
  <w:style w:type="character" w:customStyle="1" w:styleId="WW-Absatz-Standardschriftart1111111111111111111111111">
    <w:name w:val="WW-Absatz-Standardschriftart1111111111111111111111111"/>
    <w:rsid w:val="00020D1F"/>
  </w:style>
  <w:style w:type="character" w:customStyle="1" w:styleId="WW-Absatz-Standardschriftart11111111111111111111111111">
    <w:name w:val="WW-Absatz-Standardschriftart11111111111111111111111111"/>
    <w:rsid w:val="00020D1F"/>
  </w:style>
  <w:style w:type="character" w:customStyle="1" w:styleId="WW-Absatz-Standardschriftart111111111111111111111111111">
    <w:name w:val="WW-Absatz-Standardschriftart111111111111111111111111111"/>
    <w:rsid w:val="00020D1F"/>
  </w:style>
  <w:style w:type="character" w:customStyle="1" w:styleId="WW-Absatz-Standardschriftart1111111111111111111111111111">
    <w:name w:val="WW-Absatz-Standardschriftart1111111111111111111111111111"/>
    <w:rsid w:val="00020D1F"/>
  </w:style>
  <w:style w:type="character" w:customStyle="1" w:styleId="WW-Absatz-Standardschriftart11111111111111111111111111111">
    <w:name w:val="WW-Absatz-Standardschriftart11111111111111111111111111111"/>
    <w:rsid w:val="00020D1F"/>
  </w:style>
  <w:style w:type="character" w:customStyle="1" w:styleId="WW-Absatz-Standardschriftart111111111111111111111111111111">
    <w:name w:val="WW-Absatz-Standardschriftart111111111111111111111111111111"/>
    <w:rsid w:val="00020D1F"/>
  </w:style>
  <w:style w:type="character" w:customStyle="1" w:styleId="WW8Num8z0">
    <w:name w:val="WW8Num8z0"/>
    <w:rsid w:val="00020D1F"/>
  </w:style>
  <w:style w:type="character" w:customStyle="1" w:styleId="WW8Num13z0">
    <w:name w:val="WW8Num13z0"/>
    <w:rsid w:val="00020D1F"/>
  </w:style>
  <w:style w:type="character" w:customStyle="1" w:styleId="WW8Num9z0">
    <w:name w:val="WW8Num9z0"/>
    <w:rsid w:val="00020D1F"/>
  </w:style>
  <w:style w:type="character" w:customStyle="1" w:styleId="WW8Num16z0">
    <w:name w:val="WW8Num16z0"/>
    <w:rsid w:val="00020D1F"/>
  </w:style>
  <w:style w:type="character" w:customStyle="1" w:styleId="WW-">
    <w:name w:val="WW-Основной шрифт абзаца"/>
    <w:rsid w:val="00020D1F"/>
  </w:style>
  <w:style w:type="character" w:customStyle="1" w:styleId="ad">
    <w:name w:val="Не вступил в силу"/>
    <w:basedOn w:val="WW-"/>
    <w:rsid w:val="00020D1F"/>
  </w:style>
  <w:style w:type="character" w:customStyle="1" w:styleId="14">
    <w:name w:val="Основной шрифт абзаца1"/>
    <w:rsid w:val="00020D1F"/>
  </w:style>
  <w:style w:type="character" w:customStyle="1" w:styleId="ae">
    <w:name w:val="Основной текст Знак"/>
    <w:basedOn w:val="13"/>
    <w:rsid w:val="00020D1F"/>
  </w:style>
  <w:style w:type="character" w:customStyle="1" w:styleId="af">
    <w:name w:val="Название Знак"/>
    <w:basedOn w:val="13"/>
    <w:link w:val="af0"/>
    <w:rsid w:val="00020D1F"/>
  </w:style>
  <w:style w:type="character" w:customStyle="1" w:styleId="af1">
    <w:name w:val="Подзаголовок Знак"/>
    <w:basedOn w:val="13"/>
    <w:rsid w:val="00020D1F"/>
  </w:style>
  <w:style w:type="character" w:customStyle="1" w:styleId="af2">
    <w:name w:val="Основной текст с отступом Знак"/>
    <w:basedOn w:val="13"/>
    <w:rsid w:val="00020D1F"/>
  </w:style>
  <w:style w:type="character" w:styleId="af3">
    <w:name w:val="Hyperlink"/>
    <w:rsid w:val="00020D1F"/>
    <w:rPr>
      <w:color w:val="0000FF"/>
      <w:u w:val="single"/>
    </w:rPr>
  </w:style>
  <w:style w:type="character" w:customStyle="1" w:styleId="ListLabel1">
    <w:name w:val="ListLabel 1"/>
    <w:rsid w:val="00020D1F"/>
    <w:rPr>
      <w:i/>
      <w:sz w:val="28"/>
      <w:szCs w:val="28"/>
    </w:rPr>
  </w:style>
  <w:style w:type="character" w:customStyle="1" w:styleId="ListLabel2">
    <w:name w:val="ListLabel 2"/>
    <w:rsid w:val="00020D1F"/>
    <w:rPr>
      <w:rFonts w:cs="Courier New"/>
      <w:sz w:val="28"/>
      <w:szCs w:val="28"/>
    </w:rPr>
  </w:style>
  <w:style w:type="character" w:customStyle="1" w:styleId="ListLabel3">
    <w:name w:val="ListLabel 3"/>
    <w:rsid w:val="00020D1F"/>
    <w:rPr>
      <w:b/>
    </w:rPr>
  </w:style>
  <w:style w:type="paragraph" w:customStyle="1" w:styleId="af4">
    <w:name w:val="Заголовок"/>
    <w:basedOn w:val="a"/>
    <w:next w:val="a0"/>
    <w:rsid w:val="00020D1F"/>
    <w:pPr>
      <w:keepNext/>
      <w:suppressAutoHyphens/>
      <w:spacing w:before="240" w:after="120" w:line="100" w:lineRule="atLeast"/>
    </w:pPr>
    <w:rPr>
      <w:rFonts w:ascii="Arial" w:eastAsia="Arial Unicode MS" w:hAnsi="Arial" w:cs="Tahoma"/>
      <w:kern w:val="1"/>
      <w:sz w:val="28"/>
      <w:szCs w:val="28"/>
      <w:lang w:eastAsia="ar-SA"/>
    </w:rPr>
  </w:style>
  <w:style w:type="paragraph" w:styleId="a0">
    <w:name w:val="Body Text"/>
    <w:basedOn w:val="a"/>
    <w:link w:val="15"/>
    <w:rsid w:val="00020D1F"/>
    <w:pPr>
      <w:suppressAutoHyphens/>
      <w:spacing w:after="120" w:line="100" w:lineRule="atLeast"/>
    </w:pPr>
    <w:rPr>
      <w:rFonts w:ascii="Times New Roman" w:eastAsia="Andale Sans UI" w:hAnsi="Times New Roman" w:cs="Times New Roman"/>
      <w:kern w:val="1"/>
      <w:sz w:val="24"/>
      <w:szCs w:val="24"/>
      <w:lang w:eastAsia="ar-SA"/>
    </w:rPr>
  </w:style>
  <w:style w:type="character" w:customStyle="1" w:styleId="15">
    <w:name w:val="Основной текст Знак1"/>
    <w:basedOn w:val="a1"/>
    <w:link w:val="a0"/>
    <w:rsid w:val="00020D1F"/>
    <w:rPr>
      <w:rFonts w:eastAsia="Andale Sans UI"/>
      <w:kern w:val="1"/>
      <w:sz w:val="24"/>
      <w:szCs w:val="24"/>
      <w:lang w:eastAsia="ar-SA"/>
    </w:rPr>
  </w:style>
  <w:style w:type="paragraph" w:styleId="af5">
    <w:name w:val="List"/>
    <w:basedOn w:val="a0"/>
    <w:rsid w:val="00020D1F"/>
    <w:rPr>
      <w:rFonts w:ascii="Arial" w:hAnsi="Arial" w:cs="Tahoma"/>
    </w:rPr>
  </w:style>
  <w:style w:type="paragraph" w:customStyle="1" w:styleId="21">
    <w:name w:val="Название2"/>
    <w:basedOn w:val="a"/>
    <w:rsid w:val="00020D1F"/>
    <w:pPr>
      <w:suppressLineNumbers/>
      <w:suppressAutoHyphens/>
      <w:spacing w:before="120" w:after="120" w:line="100" w:lineRule="atLeast"/>
    </w:pPr>
    <w:rPr>
      <w:rFonts w:ascii="Arial" w:eastAsia="Andale Sans UI" w:hAnsi="Arial" w:cs="Tahoma"/>
      <w:i/>
      <w:iCs/>
      <w:kern w:val="1"/>
      <w:sz w:val="20"/>
      <w:szCs w:val="24"/>
      <w:lang w:eastAsia="ar-SA"/>
    </w:rPr>
  </w:style>
  <w:style w:type="paragraph" w:customStyle="1" w:styleId="22">
    <w:name w:val="Указатель2"/>
    <w:basedOn w:val="a"/>
    <w:rsid w:val="00020D1F"/>
    <w:pPr>
      <w:suppressLineNumbers/>
      <w:suppressAutoHyphens/>
      <w:spacing w:after="0" w:line="100" w:lineRule="atLeast"/>
    </w:pPr>
    <w:rPr>
      <w:rFonts w:ascii="Arial" w:eastAsia="Andale Sans UI" w:hAnsi="Arial" w:cs="Tahoma"/>
      <w:kern w:val="1"/>
      <w:sz w:val="24"/>
      <w:szCs w:val="24"/>
      <w:lang w:eastAsia="ar-SA"/>
    </w:rPr>
  </w:style>
  <w:style w:type="paragraph" w:customStyle="1" w:styleId="16">
    <w:name w:val="Название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7">
    <w:name w:val="Указатель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6">
    <w:name w:val="Subtitle"/>
    <w:basedOn w:val="af4"/>
    <w:next w:val="a0"/>
    <w:link w:val="18"/>
    <w:qFormat/>
    <w:rsid w:val="00020D1F"/>
    <w:pPr>
      <w:jc w:val="center"/>
    </w:pPr>
    <w:rPr>
      <w:i/>
      <w:iCs/>
    </w:rPr>
  </w:style>
  <w:style w:type="character" w:customStyle="1" w:styleId="18">
    <w:name w:val="Подзаголовок Знак1"/>
    <w:basedOn w:val="a1"/>
    <w:link w:val="af6"/>
    <w:rsid w:val="00020D1F"/>
    <w:rPr>
      <w:rFonts w:ascii="Arial" w:eastAsia="Arial Unicode MS" w:hAnsi="Arial" w:cs="Tahoma"/>
      <w:i/>
      <w:iCs/>
      <w:kern w:val="1"/>
      <w:lang w:eastAsia="ar-SA"/>
    </w:rPr>
  </w:style>
  <w:style w:type="paragraph" w:customStyle="1" w:styleId="220">
    <w:name w:val="Основной текст с отступом 2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9">
    <w:name w:val="Цита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10">
    <w:name w:val="Указатель 1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
    <w:name w:val="Указатель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WW-3">
    <w:name w:val="WW-Основной текст с отступом 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7">
    <w:name w:val="Body Text Indent"/>
    <w:basedOn w:val="a"/>
    <w:link w:val="1a"/>
    <w:rsid w:val="00020D1F"/>
    <w:pPr>
      <w:keepNext/>
      <w:suppressAutoHyphens/>
      <w:overflowPunct w:val="0"/>
      <w:spacing w:before="20" w:after="20" w:line="480" w:lineRule="atLeast"/>
      <w:ind w:left="283"/>
      <w:jc w:val="center"/>
    </w:pPr>
    <w:rPr>
      <w:rFonts w:ascii="Times New Roman" w:eastAsia="Andale Sans UI" w:hAnsi="Times New Roman" w:cs="Times New Roman"/>
      <w:b/>
      <w:bCs/>
      <w:kern w:val="1"/>
      <w:sz w:val="28"/>
      <w:szCs w:val="28"/>
      <w:lang w:eastAsia="ar-SA"/>
    </w:rPr>
  </w:style>
  <w:style w:type="character" w:customStyle="1" w:styleId="1a">
    <w:name w:val="Основной текст с отступом Знак1"/>
    <w:basedOn w:val="a1"/>
    <w:link w:val="af7"/>
    <w:rsid w:val="00020D1F"/>
    <w:rPr>
      <w:rFonts w:eastAsia="Andale Sans UI"/>
      <w:b/>
      <w:bCs/>
      <w:kern w:val="1"/>
      <w:lang w:eastAsia="ar-SA"/>
    </w:rPr>
  </w:style>
  <w:style w:type="paragraph" w:customStyle="1" w:styleId="ConsNormal">
    <w:name w:val="ConsNormal"/>
    <w:rsid w:val="00020D1F"/>
    <w:pPr>
      <w:widowControl w:val="0"/>
      <w:suppressAutoHyphens/>
    </w:pPr>
    <w:rPr>
      <w:rFonts w:ascii="Calibri" w:eastAsia="Arial Unicode MS" w:hAnsi="Calibri" w:cs="font305"/>
      <w:kern w:val="1"/>
      <w:sz w:val="22"/>
      <w:szCs w:val="22"/>
      <w:lang w:eastAsia="ar-SA"/>
    </w:rPr>
  </w:style>
  <w:style w:type="paragraph" w:customStyle="1" w:styleId="af8">
    <w:name w:val="адресат"/>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aanao">
    <w:name w:val="aa?anao"/>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b">
    <w:name w:val="Текст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210">
    <w:name w:val="Основной текст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0">
    <w:name w:val="Основной текст с отступом 3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Nonformat">
    <w:name w:val="ConsNonformat"/>
    <w:rsid w:val="00020D1F"/>
    <w:pPr>
      <w:widowControl w:val="0"/>
      <w:suppressAutoHyphens/>
    </w:pPr>
    <w:rPr>
      <w:rFonts w:ascii="Calibri" w:eastAsia="Arial Unicode MS" w:hAnsi="Calibri" w:cs="font305"/>
      <w:kern w:val="1"/>
      <w:sz w:val="22"/>
      <w:szCs w:val="22"/>
      <w:lang w:eastAsia="ar-SA"/>
    </w:rPr>
  </w:style>
  <w:style w:type="paragraph" w:customStyle="1" w:styleId="WW-2">
    <w:name w:val="WW-Основной текст с отступом 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c">
    <w:name w:val="Название объек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Title">
    <w:name w:val="ConsTitle"/>
    <w:rsid w:val="00020D1F"/>
    <w:pPr>
      <w:widowControl w:val="0"/>
      <w:suppressAutoHyphens/>
    </w:pPr>
    <w:rPr>
      <w:rFonts w:ascii="Calibri" w:eastAsia="Arial Unicode MS" w:hAnsi="Calibri" w:cs="font305"/>
      <w:kern w:val="1"/>
      <w:sz w:val="22"/>
      <w:szCs w:val="22"/>
      <w:lang w:eastAsia="ar-SA"/>
    </w:rPr>
  </w:style>
  <w:style w:type="paragraph" w:customStyle="1" w:styleId="af9">
    <w:name w:val="Стиль"/>
    <w:rsid w:val="00020D1F"/>
    <w:pPr>
      <w:widowControl w:val="0"/>
      <w:suppressAutoHyphens/>
    </w:pPr>
    <w:rPr>
      <w:rFonts w:ascii="Calibri" w:eastAsia="Arial Unicode MS" w:hAnsi="Calibri" w:cs="font305"/>
      <w:kern w:val="1"/>
      <w:sz w:val="22"/>
      <w:szCs w:val="22"/>
      <w:lang w:eastAsia="ar-SA"/>
    </w:rPr>
  </w:style>
  <w:style w:type="paragraph" w:customStyle="1" w:styleId="afa">
    <w:name w:val="Содержимое таблицы"/>
    <w:basedOn w:val="a"/>
    <w:rsid w:val="00020D1F"/>
    <w:pPr>
      <w:suppressLineNumbers/>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Normal">
    <w:name w:val="ConsPlusNormal"/>
    <w:rsid w:val="00020D1F"/>
    <w:pPr>
      <w:widowControl w:val="0"/>
      <w:suppressAutoHyphens/>
    </w:pPr>
    <w:rPr>
      <w:rFonts w:ascii="Calibri" w:eastAsia="Arial Unicode MS" w:hAnsi="Calibri" w:cs="font305"/>
      <w:kern w:val="1"/>
      <w:sz w:val="22"/>
      <w:szCs w:val="22"/>
      <w:lang w:eastAsia="ar-SA"/>
    </w:rPr>
  </w:style>
  <w:style w:type="paragraph" w:customStyle="1" w:styleId="ConsPlusNonformat">
    <w:name w:val="ConsPlusNonforma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Title">
    <w:name w:val="ConsPlusTitle"/>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Cell">
    <w:name w:val="ConsPlusCell"/>
    <w:basedOn w:val="a"/>
    <w:uiPriority w:val="99"/>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DocList">
    <w:name w:val="ConsPlusDocLis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fb">
    <w:name w:val="Заголовок таблицы"/>
    <w:basedOn w:val="afa"/>
    <w:rsid w:val="00020D1F"/>
    <w:pPr>
      <w:jc w:val="center"/>
    </w:pPr>
    <w:rPr>
      <w:b/>
      <w:bCs/>
    </w:rPr>
  </w:style>
  <w:style w:type="paragraph" w:customStyle="1" w:styleId="211">
    <w:name w:val="Основной текст с отступом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d">
    <w:name w:val="Абзац списк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e">
    <w:name w:val="Текст выноски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f">
    <w:name w:val="Текст выноски Знак1"/>
    <w:rsid w:val="00020D1F"/>
    <w:rPr>
      <w:rFonts w:ascii="Tahoma" w:eastAsia="Andale Sans UI" w:hAnsi="Tahoma" w:cs="Tahoma"/>
      <w:kern w:val="1"/>
      <w:sz w:val="16"/>
      <w:szCs w:val="16"/>
      <w:lang w:eastAsia="ar-SA"/>
    </w:rPr>
  </w:style>
  <w:style w:type="character" w:styleId="afc">
    <w:name w:val="Emphasis"/>
    <w:qFormat/>
    <w:rsid w:val="00020D1F"/>
    <w:rPr>
      <w:i/>
      <w:iCs/>
    </w:rPr>
  </w:style>
  <w:style w:type="paragraph" w:styleId="af0">
    <w:name w:val="Title"/>
    <w:basedOn w:val="a"/>
    <w:link w:val="af"/>
    <w:qFormat/>
    <w:rsid w:val="00082ED9"/>
    <w:pPr>
      <w:spacing w:after="0" w:line="240" w:lineRule="auto"/>
      <w:jc w:val="center"/>
    </w:pPr>
    <w:rPr>
      <w:rFonts w:ascii="Times New Roman" w:hAnsi="Times New Roman" w:cs="Times New Roman"/>
      <w:sz w:val="28"/>
      <w:szCs w:val="28"/>
    </w:rPr>
  </w:style>
  <w:style w:type="character" w:customStyle="1" w:styleId="1f0">
    <w:name w:val="Название Знак1"/>
    <w:basedOn w:val="a1"/>
    <w:uiPriority w:val="10"/>
    <w:rsid w:val="00082ED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37784-9E78-4583-B0FB-3E07896E7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9</Pages>
  <Words>2094</Words>
  <Characters>11938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cp:lastModifiedBy>Елена Вячеславовна</cp:lastModifiedBy>
  <cp:revision>15</cp:revision>
  <cp:lastPrinted>2018-03-16T08:49:00Z</cp:lastPrinted>
  <dcterms:created xsi:type="dcterms:W3CDTF">2016-01-18T08:45:00Z</dcterms:created>
  <dcterms:modified xsi:type="dcterms:W3CDTF">2018-03-16T10:35:00Z</dcterms:modified>
</cp:coreProperties>
</file>