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7" w:rsidRPr="00CC50EA" w:rsidRDefault="00A91503" w:rsidP="00CC50EA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2.45pt;margin-top:-49.95pt;width:42pt;height:48.75pt;z-index:251657728;visibility:visible">
            <v:imagedata r:id="rId8" o:title=""/>
          </v:shape>
        </w:pict>
      </w:r>
      <w:r w:rsidR="00135347">
        <w:t xml:space="preserve">                                                                                                           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ПОСТАНОВЛЕНИЕ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 xml:space="preserve">АДМИНИСТРАЦИИ </w:t>
      </w:r>
      <w:proofErr w:type="gramStart"/>
      <w:r w:rsidRPr="009C0ABC">
        <w:rPr>
          <w:b/>
          <w:lang w:eastAsia="ar-SA"/>
        </w:rPr>
        <w:t>ПАРКОВСКОГО  СЕЛЬСКОГО</w:t>
      </w:r>
      <w:proofErr w:type="gramEnd"/>
      <w:r w:rsidRPr="009C0ABC">
        <w:rPr>
          <w:b/>
          <w:lang w:eastAsia="ar-SA"/>
        </w:rPr>
        <w:t xml:space="preserve"> ПОСЕЛЕНИЯ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proofErr w:type="gramStart"/>
      <w:r w:rsidRPr="009C0ABC">
        <w:rPr>
          <w:b/>
          <w:lang w:eastAsia="ar-SA"/>
        </w:rPr>
        <w:t>ТИХОРЕЦКОГО  РАЙОНА</w:t>
      </w:r>
      <w:proofErr w:type="gramEnd"/>
      <w:r w:rsidRPr="009C0ABC">
        <w:rPr>
          <w:b/>
          <w:lang w:eastAsia="ar-SA"/>
        </w:rPr>
        <w:t xml:space="preserve">  </w:t>
      </w:r>
    </w:p>
    <w:p w:rsidR="00135347" w:rsidRPr="00C25469" w:rsidRDefault="00135347" w:rsidP="00C25469">
      <w:pPr>
        <w:suppressAutoHyphens/>
        <w:jc w:val="center"/>
        <w:rPr>
          <w:sz w:val="24"/>
          <w:szCs w:val="24"/>
          <w:lang w:eastAsia="ar-SA"/>
        </w:rPr>
      </w:pPr>
    </w:p>
    <w:p w:rsidR="00135347" w:rsidRPr="00004FF3" w:rsidRDefault="0011146F" w:rsidP="00C25469">
      <w:pPr>
        <w:suppressAutoHyphens/>
        <w:rPr>
          <w:lang w:eastAsia="ar-SA"/>
        </w:rPr>
      </w:pPr>
      <w:proofErr w:type="gramStart"/>
      <w:r>
        <w:rPr>
          <w:lang w:eastAsia="ar-SA"/>
        </w:rPr>
        <w:t>от</w:t>
      </w:r>
      <w:proofErr w:type="gramEnd"/>
      <w:r>
        <w:rPr>
          <w:lang w:eastAsia="ar-SA"/>
        </w:rPr>
        <w:t xml:space="preserve"> </w:t>
      </w:r>
      <w:r w:rsidR="00A91503">
        <w:rPr>
          <w:lang w:eastAsia="ar-SA"/>
        </w:rPr>
        <w:t>26.09.2016</w:t>
      </w:r>
      <w:r w:rsidR="00135347" w:rsidRPr="00004FF3">
        <w:rPr>
          <w:lang w:eastAsia="ar-SA"/>
        </w:rPr>
        <w:tab/>
        <w:t xml:space="preserve">                                                         </w:t>
      </w:r>
      <w:r w:rsidR="00135347">
        <w:rPr>
          <w:lang w:eastAsia="ar-SA"/>
        </w:rPr>
        <w:t xml:space="preserve"> </w:t>
      </w:r>
      <w:r>
        <w:rPr>
          <w:lang w:eastAsia="ar-SA"/>
        </w:rPr>
        <w:t xml:space="preserve">                        № </w:t>
      </w:r>
      <w:r w:rsidR="00A91503">
        <w:rPr>
          <w:lang w:eastAsia="ar-SA"/>
        </w:rPr>
        <w:t>299</w:t>
      </w:r>
    </w:p>
    <w:p w:rsidR="00135347" w:rsidRPr="00004FF3" w:rsidRDefault="00135347" w:rsidP="00C25469">
      <w:pPr>
        <w:suppressAutoHyphens/>
        <w:jc w:val="center"/>
        <w:rPr>
          <w:lang w:eastAsia="ar-SA"/>
        </w:rPr>
      </w:pPr>
      <w:proofErr w:type="gramStart"/>
      <w:r w:rsidRPr="00004FF3">
        <w:rPr>
          <w:lang w:eastAsia="ar-SA"/>
        </w:rPr>
        <w:t>посёлок</w:t>
      </w:r>
      <w:proofErr w:type="gramEnd"/>
      <w:r w:rsidRPr="00004FF3">
        <w:rPr>
          <w:lang w:eastAsia="ar-SA"/>
        </w:rPr>
        <w:t xml:space="preserve"> Парковый</w:t>
      </w: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135347" w:rsidRDefault="00135347" w:rsidP="006F1882">
      <w:pPr>
        <w:suppressAutoHyphens/>
        <w:jc w:val="center"/>
        <w:rPr>
          <w:b/>
        </w:rPr>
      </w:pPr>
      <w:proofErr w:type="gramStart"/>
      <w:r w:rsidRPr="006F1882">
        <w:rPr>
          <w:b/>
          <w:lang w:eastAsia="ar-SA"/>
        </w:rPr>
        <w:t>от</w:t>
      </w:r>
      <w:proofErr w:type="gramEnd"/>
      <w:r w:rsidRPr="006F1882">
        <w:rPr>
          <w:b/>
          <w:lang w:eastAsia="ar-SA"/>
        </w:rPr>
        <w:t xml:space="preserve"> 12 ноября 2014 </w:t>
      </w:r>
      <w:r>
        <w:rPr>
          <w:b/>
          <w:lang w:eastAsia="ar-SA"/>
        </w:rPr>
        <w:t xml:space="preserve">года № 407 </w:t>
      </w:r>
      <w:r>
        <w:rPr>
          <w:b/>
        </w:rPr>
        <w:t>«</w:t>
      </w:r>
      <w:r w:rsidRPr="00D141DA">
        <w:rPr>
          <w:b/>
        </w:rPr>
        <w:t xml:space="preserve">Об утверждении </w:t>
      </w:r>
    </w:p>
    <w:p w:rsidR="00135347" w:rsidRDefault="00135347" w:rsidP="006F1882">
      <w:pPr>
        <w:suppressAutoHyphens/>
        <w:jc w:val="center"/>
        <w:rPr>
          <w:b/>
        </w:rPr>
      </w:pPr>
      <w:proofErr w:type="gramStart"/>
      <w:r w:rsidRPr="00D141DA">
        <w:rPr>
          <w:b/>
        </w:rPr>
        <w:t>муниципальной</w:t>
      </w:r>
      <w:proofErr w:type="gramEnd"/>
      <w:r w:rsidRPr="00D141DA">
        <w:rPr>
          <w:b/>
        </w:rPr>
        <w:t xml:space="preserve"> программы Парковского сельского </w:t>
      </w:r>
    </w:p>
    <w:p w:rsidR="00135347" w:rsidRDefault="00135347" w:rsidP="000D7ED9">
      <w:pPr>
        <w:suppressAutoHyphens/>
        <w:jc w:val="center"/>
        <w:rPr>
          <w:b/>
        </w:rPr>
      </w:pPr>
      <w:proofErr w:type="gramStart"/>
      <w:r w:rsidRPr="00D141DA">
        <w:rPr>
          <w:b/>
        </w:rPr>
        <w:t>поселения</w:t>
      </w:r>
      <w:proofErr w:type="gramEnd"/>
      <w:r w:rsidRPr="00D141DA">
        <w:rPr>
          <w:b/>
        </w:rPr>
        <w:t xml:space="preserve"> Тихорецкого района</w:t>
      </w:r>
      <w:r>
        <w:rPr>
          <w:b/>
          <w:lang w:eastAsia="ar-SA"/>
        </w:rPr>
        <w:t xml:space="preserve"> </w:t>
      </w:r>
      <w:r>
        <w:rPr>
          <w:b/>
        </w:rPr>
        <w:t xml:space="preserve">«Развитие </w:t>
      </w:r>
    </w:p>
    <w:p w:rsidR="00135347" w:rsidRDefault="00135347" w:rsidP="000D7ED9">
      <w:pPr>
        <w:suppressAutoHyphens/>
        <w:jc w:val="center"/>
        <w:rPr>
          <w:b/>
        </w:rPr>
      </w:pPr>
      <w:proofErr w:type="gramStart"/>
      <w:r>
        <w:rPr>
          <w:b/>
        </w:rPr>
        <w:t>жилищно</w:t>
      </w:r>
      <w:proofErr w:type="gramEnd"/>
      <w:r>
        <w:rPr>
          <w:b/>
        </w:rPr>
        <w:t>-коммунального и дорожного хозяйства</w:t>
      </w:r>
      <w:r w:rsidRPr="00D141DA">
        <w:rPr>
          <w:b/>
        </w:rPr>
        <w:t xml:space="preserve">» </w:t>
      </w:r>
    </w:p>
    <w:p w:rsidR="00135347" w:rsidRDefault="00135347" w:rsidP="0028116C">
      <w:pPr>
        <w:jc w:val="center"/>
        <w:rPr>
          <w:b/>
        </w:rPr>
      </w:pPr>
      <w:r w:rsidRPr="00D141DA">
        <w:rPr>
          <w:b/>
        </w:rPr>
        <w:t xml:space="preserve"> </w:t>
      </w:r>
      <w:proofErr w:type="gramStart"/>
      <w:r w:rsidRPr="00D141DA">
        <w:rPr>
          <w:b/>
        </w:rPr>
        <w:t>на</w:t>
      </w:r>
      <w:proofErr w:type="gramEnd"/>
      <w:r w:rsidRPr="00D141DA">
        <w:rPr>
          <w:b/>
        </w:rPr>
        <w:t xml:space="preserve"> 2015-2017 </w:t>
      </w:r>
      <w:r>
        <w:rPr>
          <w:b/>
        </w:rPr>
        <w:t>годы»</w:t>
      </w:r>
    </w:p>
    <w:p w:rsidR="00135347" w:rsidRDefault="00135347" w:rsidP="0028116C">
      <w:pPr>
        <w:jc w:val="center"/>
        <w:rPr>
          <w:b/>
        </w:rPr>
      </w:pPr>
    </w:p>
    <w:p w:rsidR="00886E9F" w:rsidRDefault="00886E9F" w:rsidP="0028116C">
      <w:pPr>
        <w:jc w:val="center"/>
        <w:rPr>
          <w:b/>
        </w:rPr>
      </w:pPr>
    </w:p>
    <w:p w:rsidR="00135347" w:rsidRDefault="00135347" w:rsidP="00B97B79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В целях </w:t>
      </w:r>
      <w:proofErr w:type="gramStart"/>
      <w:r>
        <w:rPr>
          <w:lang w:eastAsia="ar-SA"/>
        </w:rPr>
        <w:t>уточнения  финансирования</w:t>
      </w:r>
      <w:proofErr w:type="gramEnd"/>
      <w:r>
        <w:rPr>
          <w:lang w:eastAsia="ar-SA"/>
        </w:rPr>
        <w:t xml:space="preserve">  мероприятий муниципальной программы  Парковского сельского поселения Тихорецкого района «Развитие  жилищно-коммунального и дорожного хозяйства» на 2015-2017 годы,                п о с т а н о в л я ю:</w:t>
      </w:r>
    </w:p>
    <w:p w:rsidR="00135347" w:rsidRDefault="00135347" w:rsidP="005E4718">
      <w:pPr>
        <w:suppressAutoHyphens/>
        <w:jc w:val="both"/>
      </w:pPr>
      <w:r>
        <w:rPr>
          <w:lang w:eastAsia="ar-SA"/>
        </w:rPr>
        <w:tab/>
        <w:t xml:space="preserve">1.Внести в </w:t>
      </w:r>
      <w:r w:rsidR="005F167C">
        <w:rPr>
          <w:lang w:eastAsia="ar-SA"/>
        </w:rPr>
        <w:t>приложение к постановлению</w:t>
      </w:r>
      <w:r>
        <w:rPr>
          <w:lang w:eastAsia="ar-SA"/>
        </w:rPr>
        <w:t xml:space="preserve">  администрации Парковского сельского поселения</w:t>
      </w:r>
      <w:r w:rsidR="00A931B8">
        <w:rPr>
          <w:lang w:eastAsia="ar-SA"/>
        </w:rPr>
        <w:t xml:space="preserve"> Тихорецкого района от 12 ноября 2014 г № 407</w:t>
      </w:r>
      <w:r w:rsidRPr="00B97B7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B97B79">
        <w:t>«Об утверждении муниципальной программы Парковского сельского поселения Тихорецкого района</w:t>
      </w:r>
      <w:r w:rsidR="00A931B8">
        <w:t xml:space="preserve"> </w:t>
      </w:r>
      <w:r>
        <w:rPr>
          <w:lang w:eastAsia="ar-SA"/>
        </w:rPr>
        <w:t xml:space="preserve"> </w:t>
      </w:r>
      <w:r w:rsidRPr="00B97B79">
        <w:t>«Развитие жилищно-коммунального и дорожного хозяйства»</w:t>
      </w:r>
      <w:r>
        <w:t xml:space="preserve">  </w:t>
      </w:r>
      <w:r w:rsidRPr="00B97B79">
        <w:t xml:space="preserve"> на 2015-2017 годы</w:t>
      </w:r>
      <w:r w:rsidR="00A931B8">
        <w:t xml:space="preserve"> </w:t>
      </w:r>
      <w:r w:rsidR="00F839DA">
        <w:t>( с изменениями от 23 января 2015 года № 31, от 17 марта 2015 года № 118</w:t>
      </w:r>
      <w:r w:rsidR="00D2661D">
        <w:t>, от 24 июня 2015 года № 250</w:t>
      </w:r>
      <w:r w:rsidR="0039132E">
        <w:t xml:space="preserve">, от </w:t>
      </w:r>
      <w:r w:rsidR="00650D1D">
        <w:t xml:space="preserve">28 </w:t>
      </w:r>
      <w:r w:rsidR="0039132E">
        <w:t>августа</w:t>
      </w:r>
      <w:r w:rsidR="00B63A72">
        <w:t xml:space="preserve"> </w:t>
      </w:r>
      <w:r w:rsidR="00650D1D">
        <w:t>2015 года № 331</w:t>
      </w:r>
      <w:r w:rsidR="00D22B20">
        <w:t>, от 1 декабря 2015 года № 492</w:t>
      </w:r>
      <w:r w:rsidR="0013799D">
        <w:t>, от 21 декабря 2015 года № 529</w:t>
      </w:r>
      <w:r w:rsidR="003D4A5B">
        <w:t xml:space="preserve">, </w:t>
      </w:r>
      <w:r w:rsidR="00A31898">
        <w:t xml:space="preserve">               </w:t>
      </w:r>
      <w:r w:rsidR="003D4A5B">
        <w:t>от 18 апреля</w:t>
      </w:r>
      <w:r w:rsidR="00A31898">
        <w:t xml:space="preserve"> </w:t>
      </w:r>
      <w:r w:rsidR="003D4A5B">
        <w:t>2016 года № 149</w:t>
      </w:r>
      <w:r w:rsidR="0011146F">
        <w:t>, от 29 июня 2016 года № 225</w:t>
      </w:r>
      <w:r w:rsidR="00F839DA">
        <w:t>)</w:t>
      </w:r>
      <w:r>
        <w:t xml:space="preserve"> (далее-Программа)  следующие изменения:</w:t>
      </w:r>
    </w:p>
    <w:p w:rsidR="000D5F24" w:rsidRDefault="0013799D" w:rsidP="000D5F24">
      <w:pPr>
        <w:suppressAutoHyphens/>
        <w:jc w:val="both"/>
      </w:pPr>
      <w:r>
        <w:tab/>
      </w:r>
      <w:r w:rsidR="00A931B8">
        <w:t xml:space="preserve"> </w:t>
      </w:r>
      <w:r w:rsidR="004F780C">
        <w:t>1.1.П</w:t>
      </w:r>
      <w:r w:rsidR="000D5F24">
        <w:t>аспорт муниципальной программы изложить в следующей редакции:</w:t>
      </w:r>
    </w:p>
    <w:p w:rsidR="000D5F24" w:rsidRPr="000D5F24" w:rsidRDefault="00F24B6B" w:rsidP="000D5F24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0D5F24" w:rsidRPr="000D5F24">
        <w:rPr>
          <w:color w:val="000000"/>
          <w:spacing w:val="-1"/>
        </w:rPr>
        <w:t xml:space="preserve">ПАСПОРТ </w:t>
      </w:r>
    </w:p>
    <w:p w:rsidR="000D5F24" w:rsidRPr="000D5F24" w:rsidRDefault="000D5F24" w:rsidP="000D5F24">
      <w:pPr>
        <w:jc w:val="center"/>
        <w:rPr>
          <w:color w:val="000000"/>
          <w:spacing w:val="-1"/>
        </w:rPr>
      </w:pPr>
      <w:proofErr w:type="gramStart"/>
      <w:r w:rsidRPr="000D5F24">
        <w:rPr>
          <w:color w:val="000000"/>
          <w:spacing w:val="-1"/>
        </w:rPr>
        <w:t>муниципальной</w:t>
      </w:r>
      <w:proofErr w:type="gramEnd"/>
      <w:r w:rsidRPr="000D5F24">
        <w:rPr>
          <w:color w:val="000000"/>
          <w:spacing w:val="-1"/>
        </w:rPr>
        <w:t xml:space="preserve"> программы Парковского сельского поселения </w:t>
      </w:r>
    </w:p>
    <w:p w:rsidR="000D5F24" w:rsidRPr="000D5F24" w:rsidRDefault="000D5F24" w:rsidP="000D5F24">
      <w:pPr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 xml:space="preserve">Тихорецкого района </w:t>
      </w:r>
    </w:p>
    <w:p w:rsidR="000D5F24" w:rsidRPr="000D5F24" w:rsidRDefault="000D5F24" w:rsidP="000D5F24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«Развитие жилищно-</w:t>
      </w:r>
      <w:proofErr w:type="gramStart"/>
      <w:r w:rsidRPr="000D5F24">
        <w:rPr>
          <w:color w:val="000000"/>
          <w:spacing w:val="-1"/>
        </w:rPr>
        <w:t>коммунального  и</w:t>
      </w:r>
      <w:proofErr w:type="gramEnd"/>
      <w:r w:rsidRPr="000D5F24">
        <w:rPr>
          <w:color w:val="000000"/>
          <w:spacing w:val="-1"/>
        </w:rPr>
        <w:t xml:space="preserve"> дорожного</w:t>
      </w:r>
    </w:p>
    <w:p w:rsidR="000D5F24" w:rsidRPr="000D5F24" w:rsidRDefault="000D5F24" w:rsidP="000D5F24">
      <w:pPr>
        <w:suppressAutoHyphens/>
        <w:jc w:val="center"/>
        <w:rPr>
          <w:color w:val="000000"/>
          <w:spacing w:val="-1"/>
        </w:rPr>
      </w:pPr>
      <w:proofErr w:type="gramStart"/>
      <w:r w:rsidRPr="000D5F24">
        <w:rPr>
          <w:color w:val="000000"/>
          <w:spacing w:val="-1"/>
        </w:rPr>
        <w:t>хозяйства»  на</w:t>
      </w:r>
      <w:proofErr w:type="gramEnd"/>
      <w:r w:rsidRPr="000D5F24">
        <w:rPr>
          <w:color w:val="000000"/>
          <w:spacing w:val="-1"/>
        </w:rPr>
        <w:t xml:space="preserve"> 2015-2017 годы</w:t>
      </w:r>
    </w:p>
    <w:p w:rsidR="000D5F24" w:rsidRPr="000D5F24" w:rsidRDefault="000D5F24" w:rsidP="000D5F24">
      <w:pPr>
        <w:rPr>
          <w:color w:val="000000"/>
          <w:spacing w:val="-1"/>
        </w:rPr>
      </w:pPr>
    </w:p>
    <w:p w:rsidR="000D5F24" w:rsidRPr="000D5F24" w:rsidRDefault="000D5F24" w:rsidP="000D5F24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администрация</w:t>
            </w:r>
            <w:proofErr w:type="gramEnd"/>
            <w:r w:rsidRPr="000D5F24">
              <w:rPr>
                <w:lang w:eastAsia="ar-SA"/>
              </w:rPr>
              <w:t xml:space="preserve"> Парковского сельского поселения Тихорецкого района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администрация</w:t>
            </w:r>
            <w:proofErr w:type="gramEnd"/>
            <w:r w:rsidRPr="000D5F24">
              <w:rPr>
                <w:lang w:eastAsia="ar-SA"/>
              </w:rPr>
              <w:t xml:space="preserve"> Парковского сельского </w:t>
            </w:r>
            <w:r w:rsidRPr="000D5F24">
              <w:rPr>
                <w:lang w:eastAsia="ar-SA"/>
              </w:rPr>
              <w:lastRenderedPageBreak/>
              <w:t>поселения Тихорецкого района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не</w:t>
            </w:r>
            <w:proofErr w:type="gramEnd"/>
            <w:r w:rsidRPr="000D5F24">
              <w:rPr>
                <w:lang w:eastAsia="ar-SA"/>
              </w:rPr>
              <w:t xml:space="preserve"> предусмотрены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подпрограмма</w:t>
            </w:r>
            <w:proofErr w:type="gramEnd"/>
            <w:r w:rsidRPr="000D5F24">
              <w:rPr>
                <w:lang w:eastAsia="ar-SA"/>
              </w:rPr>
              <w:t xml:space="preserve"> «Содержание и развитие коммунальной инфраструктуры Парковского сельского поселения Тихорецкого района на 2015-2017 годы»;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подпрограмма</w:t>
            </w:r>
            <w:proofErr w:type="gramEnd"/>
            <w:r w:rsidRPr="000D5F24">
              <w:rPr>
                <w:lang w:eastAsia="ar-SA"/>
              </w:rPr>
              <w:t xml:space="preserve"> «Благоустройство Парковского сельского поселения Тихорецкого района на 2015-2017 годы»;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подпрограмма</w:t>
            </w:r>
            <w:proofErr w:type="gramEnd"/>
            <w:r w:rsidRPr="000D5F24">
              <w:rPr>
                <w:lang w:eastAsia="ar-SA"/>
              </w:rPr>
              <w:t xml:space="preserve"> «Энергосбережение и повышение энергетической эффективности на территории Парковского сельского поселения Тихорецкого района на 2015-</w:t>
            </w:r>
            <w:r w:rsidR="0003560F">
              <w:rPr>
                <w:lang w:eastAsia="ar-SA"/>
              </w:rPr>
              <w:t xml:space="preserve">      </w:t>
            </w:r>
            <w:r w:rsidRPr="000D5F24">
              <w:rPr>
                <w:lang w:eastAsia="ar-SA"/>
              </w:rPr>
              <w:t>2017 годы»;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подпрограмма</w:t>
            </w:r>
            <w:proofErr w:type="gramEnd"/>
            <w:r w:rsidRPr="000D5F24">
              <w:rPr>
                <w:lang w:eastAsia="ar-SA"/>
              </w:rPr>
              <w:t xml:space="preserve"> «Развитие дорожного хозяйства Парковского сельского поселения Тихорецкого района на 2015-2017 годы»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не</w:t>
            </w:r>
            <w:proofErr w:type="gramEnd"/>
            <w:r w:rsidRPr="000D5F24">
              <w:rPr>
                <w:lang w:eastAsia="ar-SA"/>
              </w:rPr>
              <w:t xml:space="preserve"> предусмотрены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создание</w:t>
            </w:r>
            <w:proofErr w:type="gramEnd"/>
            <w:r w:rsidRPr="000D5F24">
              <w:rPr>
                <w:lang w:eastAsia="ar-SA"/>
              </w:rPr>
              <w:t xml:space="preserve"> безопасных и благоприятных условий проживания населения и повышение качества жилищно-коммунальных услуг;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совершенствование</w:t>
            </w:r>
            <w:proofErr w:type="gramEnd"/>
            <w:r w:rsidRPr="000D5F24">
              <w:rPr>
                <w:lang w:eastAsia="ar-SA"/>
              </w:rPr>
              <w:t xml:space="preserve"> системы комплексного благоустройства Парковского сельского поселения Тихорецкого района, создание комфортных условий проживания и отдыха населения;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формирование</w:t>
            </w:r>
            <w:proofErr w:type="gramEnd"/>
            <w:r w:rsidRPr="000D5F24">
              <w:rPr>
                <w:lang w:eastAsia="ar-SA"/>
              </w:rPr>
              <w:t xml:space="preserve"> сети автомобильных дорог местного значения на территории Парковского сельского поселения Тихорецкого района, соответствующей потребностям населения и экономики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сокращение</w:t>
            </w:r>
            <w:proofErr w:type="gramEnd"/>
            <w:r w:rsidRPr="000D5F24">
              <w:rPr>
                <w:lang w:eastAsia="ar-SA"/>
              </w:rPr>
              <w:t xml:space="preserve"> количества лиц, погибших в результате дорожно-транспортных происшествий;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сокращение</w:t>
            </w:r>
            <w:proofErr w:type="gramEnd"/>
            <w:r w:rsidRPr="000D5F24">
              <w:rPr>
                <w:lang w:eastAsia="ar-SA"/>
              </w:rPr>
              <w:t xml:space="preserve"> количества дорожно-транспортных происшествий с пострадавшими;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эффективное</w:t>
            </w:r>
            <w:proofErr w:type="gramEnd"/>
            <w:r w:rsidRPr="000D5F24">
              <w:rPr>
                <w:lang w:eastAsia="ar-SA"/>
              </w:rPr>
              <w:t xml:space="preserve"> использование энергетических ресурсов Парковского сельского поселения </w:t>
            </w:r>
            <w:r w:rsidRPr="000D5F24">
              <w:rPr>
                <w:lang w:eastAsia="ar-SA"/>
              </w:rPr>
              <w:lastRenderedPageBreak/>
              <w:t>Тихорецкого района  и предоставление населению поселения высококачественных энергетических услуг по доступным ценам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модернизация</w:t>
            </w:r>
            <w:proofErr w:type="gramEnd"/>
            <w:r w:rsidRPr="000D5F24">
              <w:rPr>
                <w:lang w:eastAsia="ar-SA"/>
              </w:rPr>
              <w:t>, строительство, реконструкция и ремонт объектов водоснабжения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продолжение</w:t>
            </w:r>
            <w:proofErr w:type="gramEnd"/>
            <w:r w:rsidRPr="000D5F24">
              <w:rPr>
                <w:lang w:eastAsia="ar-SA"/>
              </w:rPr>
              <w:t xml:space="preserve"> развития отдельных систем водоснабжения, водоотведения, теплоснабжения на территории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повышение</w:t>
            </w:r>
            <w:proofErr w:type="gramEnd"/>
            <w:r w:rsidRPr="000D5F24">
              <w:rPr>
                <w:lang w:eastAsia="ar-SA"/>
              </w:rPr>
              <w:t xml:space="preserve">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 улиц поселения, повышение общего уровня благоустройства поселения, повышение уровня комфортности проживания населения, улучшение экологической обстановки, формирование системы организации сбора и вывоза отходов, сохранение и развитие  зеленых зон и озеленение территории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улучшение</w:t>
            </w:r>
            <w:proofErr w:type="gramEnd"/>
            <w:r w:rsidRPr="000D5F24">
              <w:rPr>
                <w:lang w:eastAsia="ar-SA"/>
              </w:rPr>
              <w:t xml:space="preserve"> содержания мест захоронения расположенных на территории сельского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выполнение</w:t>
            </w:r>
            <w:proofErr w:type="gramEnd"/>
            <w:r w:rsidRPr="000D5F24">
              <w:rPr>
                <w:lang w:eastAsia="ar-SA"/>
              </w:rPr>
              <w:t xml:space="preserve"> мероприятий по капитальному ремонту и ремонту автомобильных дорог местного значения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повышение</w:t>
            </w:r>
            <w:proofErr w:type="gramEnd"/>
            <w:r w:rsidRPr="000D5F24">
              <w:rPr>
                <w:lang w:eastAsia="ar-SA"/>
              </w:rPr>
              <w:t xml:space="preserve"> транспортно-эксплуатационного состояния сети автомобильных дорог местного значения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предупреждение</w:t>
            </w:r>
            <w:proofErr w:type="gramEnd"/>
            <w:r w:rsidRPr="000D5F24">
              <w:rPr>
                <w:lang w:eastAsia="ar-SA"/>
              </w:rPr>
              <w:t xml:space="preserve"> опасного поведения участников дорожного движения;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сокращение</w:t>
            </w:r>
            <w:proofErr w:type="gramEnd"/>
            <w:r w:rsidRPr="000D5F24">
              <w:rPr>
                <w:lang w:eastAsia="ar-SA"/>
              </w:rPr>
              <w:t xml:space="preserve"> детского дорожно-транспортного травматизма;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развитие</w:t>
            </w:r>
            <w:proofErr w:type="gramEnd"/>
            <w:r w:rsidRPr="000D5F24">
              <w:rPr>
                <w:lang w:eastAsia="ar-SA"/>
              </w:rPr>
              <w:t xml:space="preserve"> системы организации движения транспортных средств и пешеходов;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обеспечение</w:t>
            </w:r>
            <w:proofErr w:type="gramEnd"/>
            <w:r w:rsidRPr="000D5F24">
              <w:rPr>
                <w:lang w:eastAsia="ar-SA"/>
              </w:rPr>
              <w:t xml:space="preserve"> безопасного участия детей в дорожном движении;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повышение</w:t>
            </w:r>
            <w:proofErr w:type="gramEnd"/>
            <w:r w:rsidRPr="000D5F24">
              <w:rPr>
                <w:lang w:eastAsia="ar-SA"/>
              </w:rPr>
              <w:t xml:space="preserve"> уровня активной и пассивной безопасности транспортных средств;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lastRenderedPageBreak/>
              <w:t>создание</w:t>
            </w:r>
            <w:proofErr w:type="gramEnd"/>
            <w:r w:rsidRPr="000D5F24">
              <w:rPr>
                <w:lang w:eastAsia="ar-SA"/>
              </w:rPr>
              <w:t xml:space="preserve"> правовых, экономических и организационных основ стимулирования энергосбережения на территории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снижение</w:t>
            </w:r>
            <w:proofErr w:type="gramEnd"/>
            <w:r w:rsidRPr="000D5F24">
              <w:rPr>
                <w:lang w:eastAsia="ar-SA"/>
              </w:rPr>
              <w:t xml:space="preserve">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доля</w:t>
            </w:r>
            <w:proofErr w:type="gramEnd"/>
            <w:r w:rsidRPr="000D5F24">
              <w:rPr>
                <w:lang w:eastAsia="ar-SA"/>
              </w:rPr>
              <w:t xml:space="preserve"> населения, обеспеченного питьевой водой из систем водоснабжения, в общей численности населения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количество</w:t>
            </w:r>
            <w:proofErr w:type="gramEnd"/>
            <w:r w:rsidRPr="000D5F24">
              <w:rPr>
                <w:lang w:eastAsia="ar-SA"/>
              </w:rPr>
              <w:t xml:space="preserve"> отремонтированных сетей наружного освещения;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количество</w:t>
            </w:r>
            <w:proofErr w:type="gramEnd"/>
            <w:r w:rsidRPr="000D5F24">
              <w:rPr>
                <w:lang w:eastAsia="ar-SA"/>
              </w:rPr>
              <w:t xml:space="preserve"> замененных уличных светильников;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количество</w:t>
            </w:r>
            <w:proofErr w:type="gramEnd"/>
            <w:r w:rsidRPr="000D5F24">
              <w:rPr>
                <w:lang w:eastAsia="ar-SA"/>
              </w:rPr>
              <w:t xml:space="preserve"> проведенных мероприятий по благоустройству территории;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количество</w:t>
            </w:r>
            <w:proofErr w:type="gramEnd"/>
            <w:r w:rsidRPr="000D5F24">
              <w:rPr>
                <w:lang w:eastAsia="ar-SA"/>
              </w:rPr>
              <w:t xml:space="preserve"> проведенных мероприятий по озеленению территории;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количество</w:t>
            </w:r>
            <w:proofErr w:type="gramEnd"/>
            <w:r w:rsidRPr="000D5F24">
              <w:rPr>
                <w:lang w:eastAsia="ar-SA"/>
              </w:rPr>
              <w:t xml:space="preserve"> отремонтированных дорог;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количество</w:t>
            </w:r>
            <w:proofErr w:type="gramEnd"/>
            <w:r w:rsidRPr="000D5F24">
              <w:rPr>
                <w:lang w:eastAsia="ar-SA"/>
              </w:rPr>
              <w:t xml:space="preserve"> установленных и замененных дорожных знаков;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снижение</w:t>
            </w:r>
            <w:proofErr w:type="gramEnd"/>
            <w:r w:rsidRPr="000D5F24">
              <w:rPr>
                <w:lang w:eastAsia="ar-SA"/>
              </w:rPr>
              <w:t xml:space="preserve"> потерь электроэнергии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Этапы и сроки реализации муниципальной программы</w:t>
            </w:r>
          </w:p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0D5F24">
              <w:rPr>
                <w:lang w:eastAsia="ar-SA"/>
              </w:rPr>
              <w:t>срок</w:t>
            </w:r>
            <w:proofErr w:type="gramEnd"/>
            <w:r w:rsidRPr="000D5F24">
              <w:rPr>
                <w:lang w:eastAsia="ar-SA"/>
              </w:rPr>
              <w:t xml:space="preserve"> с 2015г. по 2017 г., этапы реализации не предусмотрены</w:t>
            </w:r>
          </w:p>
        </w:tc>
      </w:tr>
      <w:tr w:rsidR="000D5F24" w:rsidRPr="000D5F24" w:rsidTr="001F0D52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7401EE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 w:rsidR="00A613CE">
                    <w:rPr>
                      <w:lang w:eastAsia="ar-SA"/>
                    </w:rPr>
                    <w:t>55716,7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рублей, в том числе</w:t>
                  </w:r>
                  <w:r w:rsidR="007401EE">
                    <w:rPr>
                      <w:lang w:eastAsia="ar-SA"/>
                    </w:rPr>
                    <w:t>:</w:t>
                  </w:r>
                </w:p>
                <w:p w:rsidR="00104EAE" w:rsidRDefault="007401EE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</w:t>
                  </w:r>
                  <w:proofErr w:type="gramStart"/>
                  <w:r w:rsidR="003D4A5B">
                    <w:rPr>
                      <w:lang w:eastAsia="ar-SA"/>
                    </w:rPr>
                    <w:t>средства</w:t>
                  </w:r>
                  <w:proofErr w:type="gramEnd"/>
                  <w:r w:rsidR="003D4A5B">
                    <w:rPr>
                      <w:lang w:eastAsia="ar-SA"/>
                    </w:rPr>
                    <w:t xml:space="preserve"> краевого бюджета-9861,7</w:t>
                  </w:r>
                  <w:r w:rsidR="00104EAE">
                    <w:rPr>
                      <w:lang w:eastAsia="ar-SA"/>
                    </w:rPr>
                    <w:t xml:space="preserve"> тыс. рублей;</w:t>
                  </w:r>
                  <w:r w:rsidR="00A96F29">
                    <w:rPr>
                      <w:lang w:eastAsia="ar-SA"/>
                    </w:rPr>
                    <w:t xml:space="preserve"> </w:t>
                  </w:r>
                </w:p>
                <w:p w:rsidR="007401EE" w:rsidRPr="000D5F24" w:rsidRDefault="00A96F29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proofErr w:type="gramStart"/>
                  <w:r>
                    <w:rPr>
                      <w:lang w:eastAsia="ar-SA"/>
                    </w:rPr>
                    <w:t>разбивка</w:t>
                  </w:r>
                  <w:proofErr w:type="gramEnd"/>
                  <w:r>
                    <w:rPr>
                      <w:lang w:eastAsia="ar-SA"/>
                    </w:rPr>
                    <w:t xml:space="preserve"> по годам:</w:t>
                  </w:r>
                </w:p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2015 год – </w:t>
                  </w:r>
                  <w:r w:rsidR="00D756F1">
                    <w:t>19242,0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2016 год – </w:t>
                  </w:r>
                  <w:r w:rsidR="00A613CE">
                    <w:t>26116,1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2017год –</w:t>
                  </w:r>
                  <w:r w:rsidR="00A613CE">
                    <w:t>10358,6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рублей, в том числе: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7401EE" w:rsidRDefault="000D5F24" w:rsidP="000D5F24">
                  <w:pPr>
                    <w:jc w:val="both"/>
                  </w:pPr>
                  <w:r w:rsidRPr="000D5F24">
                    <w:t>-</w:t>
                  </w:r>
                  <w:proofErr w:type="gramStart"/>
                  <w:r w:rsidRPr="000D5F24">
                    <w:t>подпрограмма  «</w:t>
                  </w:r>
                  <w:proofErr w:type="gramEnd"/>
                  <w:r w:rsidRPr="000D5F24">
                    <w:t xml:space="preserve">Содержание и развитие коммунальной инфраструктуры Парковского сельского поселения Тихорецкого района на 2015-2017 годы» - </w:t>
                  </w:r>
                  <w:r w:rsidR="0011146F">
                    <w:t>12979,8</w:t>
                  </w:r>
                  <w:r w:rsidR="007401EE">
                    <w:t xml:space="preserve"> в том числе:</w:t>
                  </w:r>
                </w:p>
                <w:p w:rsidR="000D5F24" w:rsidRPr="000D5F24" w:rsidRDefault="007401EE" w:rsidP="000D5F24">
                  <w:pPr>
                    <w:jc w:val="both"/>
                  </w:pPr>
                  <w:proofErr w:type="gramStart"/>
                  <w:r>
                    <w:t>средства</w:t>
                  </w:r>
                  <w:proofErr w:type="gramEnd"/>
                  <w:r>
                    <w:t xml:space="preserve"> кра</w:t>
                  </w:r>
                  <w:r w:rsidR="00A96F29">
                    <w:t>е</w:t>
                  </w:r>
                  <w:r w:rsidR="00104EAE">
                    <w:t xml:space="preserve">вого бюджета-581,6 тыс. рублей;         </w:t>
                  </w:r>
                  <w:r w:rsidR="00A96F29">
                    <w:t>разбивка по годам: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 xml:space="preserve">    2015 год – </w:t>
                  </w:r>
                  <w:r w:rsidR="0011146F">
                    <w:t>6024,7</w:t>
                  </w:r>
                  <w:r w:rsidRPr="000D5F24">
                    <w:t xml:space="preserve"> тыс. рублей;</w:t>
                  </w:r>
                </w:p>
                <w:p w:rsidR="000D5F24" w:rsidRPr="000D5F24" w:rsidRDefault="00625D6F" w:rsidP="000D5F24">
                  <w:pPr>
                    <w:jc w:val="both"/>
                  </w:pPr>
                  <w:r>
                    <w:t xml:space="preserve">    </w:t>
                  </w:r>
                  <w:r w:rsidR="0011146F">
                    <w:t>2016 год – 4465,1</w:t>
                  </w:r>
                  <w:r w:rsidR="000D5F24" w:rsidRPr="000D5F24">
                    <w:t>тыс. рублей;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 xml:space="preserve">    2017 год – 2490,0 тыс. рублей.</w:t>
                  </w:r>
                </w:p>
                <w:p w:rsid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-подпрограмма «Благоустройство территории Парковского сельского поселения Тихорецкого района на 2015-2017 годы» - </w:t>
                  </w:r>
                  <w:r w:rsidR="0011146F">
                    <w:t>32281,9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 рублей, в том числе:</w:t>
                  </w:r>
                </w:p>
                <w:p w:rsidR="001F0D52" w:rsidRPr="000D5F24" w:rsidRDefault="00A96F29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proofErr w:type="gramStart"/>
                  <w:r>
                    <w:rPr>
                      <w:lang w:eastAsia="ar-SA"/>
                    </w:rPr>
                    <w:t>средства</w:t>
                  </w:r>
                  <w:proofErr w:type="gramEnd"/>
                  <w:r>
                    <w:rPr>
                      <w:lang w:eastAsia="ar-SA"/>
                    </w:rPr>
                    <w:t xml:space="preserve"> краевого бюджета-6700,0 </w:t>
                  </w:r>
                  <w:r w:rsidR="00104EAE">
                    <w:rPr>
                      <w:lang w:eastAsia="ar-SA"/>
                    </w:rPr>
                    <w:t>тыс. рублей;</w:t>
                  </w:r>
                  <w:r>
                    <w:rPr>
                      <w:lang w:eastAsia="ar-SA"/>
                    </w:rPr>
                    <w:t xml:space="preserve"> </w:t>
                  </w:r>
                  <w:r w:rsidR="00104EAE">
                    <w:rPr>
                      <w:lang w:eastAsia="ar-SA"/>
                    </w:rPr>
                    <w:t xml:space="preserve">           </w:t>
                  </w:r>
                  <w:r>
                    <w:rPr>
                      <w:lang w:eastAsia="ar-SA"/>
                    </w:rPr>
                    <w:t>разбивка по годам: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2015 год – </w:t>
                  </w:r>
                  <w:r w:rsidR="00D756F1">
                    <w:rPr>
                      <w:lang w:eastAsia="ar-SA"/>
                    </w:rPr>
                    <w:t>8860,6</w:t>
                  </w:r>
                  <w:r w:rsidRPr="000D5F24">
                    <w:rPr>
                      <w:lang w:eastAsia="ar-SA"/>
                    </w:rPr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2016</w:t>
                  </w:r>
                  <w:r w:rsidR="0011146F">
                    <w:rPr>
                      <w:lang w:eastAsia="ar-SA"/>
                    </w:rPr>
                    <w:t xml:space="preserve"> год – 16944,9</w:t>
                  </w:r>
                  <w:r w:rsidRPr="000D5F24">
                    <w:rPr>
                      <w:lang w:eastAsia="ar-SA"/>
                    </w:rPr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2017 год – 6476,4 тыс. рублей.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>-подпрограмма «Энергосбережение и повышение энергетической эффективности Парковского сельского поселения Тихорецкого райо</w:t>
                  </w:r>
                  <w:r w:rsidR="00A96F29">
                    <w:t>на на 2015-2017 годы» -      251</w:t>
                  </w:r>
                  <w:r w:rsidRPr="000D5F24">
                    <w:t>,0 тыс. рублей, в том числе: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2015 год -  80,</w:t>
                  </w:r>
                  <w:proofErr w:type="gramStart"/>
                  <w:r w:rsidRPr="000D5F24">
                    <w:t>0  тыс.</w:t>
                  </w:r>
                  <w:proofErr w:type="gramEnd"/>
                  <w:r w:rsidRPr="000D5F24">
                    <w:t> рублей,</w:t>
                  </w:r>
                </w:p>
                <w:p w:rsidR="000D5F24" w:rsidRPr="000D5F24" w:rsidRDefault="00A96F29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>
                    <w:t>2016 год -  85</w:t>
                  </w:r>
                  <w:r w:rsidR="000D5F24" w:rsidRPr="000D5F24">
                    <w:t>,</w:t>
                  </w:r>
                  <w:proofErr w:type="gramStart"/>
                  <w:r w:rsidR="000D5F24" w:rsidRPr="000D5F24">
                    <w:t>0  тыс.</w:t>
                  </w:r>
                  <w:proofErr w:type="gramEnd"/>
                  <w:r w:rsidR="000D5F24" w:rsidRPr="000D5F24">
                    <w:t> рублей,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2017 год -  86,</w:t>
                  </w:r>
                  <w:proofErr w:type="gramStart"/>
                  <w:r w:rsidRPr="000D5F24">
                    <w:t>0  тыс.</w:t>
                  </w:r>
                  <w:proofErr w:type="gramEnd"/>
                  <w:r w:rsidRPr="000D5F24">
                    <w:t> рублей.</w:t>
                  </w:r>
                </w:p>
                <w:p w:rsidR="001F0D52" w:rsidRPr="000D5F24" w:rsidRDefault="000D5F24" w:rsidP="000D5F24">
                  <w:pPr>
                    <w:suppressAutoHyphens/>
                    <w:ind w:firstLine="68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bCs/>
                      <w:color w:val="000000"/>
                      <w:lang w:eastAsia="ar-SA"/>
                    </w:rPr>
                    <w:t xml:space="preserve">-подпрограмма «Развитие дорожного </w:t>
                  </w:r>
                  <w:proofErr w:type="gramStart"/>
                  <w:r w:rsidRPr="000D5F24">
                    <w:rPr>
                      <w:bCs/>
                      <w:color w:val="000000"/>
                      <w:lang w:eastAsia="ar-SA"/>
                    </w:rPr>
                    <w:t>хозяйства  Парковского</w:t>
                  </w:r>
                  <w:proofErr w:type="gramEnd"/>
                  <w:r w:rsidRPr="000D5F24">
                    <w:rPr>
                      <w:bCs/>
                      <w:color w:val="000000"/>
                      <w:lang w:eastAsia="ar-SA"/>
                    </w:rPr>
                    <w:t xml:space="preserve">  сельского поселения Тихорецкого района на 2015-2017 годы» - </w:t>
                  </w:r>
                  <w:r w:rsidR="0011146F">
                    <w:t>10204,0</w:t>
                  </w:r>
                  <w:r w:rsidRPr="000D5F24">
                    <w:t xml:space="preserve"> </w:t>
                  </w:r>
                  <w:r w:rsidRPr="000D5F24">
                    <w:rPr>
                      <w:snapToGrid w:val="0"/>
                      <w:lang w:eastAsia="ar-SA"/>
                    </w:rPr>
                    <w:t>тыс. рублей, в том числе</w:t>
                  </w:r>
                  <w:r w:rsidR="001F0D52">
                    <w:rPr>
                      <w:snapToGrid w:val="0"/>
                      <w:lang w:eastAsia="ar-SA"/>
                    </w:rPr>
                    <w:t>:</w:t>
                  </w:r>
                  <w:r w:rsidRPr="000D5F24">
                    <w:rPr>
                      <w:snapToGrid w:val="0"/>
                      <w:lang w:eastAsia="ar-SA"/>
                    </w:rPr>
                    <w:t xml:space="preserve"> </w:t>
                  </w:r>
                  <w:r w:rsidR="00A96F29">
                    <w:rPr>
                      <w:snapToGrid w:val="0"/>
                      <w:lang w:eastAsia="ar-SA"/>
                    </w:rPr>
                    <w:t>средства крае</w:t>
                  </w:r>
                  <w:r w:rsidR="00104EAE">
                    <w:rPr>
                      <w:snapToGrid w:val="0"/>
                      <w:lang w:eastAsia="ar-SA"/>
                    </w:rPr>
                    <w:t>вого бюджета-2580,1 тыс. рублей;</w:t>
                  </w:r>
                  <w:r w:rsidR="00A96F29">
                    <w:rPr>
                      <w:snapToGrid w:val="0"/>
                      <w:lang w:eastAsia="ar-SA"/>
                    </w:rPr>
                    <w:t xml:space="preserve"> </w:t>
                  </w:r>
                  <w:r w:rsidR="00104EAE">
                    <w:rPr>
                      <w:snapToGrid w:val="0"/>
                      <w:lang w:eastAsia="ar-SA"/>
                    </w:rPr>
                    <w:t xml:space="preserve">           </w:t>
                  </w:r>
                  <w:r w:rsidR="00A96F29">
                    <w:rPr>
                      <w:snapToGrid w:val="0"/>
                      <w:lang w:eastAsia="ar-SA"/>
                    </w:rPr>
                    <w:t>разбивка по годам:</w:t>
                  </w:r>
                </w:p>
                <w:p w:rsidR="000D5F24" w:rsidRPr="000D5F24" w:rsidRDefault="000D5F24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snapToGrid w:val="0"/>
                      <w:lang w:eastAsia="ar-SA"/>
                    </w:rPr>
                    <w:t xml:space="preserve">2015 год – </w:t>
                  </w:r>
                  <w:r w:rsidR="00D756F1">
                    <w:t>4276,7</w:t>
                  </w:r>
                  <w:r w:rsidRPr="000D5F24">
                    <w:t xml:space="preserve"> </w:t>
                  </w:r>
                  <w:r w:rsidRPr="000D5F24">
                    <w:rPr>
                      <w:snapToGrid w:val="0"/>
                      <w:lang w:eastAsia="ar-SA"/>
                    </w:rPr>
                    <w:t>тыс. рублей;</w:t>
                  </w:r>
                </w:p>
                <w:p w:rsidR="000D5F24" w:rsidRPr="000D5F24" w:rsidRDefault="0011146F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2016 год – 4621,1</w:t>
                  </w:r>
                  <w:r w:rsidR="00A96F29">
                    <w:rPr>
                      <w:snapToGrid w:val="0"/>
                      <w:lang w:eastAsia="ar-SA"/>
                    </w:rPr>
                    <w:t xml:space="preserve"> </w:t>
                  </w:r>
                  <w:r w:rsidR="000D5F24" w:rsidRPr="000D5F24">
                    <w:rPr>
                      <w:snapToGrid w:val="0"/>
                      <w:lang w:eastAsia="ar-SA"/>
                    </w:rPr>
                    <w:t>тыс. рублей;</w:t>
                  </w:r>
                </w:p>
                <w:p w:rsidR="000D5F24" w:rsidRPr="00FC41BB" w:rsidRDefault="0011146F" w:rsidP="00FC41BB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2017 год – 1306,2</w:t>
                  </w:r>
                  <w:r w:rsidR="00FC41BB">
                    <w:rPr>
                      <w:snapToGrid w:val="0"/>
                      <w:lang w:eastAsia="ar-SA"/>
                    </w:rPr>
                    <w:t xml:space="preserve"> тыс. рублей.</w:t>
                  </w:r>
                  <w:r w:rsidR="00F24B6B">
                    <w:rPr>
                      <w:snapToGrid w:val="0"/>
                      <w:lang w:eastAsia="ar-SA"/>
                    </w:rPr>
                    <w:t>»</w:t>
                  </w:r>
                </w:p>
                <w:p w:rsidR="001F0D52" w:rsidRPr="000D5F24" w:rsidRDefault="001F0D52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</w:p>
              </w:tc>
            </w:tr>
          </w:tbl>
          <w:p w:rsidR="000D5F24" w:rsidRPr="000D5F24" w:rsidRDefault="000D5F24" w:rsidP="000D5F24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1F0D52" w:rsidRPr="000D5F24" w:rsidTr="001F0D52">
        <w:tc>
          <w:tcPr>
            <w:tcW w:w="9828" w:type="dxa"/>
            <w:gridSpan w:val="2"/>
            <w:shd w:val="clear" w:color="auto" w:fill="auto"/>
          </w:tcPr>
          <w:p w:rsidR="001F0D52" w:rsidRPr="000D5F24" w:rsidRDefault="001F0D52" w:rsidP="000D5F2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1.2.Раздел 4 изложить в следующей редакции:</w:t>
            </w:r>
          </w:p>
        </w:tc>
      </w:tr>
    </w:tbl>
    <w:p w:rsidR="000D5F24" w:rsidRDefault="00F24B6B" w:rsidP="008454E6">
      <w:pPr>
        <w:suppressAutoHyphens/>
        <w:jc w:val="center"/>
      </w:pPr>
      <w:r>
        <w:t>«</w:t>
      </w:r>
      <w:proofErr w:type="gramStart"/>
      <w:r>
        <w:t>4.</w:t>
      </w:r>
      <w:r w:rsidR="001F0D52">
        <w:t>«</w:t>
      </w:r>
      <w:proofErr w:type="gramEnd"/>
      <w:r w:rsidR="001F0D52">
        <w:t>Обоснование ресурсного обеспечения муниципальной программы</w:t>
      </w:r>
    </w:p>
    <w:p w:rsidR="00AF1867" w:rsidRPr="000D5F24" w:rsidRDefault="00AF1867" w:rsidP="008454E6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Развитие жилищно-</w:t>
      </w:r>
      <w:proofErr w:type="gramStart"/>
      <w:r w:rsidRPr="000D5F24">
        <w:rPr>
          <w:color w:val="000000"/>
          <w:spacing w:val="-1"/>
        </w:rPr>
        <w:t>коммунального  и</w:t>
      </w:r>
      <w:proofErr w:type="gramEnd"/>
      <w:r w:rsidRPr="000D5F24">
        <w:rPr>
          <w:color w:val="000000"/>
          <w:spacing w:val="-1"/>
        </w:rPr>
        <w:t xml:space="preserve"> дорожного</w:t>
      </w:r>
    </w:p>
    <w:p w:rsidR="00AF1867" w:rsidRDefault="00AF1867" w:rsidP="00AF1867">
      <w:pPr>
        <w:suppressAutoHyphens/>
        <w:jc w:val="center"/>
        <w:rPr>
          <w:color w:val="000000"/>
          <w:spacing w:val="-1"/>
        </w:rPr>
      </w:pPr>
      <w:proofErr w:type="gramStart"/>
      <w:r w:rsidRPr="000D5F24">
        <w:rPr>
          <w:color w:val="000000"/>
          <w:spacing w:val="-1"/>
        </w:rPr>
        <w:t>хозяйства»  на</w:t>
      </w:r>
      <w:proofErr w:type="gramEnd"/>
      <w:r w:rsidRPr="000D5F24">
        <w:rPr>
          <w:color w:val="000000"/>
          <w:spacing w:val="-1"/>
        </w:rPr>
        <w:t xml:space="preserve"> 2015-2017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509"/>
        <w:gridCol w:w="1631"/>
        <w:gridCol w:w="1533"/>
        <w:gridCol w:w="1558"/>
        <w:gridCol w:w="1791"/>
      </w:tblGrid>
      <w:tr w:rsidR="00716973" w:rsidRPr="00716973" w:rsidTr="00716973">
        <w:tc>
          <w:tcPr>
            <w:tcW w:w="1830" w:type="dxa"/>
            <w:vMerge w:val="restart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Годы реализации</w:t>
            </w:r>
          </w:p>
        </w:tc>
        <w:tc>
          <w:tcPr>
            <w:tcW w:w="8025" w:type="dxa"/>
            <w:gridSpan w:val="5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Объем финансирования, тыс. рублей</w:t>
            </w:r>
          </w:p>
        </w:tc>
      </w:tr>
      <w:tr w:rsidR="00716973" w:rsidRPr="00716973" w:rsidTr="00716973">
        <w:tc>
          <w:tcPr>
            <w:tcW w:w="183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6973">
              <w:rPr>
                <w:color w:val="000000"/>
                <w:spacing w:val="-1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6515" w:type="dxa"/>
            <w:gridSpan w:val="4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6973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 разрезе источников финансирования</w:t>
            </w:r>
          </w:p>
        </w:tc>
      </w:tr>
      <w:tr w:rsidR="00716973" w:rsidRPr="00716973" w:rsidTr="00716973">
        <w:tc>
          <w:tcPr>
            <w:tcW w:w="183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6973">
              <w:rPr>
                <w:color w:val="000000"/>
                <w:spacing w:val="-1"/>
                <w:sz w:val="24"/>
                <w:szCs w:val="24"/>
              </w:rPr>
              <w:t>федеральный</w:t>
            </w:r>
            <w:proofErr w:type="gramEnd"/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6973">
              <w:rPr>
                <w:color w:val="000000"/>
                <w:spacing w:val="-1"/>
                <w:sz w:val="24"/>
                <w:szCs w:val="24"/>
              </w:rPr>
              <w:t>краевой</w:t>
            </w:r>
            <w:proofErr w:type="gramEnd"/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6973">
              <w:rPr>
                <w:color w:val="000000"/>
                <w:spacing w:val="-1"/>
                <w:sz w:val="24"/>
                <w:szCs w:val="24"/>
              </w:rPr>
              <w:t>местные</w:t>
            </w:r>
            <w:proofErr w:type="gramEnd"/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 бюджеты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6973">
              <w:rPr>
                <w:color w:val="000000"/>
                <w:spacing w:val="-1"/>
                <w:sz w:val="24"/>
                <w:szCs w:val="24"/>
              </w:rPr>
              <w:t>внебюджетные</w:t>
            </w:r>
            <w:proofErr w:type="gramEnd"/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 источники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F1867" w:rsidRPr="00716973" w:rsidTr="00716973">
        <w:tc>
          <w:tcPr>
            <w:tcW w:w="9855" w:type="dxa"/>
            <w:gridSpan w:val="6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</w:t>
            </w:r>
            <w:r w:rsidR="00080003" w:rsidRPr="00716973">
              <w:rPr>
                <w:color w:val="000000"/>
                <w:spacing w:val="-1"/>
                <w:sz w:val="24"/>
                <w:szCs w:val="24"/>
              </w:rPr>
              <w:t xml:space="preserve"> № 1</w:t>
            </w:r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 «Содержание и развитие коммунальной инфраструктуры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FC41BB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6024,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581,6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FC41BB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5443,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11146F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4465,1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11146F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4465,1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437FEF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5368,4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437FEF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5368,4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437FEF">
              <w:rPr>
                <w:color w:val="000000"/>
                <w:spacing w:val="-1"/>
                <w:sz w:val="24"/>
                <w:szCs w:val="24"/>
              </w:rPr>
              <w:t>5858,2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581,6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437FEF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15276,6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080003" w:rsidRPr="00716973" w:rsidTr="00716973">
        <w:tc>
          <w:tcPr>
            <w:tcW w:w="9855" w:type="dxa"/>
            <w:gridSpan w:val="6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2 «Благоустройство территории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8860,6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8860,6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6</w:t>
            </w:r>
            <w:r w:rsidR="0011146F">
              <w:rPr>
                <w:color w:val="000000"/>
                <w:spacing w:val="-1"/>
                <w:sz w:val="24"/>
                <w:szCs w:val="24"/>
              </w:rPr>
              <w:t>944,9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6700,0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11146F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10244,9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6476,4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6476,4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A613CE">
              <w:rPr>
                <w:color w:val="000000"/>
                <w:spacing w:val="-1"/>
                <w:sz w:val="24"/>
                <w:szCs w:val="24"/>
              </w:rPr>
              <w:t>2281,9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6700,0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  <w:r w:rsidR="00A613CE">
              <w:rPr>
                <w:color w:val="000000"/>
                <w:spacing w:val="-1"/>
                <w:sz w:val="24"/>
                <w:szCs w:val="24"/>
              </w:rPr>
              <w:t>5581,9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080003" w:rsidRPr="00716973" w:rsidTr="00716973">
        <w:tc>
          <w:tcPr>
            <w:tcW w:w="9855" w:type="dxa"/>
            <w:gridSpan w:val="6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3 «Энергосбережение и повышение энергетической эффективности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</w:t>
            </w:r>
            <w:r w:rsidR="00D500D5" w:rsidRPr="00716973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</w:t>
            </w:r>
            <w:r w:rsidR="00D500D5" w:rsidRPr="00716973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86,0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86,0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251</w:t>
            </w:r>
            <w:r w:rsidR="00D500D5" w:rsidRPr="00716973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251</w:t>
            </w:r>
            <w:r w:rsidR="00D500D5" w:rsidRPr="00716973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D500D5" w:rsidRPr="00716973" w:rsidTr="00716973">
        <w:tc>
          <w:tcPr>
            <w:tcW w:w="9855" w:type="dxa"/>
            <w:gridSpan w:val="6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4 «Развитие дорожного хозяйства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276,7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2355,8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1920,9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A613CE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4621,1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224,3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A613CE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4396,8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A613CE">
              <w:rPr>
                <w:color w:val="000000"/>
                <w:spacing w:val="-1"/>
                <w:sz w:val="24"/>
                <w:szCs w:val="24"/>
              </w:rPr>
              <w:t>306,2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A613CE">
              <w:rPr>
                <w:color w:val="000000"/>
                <w:spacing w:val="-1"/>
                <w:sz w:val="24"/>
                <w:szCs w:val="24"/>
              </w:rPr>
              <w:t>306,2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A613CE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10204,0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580,1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A613CE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7623,9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D500D5" w:rsidRPr="00716973" w:rsidTr="00716973">
        <w:tc>
          <w:tcPr>
            <w:tcW w:w="9855" w:type="dxa"/>
            <w:gridSpan w:val="6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19242,0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2937,4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570CDD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6304,6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</w:t>
            </w:r>
            <w:r w:rsidR="00A613CE">
              <w:rPr>
                <w:color w:val="000000"/>
                <w:spacing w:val="-1"/>
                <w:sz w:val="24"/>
                <w:szCs w:val="24"/>
              </w:rPr>
              <w:t>116,1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6924,3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9</w:t>
            </w:r>
            <w:r w:rsidR="00A613CE">
              <w:rPr>
                <w:color w:val="000000"/>
                <w:spacing w:val="-1"/>
                <w:sz w:val="24"/>
                <w:szCs w:val="24"/>
              </w:rPr>
              <w:t>191,8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437FEF">
              <w:rPr>
                <w:color w:val="000000"/>
                <w:spacing w:val="-1"/>
                <w:sz w:val="24"/>
                <w:szCs w:val="24"/>
              </w:rPr>
              <w:t>3237,0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437FEF">
              <w:rPr>
                <w:color w:val="000000"/>
                <w:spacing w:val="-1"/>
                <w:sz w:val="24"/>
                <w:szCs w:val="24"/>
              </w:rPr>
              <w:t>3237,0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Всего по </w:t>
            </w:r>
            <w:r w:rsidR="008454E6" w:rsidRPr="00716973">
              <w:rPr>
                <w:color w:val="000000"/>
                <w:spacing w:val="-1"/>
                <w:sz w:val="24"/>
                <w:szCs w:val="24"/>
              </w:rPr>
              <w:t xml:space="preserve">муниципальной </w:t>
            </w:r>
            <w:r w:rsidRPr="00716973">
              <w:rPr>
                <w:color w:val="000000"/>
                <w:spacing w:val="-1"/>
                <w:sz w:val="24"/>
                <w:szCs w:val="24"/>
              </w:rPr>
              <w:t>программе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="00437FEF">
              <w:rPr>
                <w:color w:val="000000"/>
                <w:spacing w:val="-1"/>
                <w:sz w:val="24"/>
                <w:szCs w:val="24"/>
              </w:rPr>
              <w:t>8595,1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9861,7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437FEF">
              <w:rPr>
                <w:color w:val="000000"/>
                <w:spacing w:val="-1"/>
                <w:sz w:val="24"/>
                <w:szCs w:val="24"/>
              </w:rPr>
              <w:t>8733,4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</w:tbl>
    <w:p w:rsidR="00AF1867" w:rsidRPr="000D5F24" w:rsidRDefault="00AF1867" w:rsidP="00AF1867">
      <w:pPr>
        <w:suppressAutoHyphens/>
        <w:jc w:val="center"/>
        <w:rPr>
          <w:color w:val="000000"/>
          <w:spacing w:val="-1"/>
        </w:rPr>
      </w:pPr>
    </w:p>
    <w:p w:rsidR="00AF1867" w:rsidRDefault="008454E6" w:rsidP="008454E6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Объемы финансирования мероприятий муниципальной программы подлежат еже</w:t>
      </w:r>
      <w:r w:rsidR="0003560F">
        <w:rPr>
          <w:color w:val="000000"/>
          <w:spacing w:val="-1"/>
        </w:rPr>
        <w:t>годному уточнению при принятии р</w:t>
      </w:r>
      <w:r>
        <w:rPr>
          <w:color w:val="000000"/>
          <w:spacing w:val="-1"/>
        </w:rPr>
        <w:t>ешения Совета Парковского сельского поселения Тихорецкого района о местном бюдж</w:t>
      </w:r>
      <w:r w:rsidR="00F24B6B">
        <w:rPr>
          <w:color w:val="000000"/>
          <w:spacing w:val="-1"/>
        </w:rPr>
        <w:t>ете на очередной финансовый год».</w:t>
      </w:r>
    </w:p>
    <w:p w:rsidR="000D5F24" w:rsidRPr="008454E6" w:rsidRDefault="008454E6" w:rsidP="008454E6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1.3 Приложения</w:t>
      </w:r>
      <w:r w:rsidR="00603D74">
        <w:rPr>
          <w:color w:val="000000"/>
          <w:spacing w:val="-1"/>
        </w:rPr>
        <w:t xml:space="preserve"> </w:t>
      </w:r>
      <w:r w:rsidR="00A613CE">
        <w:rPr>
          <w:color w:val="000000"/>
          <w:spacing w:val="-1"/>
        </w:rPr>
        <w:t>к муниципальной программе № 1,2</w:t>
      </w:r>
      <w:r w:rsidR="004726C8">
        <w:rPr>
          <w:color w:val="000000"/>
          <w:spacing w:val="-1"/>
        </w:rPr>
        <w:t>,</w:t>
      </w:r>
      <w:r w:rsidR="00603D74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 изложить в новой ред</w:t>
      </w:r>
      <w:r w:rsidR="00603D74">
        <w:rPr>
          <w:color w:val="000000"/>
          <w:spacing w:val="-1"/>
        </w:rPr>
        <w:t>ак</w:t>
      </w:r>
      <w:r w:rsidR="004F780C">
        <w:rPr>
          <w:color w:val="000000"/>
          <w:spacing w:val="-1"/>
        </w:rPr>
        <w:t>ции согласно приложениям № 1,2,</w:t>
      </w:r>
      <w:proofErr w:type="gramStart"/>
      <w:r w:rsidR="004F780C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  к</w:t>
      </w:r>
      <w:proofErr w:type="gramEnd"/>
      <w:r>
        <w:rPr>
          <w:color w:val="000000"/>
          <w:spacing w:val="-1"/>
        </w:rPr>
        <w:t xml:space="preserve"> настоящему постановлению.</w:t>
      </w:r>
    </w:p>
    <w:p w:rsidR="00135347" w:rsidRPr="00D141DA" w:rsidRDefault="00135347" w:rsidP="008454E6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135347" w:rsidRPr="00D141DA" w:rsidRDefault="004B4134" w:rsidP="00D141DA">
      <w:pPr>
        <w:ind w:firstLine="851"/>
        <w:jc w:val="both"/>
      </w:pPr>
      <w:r>
        <w:t>3</w:t>
      </w:r>
      <w:r w:rsidR="00135347" w:rsidRPr="00D141DA">
        <w:t>.</w:t>
      </w:r>
      <w:r w:rsidR="00135347">
        <w:t>Постановление вступает в силу со дня его подписания.</w:t>
      </w:r>
    </w:p>
    <w:p w:rsidR="00135347" w:rsidRDefault="00135347" w:rsidP="00D141DA">
      <w:pPr>
        <w:tabs>
          <w:tab w:val="left" w:pos="2366"/>
        </w:tabs>
        <w:jc w:val="both"/>
      </w:pP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8454E6" w:rsidRDefault="00135347" w:rsidP="00F96302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="008454E6">
        <w:t xml:space="preserve">                                                                </w:t>
      </w:r>
      <w:r w:rsidR="00104EAE">
        <w:t xml:space="preserve">    </w:t>
      </w:r>
      <w:r w:rsidR="008454E6">
        <w:t xml:space="preserve"> </w:t>
      </w:r>
      <w:proofErr w:type="spellStart"/>
      <w:r w:rsidR="008454E6">
        <w:t>Н.Н.Агеев</w:t>
      </w:r>
      <w:proofErr w:type="spellEnd"/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A91503" w:rsidRPr="00031095" w:rsidTr="009913FB">
        <w:tc>
          <w:tcPr>
            <w:tcW w:w="4503" w:type="dxa"/>
            <w:shd w:val="clear" w:color="auto" w:fill="auto"/>
          </w:tcPr>
          <w:p w:rsidR="00A91503" w:rsidRPr="00031095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  <w:bookmarkStart w:id="0" w:name="OLE_LINK9"/>
            <w:bookmarkStart w:id="1" w:name="OLE_LINK10"/>
          </w:p>
        </w:tc>
        <w:tc>
          <w:tcPr>
            <w:tcW w:w="5244" w:type="dxa"/>
            <w:shd w:val="clear" w:color="auto" w:fill="auto"/>
          </w:tcPr>
          <w:p w:rsidR="00A91503" w:rsidRDefault="00A91503" w:rsidP="009913FB">
            <w:pPr>
              <w:keepNext/>
              <w:ind w:left="-250"/>
              <w:jc w:val="center"/>
              <w:outlineLvl w:val="0"/>
              <w:rPr>
                <w:lang w:eastAsia="x-none"/>
              </w:rPr>
            </w:pPr>
            <w:r>
              <w:rPr>
                <w:lang w:eastAsia="x-none"/>
              </w:rPr>
              <w:t xml:space="preserve">                                                                                    </w:t>
            </w:r>
            <w:r w:rsidRPr="00031095">
              <w:rPr>
                <w:lang w:eastAsia="x-none"/>
              </w:rPr>
              <w:t xml:space="preserve">ПРИЛОЖЕНИЕ №1 </w:t>
            </w:r>
            <w:r>
              <w:rPr>
                <w:lang w:eastAsia="x-none"/>
              </w:rPr>
              <w:t xml:space="preserve">   </w:t>
            </w:r>
          </w:p>
          <w:p w:rsidR="00A91503" w:rsidRPr="00031095" w:rsidRDefault="00A91503" w:rsidP="009913FB">
            <w:pPr>
              <w:keepNext/>
              <w:ind w:left="-250"/>
              <w:jc w:val="center"/>
              <w:outlineLvl w:val="0"/>
              <w:rPr>
                <w:lang w:eastAsia="x-none"/>
              </w:rPr>
            </w:pPr>
            <w:r>
              <w:rPr>
                <w:lang w:eastAsia="x-none"/>
              </w:rPr>
              <w:t xml:space="preserve">                </w:t>
            </w:r>
            <w:proofErr w:type="gramStart"/>
            <w:r>
              <w:rPr>
                <w:lang w:eastAsia="x-none"/>
              </w:rPr>
              <w:t xml:space="preserve">к  </w:t>
            </w:r>
            <w:r w:rsidRPr="00031095">
              <w:rPr>
                <w:lang w:eastAsia="x-none"/>
              </w:rPr>
              <w:t>постановлению</w:t>
            </w:r>
            <w:proofErr w:type="gramEnd"/>
            <w:r w:rsidRPr="00031095">
              <w:rPr>
                <w:lang w:eastAsia="x-none"/>
              </w:rPr>
              <w:t xml:space="preserve"> администрации</w:t>
            </w:r>
          </w:p>
          <w:p w:rsidR="00A91503" w:rsidRPr="00031095" w:rsidRDefault="00A91503" w:rsidP="009913FB">
            <w:pPr>
              <w:keepNext/>
              <w:ind w:right="-1285"/>
              <w:outlineLvl w:val="0"/>
              <w:rPr>
                <w:lang w:eastAsia="x-none"/>
              </w:rPr>
            </w:pPr>
            <w:r>
              <w:rPr>
                <w:lang w:eastAsia="x-none"/>
              </w:rPr>
              <w:t xml:space="preserve">              </w:t>
            </w:r>
            <w:r w:rsidRPr="00031095">
              <w:rPr>
                <w:lang w:eastAsia="x-none"/>
              </w:rPr>
              <w:t>Парковского сельского поселения</w:t>
            </w:r>
          </w:p>
          <w:p w:rsidR="00A91503" w:rsidRPr="00031095" w:rsidRDefault="00A91503" w:rsidP="009913FB">
            <w:pPr>
              <w:keepNext/>
              <w:outlineLvl w:val="0"/>
              <w:rPr>
                <w:lang w:eastAsia="x-none"/>
              </w:rPr>
            </w:pPr>
            <w:r>
              <w:rPr>
                <w:lang w:eastAsia="x-none"/>
              </w:rPr>
              <w:t xml:space="preserve">              </w:t>
            </w:r>
            <w:r w:rsidRPr="00031095">
              <w:rPr>
                <w:lang w:eastAsia="x-none"/>
              </w:rPr>
              <w:t>Тихорецкого района</w:t>
            </w:r>
          </w:p>
          <w:p w:rsidR="00A91503" w:rsidRPr="00ED381A" w:rsidRDefault="00A91503" w:rsidP="00A91503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>
              <w:rPr>
                <w:lang w:eastAsia="x-none"/>
              </w:rPr>
              <w:t xml:space="preserve">         </w:t>
            </w:r>
            <w:proofErr w:type="gramStart"/>
            <w:r>
              <w:rPr>
                <w:rFonts w:eastAsia="Cambria"/>
                <w:lang w:eastAsia="x-none"/>
              </w:rPr>
              <w:t>о</w:t>
            </w:r>
            <w:r w:rsidRPr="00ED381A">
              <w:rPr>
                <w:rFonts w:eastAsia="Cambria"/>
                <w:lang w:eastAsia="x-none"/>
              </w:rPr>
              <w:t>т</w:t>
            </w:r>
            <w:proofErr w:type="gramEnd"/>
            <w:r>
              <w:rPr>
                <w:rFonts w:eastAsia="Cambria"/>
                <w:lang w:eastAsia="x-none"/>
              </w:rPr>
              <w:t xml:space="preserve"> 26.09.2016</w:t>
            </w:r>
            <w:r w:rsidRPr="00ED381A">
              <w:rPr>
                <w:rFonts w:eastAsia="Cambria"/>
                <w:lang w:eastAsia="x-none"/>
              </w:rPr>
              <w:t xml:space="preserve"> №</w:t>
            </w:r>
            <w:r>
              <w:rPr>
                <w:rFonts w:eastAsia="Cambria"/>
                <w:lang w:eastAsia="x-none"/>
              </w:rPr>
              <w:t xml:space="preserve"> 299</w:t>
            </w:r>
          </w:p>
          <w:p w:rsidR="00A91503" w:rsidRPr="00031095" w:rsidRDefault="00A91503" w:rsidP="00A91503">
            <w:pPr>
              <w:keepNext/>
              <w:outlineLvl w:val="0"/>
              <w:rPr>
                <w:lang w:eastAsia="x-none"/>
              </w:rPr>
            </w:pPr>
            <w:bookmarkStart w:id="2" w:name="_GoBack"/>
            <w:bookmarkEnd w:id="2"/>
          </w:p>
          <w:p w:rsidR="00A91503" w:rsidRPr="00031095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  <w:r w:rsidRPr="00031095">
              <w:rPr>
                <w:lang w:eastAsia="x-none"/>
              </w:rPr>
              <w:t xml:space="preserve">«ПРИЛОЖЕНИЕ </w:t>
            </w:r>
            <w:r>
              <w:rPr>
                <w:lang w:eastAsia="x-none"/>
              </w:rPr>
              <w:t>№ 1</w:t>
            </w:r>
          </w:p>
          <w:p w:rsidR="00A91503" w:rsidRPr="00031095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  <w:proofErr w:type="gramStart"/>
            <w:r w:rsidRPr="00031095">
              <w:rPr>
                <w:lang w:eastAsia="x-none"/>
              </w:rPr>
              <w:t>к</w:t>
            </w:r>
            <w:proofErr w:type="gramEnd"/>
            <w:r w:rsidRPr="00031095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муниципальной программе</w:t>
            </w:r>
          </w:p>
          <w:p w:rsidR="00A91503" w:rsidRPr="00031095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  <w:r w:rsidRPr="00031095">
              <w:rPr>
                <w:lang w:eastAsia="x-none"/>
              </w:rPr>
              <w:t>Парковского сельского поселения</w:t>
            </w:r>
          </w:p>
          <w:p w:rsidR="00A91503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  <w:r w:rsidRPr="00031095">
              <w:rPr>
                <w:lang w:eastAsia="x-none"/>
              </w:rPr>
              <w:t>Тихорецкого района</w:t>
            </w:r>
          </w:p>
          <w:p w:rsidR="00A91503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  <w:r>
              <w:rPr>
                <w:lang w:eastAsia="x-none"/>
              </w:rPr>
              <w:t>«Развитие жилищно-коммунального и</w:t>
            </w:r>
          </w:p>
          <w:p w:rsidR="00A91503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  <w:proofErr w:type="gramStart"/>
            <w:r>
              <w:rPr>
                <w:lang w:eastAsia="x-none"/>
              </w:rPr>
              <w:t>дорожного</w:t>
            </w:r>
            <w:proofErr w:type="gramEnd"/>
            <w:r>
              <w:rPr>
                <w:lang w:eastAsia="x-none"/>
              </w:rPr>
              <w:t xml:space="preserve"> хозяйства»</w:t>
            </w:r>
          </w:p>
          <w:p w:rsidR="00A91503" w:rsidRPr="00031095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  <w:proofErr w:type="gramStart"/>
            <w:r>
              <w:rPr>
                <w:lang w:eastAsia="x-none"/>
              </w:rPr>
              <w:t>на</w:t>
            </w:r>
            <w:proofErr w:type="gramEnd"/>
            <w:r>
              <w:rPr>
                <w:lang w:eastAsia="x-none"/>
              </w:rPr>
              <w:t xml:space="preserve"> 2015-2017 годы»</w:t>
            </w:r>
          </w:p>
          <w:p w:rsidR="00A91503" w:rsidRPr="00031095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</w:p>
        </w:tc>
      </w:tr>
    </w:tbl>
    <w:p w:rsidR="00A91503" w:rsidRPr="00437A7F" w:rsidRDefault="00A91503" w:rsidP="00A91503">
      <w:pPr>
        <w:jc w:val="center"/>
        <w:rPr>
          <w:color w:val="000000"/>
          <w:spacing w:val="-1"/>
        </w:rPr>
      </w:pPr>
      <w:r w:rsidRPr="00437A7F">
        <w:rPr>
          <w:color w:val="000000"/>
          <w:spacing w:val="-1"/>
        </w:rPr>
        <w:t xml:space="preserve">ПАСПОРТ </w:t>
      </w:r>
    </w:p>
    <w:p w:rsidR="00A91503" w:rsidRPr="00437A7F" w:rsidRDefault="00A91503" w:rsidP="00A91503">
      <w:pPr>
        <w:jc w:val="center"/>
        <w:rPr>
          <w:color w:val="000000"/>
          <w:spacing w:val="-1"/>
        </w:rPr>
      </w:pPr>
      <w:proofErr w:type="gramStart"/>
      <w:r w:rsidRPr="00437A7F">
        <w:rPr>
          <w:color w:val="000000"/>
          <w:spacing w:val="-1"/>
        </w:rPr>
        <w:t>муниципальной</w:t>
      </w:r>
      <w:proofErr w:type="gramEnd"/>
      <w:r w:rsidRPr="00437A7F">
        <w:rPr>
          <w:color w:val="000000"/>
          <w:spacing w:val="-1"/>
        </w:rPr>
        <w:t xml:space="preserve"> программы Парковского сельского поселения </w:t>
      </w:r>
    </w:p>
    <w:p w:rsidR="00A91503" w:rsidRPr="00437A7F" w:rsidRDefault="00A91503" w:rsidP="00A91503">
      <w:pPr>
        <w:jc w:val="center"/>
        <w:rPr>
          <w:color w:val="000000"/>
          <w:spacing w:val="-1"/>
        </w:rPr>
      </w:pPr>
      <w:r w:rsidRPr="00437A7F">
        <w:rPr>
          <w:color w:val="000000"/>
          <w:spacing w:val="-1"/>
        </w:rPr>
        <w:t xml:space="preserve">Тихорецкого района </w:t>
      </w:r>
    </w:p>
    <w:p w:rsidR="00A91503" w:rsidRPr="00437A7F" w:rsidRDefault="00A91503" w:rsidP="00A91503">
      <w:pPr>
        <w:suppressAutoHyphens/>
        <w:jc w:val="center"/>
        <w:rPr>
          <w:color w:val="000000"/>
          <w:spacing w:val="-1"/>
        </w:rPr>
      </w:pPr>
      <w:r w:rsidRPr="00437A7F">
        <w:rPr>
          <w:color w:val="000000"/>
          <w:spacing w:val="-1"/>
        </w:rPr>
        <w:t>«Развитие жилищно-</w:t>
      </w:r>
      <w:proofErr w:type="gramStart"/>
      <w:r w:rsidRPr="00437A7F">
        <w:rPr>
          <w:color w:val="000000"/>
          <w:spacing w:val="-1"/>
        </w:rPr>
        <w:t>коммунального  и</w:t>
      </w:r>
      <w:proofErr w:type="gramEnd"/>
      <w:r w:rsidRPr="00437A7F">
        <w:rPr>
          <w:color w:val="000000"/>
          <w:spacing w:val="-1"/>
        </w:rPr>
        <w:t xml:space="preserve"> дорожного</w:t>
      </w:r>
    </w:p>
    <w:p w:rsidR="00A91503" w:rsidRPr="00437A7F" w:rsidRDefault="00A91503" w:rsidP="00A91503">
      <w:pPr>
        <w:suppressAutoHyphens/>
        <w:jc w:val="center"/>
        <w:rPr>
          <w:color w:val="000000"/>
          <w:spacing w:val="-1"/>
        </w:rPr>
      </w:pPr>
      <w:proofErr w:type="gramStart"/>
      <w:r w:rsidRPr="00437A7F">
        <w:rPr>
          <w:color w:val="000000"/>
          <w:spacing w:val="-1"/>
        </w:rPr>
        <w:t>хозяйства»  на</w:t>
      </w:r>
      <w:proofErr w:type="gramEnd"/>
      <w:r w:rsidRPr="00437A7F">
        <w:rPr>
          <w:color w:val="000000"/>
          <w:spacing w:val="-1"/>
        </w:rPr>
        <w:t xml:space="preserve"> 2015-2017 годы</w:t>
      </w:r>
    </w:p>
    <w:bookmarkEnd w:id="0"/>
    <w:bookmarkEnd w:id="1"/>
    <w:p w:rsidR="00A91503" w:rsidRPr="00031095" w:rsidRDefault="00A91503" w:rsidP="00A91503">
      <w:pPr>
        <w:pStyle w:val="af0"/>
        <w:ind w:left="0"/>
        <w:jc w:val="left"/>
        <w:rPr>
          <w:rFonts w:ascii="Times New Roman" w:hAnsi="Times New Roman" w:cs="Times New Roman"/>
          <w:szCs w:val="28"/>
        </w:rPr>
      </w:pPr>
      <w:r w:rsidRPr="00031095">
        <w:rPr>
          <w:rFonts w:ascii="Times New Roman" w:hAnsi="Times New Roman" w:cs="Times New Roman"/>
        </w:rPr>
        <w:t xml:space="preserve">           </w:t>
      </w:r>
    </w:p>
    <w:p w:rsidR="00A91503" w:rsidRPr="00031095" w:rsidRDefault="00A91503" w:rsidP="00A91503">
      <w:pPr>
        <w:ind w:left="360"/>
        <w:jc w:val="center"/>
      </w:pPr>
      <w:r w:rsidRPr="00031095">
        <w:t xml:space="preserve">ПАСПОРТ </w:t>
      </w:r>
    </w:p>
    <w:p w:rsidR="00A91503" w:rsidRPr="00031095" w:rsidRDefault="00A91503" w:rsidP="00A91503">
      <w:pPr>
        <w:ind w:left="360"/>
        <w:jc w:val="center"/>
      </w:pPr>
      <w:proofErr w:type="gramStart"/>
      <w:r w:rsidRPr="00031095">
        <w:t>подпрограммы</w:t>
      </w:r>
      <w:proofErr w:type="gramEnd"/>
      <w:r w:rsidRPr="00031095">
        <w:t xml:space="preserve"> </w:t>
      </w:r>
    </w:p>
    <w:p w:rsidR="00A91503" w:rsidRPr="00031095" w:rsidRDefault="00A91503" w:rsidP="00A91503">
      <w:pPr>
        <w:jc w:val="center"/>
        <w:outlineLvl w:val="0"/>
        <w:rPr>
          <w:color w:val="000000"/>
        </w:rPr>
      </w:pPr>
      <w:r w:rsidRPr="00031095">
        <w:rPr>
          <w:color w:val="000000"/>
        </w:rPr>
        <w:t>«Содержание и развитие коммунальной инфраструктуры</w:t>
      </w:r>
    </w:p>
    <w:p w:rsidR="00A91503" w:rsidRPr="00031095" w:rsidRDefault="00A91503" w:rsidP="00A91503">
      <w:pPr>
        <w:jc w:val="center"/>
        <w:outlineLvl w:val="0"/>
      </w:pPr>
      <w:r w:rsidRPr="00031095">
        <w:t xml:space="preserve"> Парковского сельского поселения Тихорецкого района </w:t>
      </w:r>
    </w:p>
    <w:p w:rsidR="00A91503" w:rsidRPr="00031095" w:rsidRDefault="00A91503" w:rsidP="00A91503">
      <w:pPr>
        <w:jc w:val="center"/>
        <w:outlineLvl w:val="0"/>
        <w:rPr>
          <w:color w:val="000000"/>
        </w:rPr>
      </w:pPr>
      <w:proofErr w:type="gramStart"/>
      <w:r w:rsidRPr="00031095">
        <w:t>на</w:t>
      </w:r>
      <w:proofErr w:type="gramEnd"/>
      <w:r w:rsidRPr="00031095">
        <w:t xml:space="preserve"> 2015 - 2017 годы</w:t>
      </w:r>
      <w:r w:rsidRPr="00031095">
        <w:rPr>
          <w:color w:val="000000"/>
        </w:rPr>
        <w:t>»</w:t>
      </w:r>
    </w:p>
    <w:p w:rsidR="00A91503" w:rsidRPr="00031095" w:rsidRDefault="00A91503" w:rsidP="00A91503">
      <w:pPr>
        <w:ind w:left="360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A91503" w:rsidRPr="00031095" w:rsidTr="009913FB">
        <w:tc>
          <w:tcPr>
            <w:tcW w:w="3708" w:type="dxa"/>
            <w:shd w:val="clear" w:color="auto" w:fill="auto"/>
          </w:tcPr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</w:rPr>
            </w:pPr>
            <w:r w:rsidRPr="00031095">
              <w:rPr>
                <w:bCs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A91503" w:rsidRPr="00031095" w:rsidRDefault="00A91503" w:rsidP="009913FB">
            <w:pPr>
              <w:jc w:val="both"/>
            </w:pPr>
            <w:proofErr w:type="gramStart"/>
            <w:r w:rsidRPr="00031095">
              <w:t>администрация</w:t>
            </w:r>
            <w:proofErr w:type="gramEnd"/>
            <w:r w:rsidRPr="00031095">
              <w:t xml:space="preserve"> Парковского сельского поселения Тихорецкого района  </w:t>
            </w:r>
          </w:p>
          <w:p w:rsidR="00A91503" w:rsidRPr="00031095" w:rsidRDefault="00A91503" w:rsidP="009913FB">
            <w:pPr>
              <w:jc w:val="both"/>
            </w:pPr>
          </w:p>
        </w:tc>
      </w:tr>
      <w:tr w:rsidR="00A91503" w:rsidRPr="00031095" w:rsidTr="009913FB">
        <w:tc>
          <w:tcPr>
            <w:tcW w:w="3708" w:type="dxa"/>
            <w:shd w:val="clear" w:color="auto" w:fill="auto"/>
          </w:tcPr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031095">
              <w:rPr>
                <w:bCs/>
                <w:color w:val="000000"/>
              </w:rPr>
              <w:t>Участники подпрограммы</w:t>
            </w:r>
          </w:p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Pr="00031095" w:rsidRDefault="00A91503" w:rsidP="009913FB">
            <w:pPr>
              <w:jc w:val="center"/>
              <w:rPr>
                <w:color w:val="000000"/>
              </w:rPr>
            </w:pPr>
          </w:p>
        </w:tc>
        <w:tc>
          <w:tcPr>
            <w:tcW w:w="5400" w:type="dxa"/>
            <w:shd w:val="clear" w:color="auto" w:fill="auto"/>
          </w:tcPr>
          <w:p w:rsidR="00A91503" w:rsidRPr="00031095" w:rsidRDefault="00A91503" w:rsidP="009913FB">
            <w:pPr>
              <w:jc w:val="both"/>
            </w:pPr>
            <w:proofErr w:type="gramStart"/>
            <w:r w:rsidRPr="00031095">
              <w:t>не</w:t>
            </w:r>
            <w:proofErr w:type="gramEnd"/>
            <w:r w:rsidRPr="00031095">
              <w:t xml:space="preserve"> предусмотрены  </w:t>
            </w:r>
          </w:p>
          <w:p w:rsidR="00A91503" w:rsidRPr="00031095" w:rsidRDefault="00A91503" w:rsidP="009913FB">
            <w:pPr>
              <w:jc w:val="both"/>
            </w:pPr>
          </w:p>
        </w:tc>
      </w:tr>
      <w:tr w:rsidR="00A91503" w:rsidRPr="00031095" w:rsidTr="009913FB">
        <w:tc>
          <w:tcPr>
            <w:tcW w:w="3708" w:type="dxa"/>
            <w:shd w:val="clear" w:color="auto" w:fill="auto"/>
          </w:tcPr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</w:rPr>
            </w:pPr>
            <w:r w:rsidRPr="00031095">
              <w:rPr>
                <w:bCs/>
              </w:rPr>
              <w:t xml:space="preserve">Цели подпрограммы </w:t>
            </w:r>
          </w:p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Pr="00031095" w:rsidRDefault="00A91503" w:rsidP="009913FB">
            <w:pPr>
              <w:jc w:val="center"/>
              <w:rPr>
                <w:color w:val="FF0000"/>
              </w:rPr>
            </w:pPr>
          </w:p>
        </w:tc>
        <w:tc>
          <w:tcPr>
            <w:tcW w:w="5400" w:type="dxa"/>
            <w:shd w:val="clear" w:color="auto" w:fill="auto"/>
          </w:tcPr>
          <w:p w:rsidR="00A91503" w:rsidRPr="00031095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безопасных и благоприятных условий проживания населения и повышение качества жилищно-коммунальных услуг, улучшение экологической ситуации на территории Парковского сельского поселения Тихорецкого района</w:t>
            </w:r>
          </w:p>
        </w:tc>
      </w:tr>
      <w:tr w:rsidR="00A91503" w:rsidRPr="00031095" w:rsidTr="009913FB">
        <w:tc>
          <w:tcPr>
            <w:tcW w:w="3708" w:type="dxa"/>
            <w:shd w:val="clear" w:color="auto" w:fill="auto"/>
          </w:tcPr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</w:rPr>
            </w:pPr>
            <w:r w:rsidRPr="00031095">
              <w:rPr>
                <w:bCs/>
              </w:rPr>
              <w:t xml:space="preserve">Задачи подпрограммы </w:t>
            </w:r>
          </w:p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Pr="00031095" w:rsidRDefault="00A91503" w:rsidP="009913FB">
            <w:pPr>
              <w:jc w:val="center"/>
              <w:rPr>
                <w:color w:val="FF0000"/>
              </w:rPr>
            </w:pPr>
          </w:p>
        </w:tc>
        <w:tc>
          <w:tcPr>
            <w:tcW w:w="5400" w:type="dxa"/>
            <w:shd w:val="clear" w:color="auto" w:fill="auto"/>
          </w:tcPr>
          <w:p w:rsidR="00A91503" w:rsidRPr="00031095" w:rsidRDefault="00A91503" w:rsidP="009913FB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 систем водоснабжения населенных пунктов Парковского сельского поселения Тихорецкого района, проведение комплекса мероприятий по модернизации, строительству, реконструкции и ремонту объектов водоснабжения, водоотведения, теплоснабжения в Парковском сельском поселении Тихорецкого района</w:t>
            </w:r>
          </w:p>
        </w:tc>
      </w:tr>
      <w:tr w:rsidR="00A91503" w:rsidRPr="00031095" w:rsidTr="009913FB">
        <w:tc>
          <w:tcPr>
            <w:tcW w:w="3708" w:type="dxa"/>
            <w:shd w:val="clear" w:color="auto" w:fill="auto"/>
          </w:tcPr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031095">
              <w:rPr>
                <w:bCs/>
                <w:color w:val="000000"/>
              </w:rPr>
              <w:t>Перечень целевых показателей подпрограммы</w:t>
            </w:r>
          </w:p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031095">
              <w:rPr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91503" w:rsidRPr="00031095" w:rsidRDefault="00A91503" w:rsidP="009913FB">
            <w:pPr>
              <w:jc w:val="center"/>
              <w:rPr>
                <w:color w:val="FF0000"/>
              </w:rPr>
            </w:pPr>
          </w:p>
        </w:tc>
        <w:tc>
          <w:tcPr>
            <w:tcW w:w="5400" w:type="dxa"/>
            <w:shd w:val="clear" w:color="auto" w:fill="auto"/>
          </w:tcPr>
          <w:p w:rsidR="00A91503" w:rsidRPr="00031095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End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обеспеченного питьевой водой из систем централизованного водоснабжения, в общей численности населения Парковского сельского поселения Тихорецкого района</w:t>
            </w:r>
          </w:p>
        </w:tc>
      </w:tr>
      <w:tr w:rsidR="00A91503" w:rsidRPr="00031095" w:rsidTr="009913FB">
        <w:tc>
          <w:tcPr>
            <w:tcW w:w="3708" w:type="dxa"/>
            <w:shd w:val="clear" w:color="auto" w:fill="auto"/>
          </w:tcPr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</w:rPr>
            </w:pPr>
            <w:r w:rsidRPr="00031095">
              <w:rPr>
                <w:bCs/>
              </w:rPr>
              <w:t>Этапы и сроки реализации подпрограммы</w:t>
            </w:r>
          </w:p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Pr="00031095" w:rsidRDefault="00A91503" w:rsidP="009913FB">
            <w:pPr>
              <w:jc w:val="center"/>
              <w:rPr>
                <w:color w:val="FF0000"/>
              </w:rPr>
            </w:pPr>
          </w:p>
        </w:tc>
        <w:tc>
          <w:tcPr>
            <w:tcW w:w="5400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color w:val="FF0000"/>
              </w:rPr>
            </w:pPr>
            <w:r w:rsidRPr="00031095">
              <w:t>2015 – 2017 годы, этапы реализации не предусмотрены</w:t>
            </w:r>
          </w:p>
        </w:tc>
      </w:tr>
      <w:tr w:rsidR="00A91503" w:rsidRPr="00031095" w:rsidTr="009913FB">
        <w:tc>
          <w:tcPr>
            <w:tcW w:w="3708" w:type="dxa"/>
            <w:shd w:val="clear" w:color="auto" w:fill="auto"/>
          </w:tcPr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</w:rPr>
            </w:pPr>
            <w:r w:rsidRPr="00031095">
              <w:rPr>
                <w:bCs/>
              </w:rPr>
              <w:t xml:space="preserve">Объемы бюджетных ассигнований подпрограммы </w:t>
            </w:r>
          </w:p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Pr="00031095" w:rsidRDefault="00A91503" w:rsidP="009913FB">
            <w:pPr>
              <w:jc w:val="center"/>
              <w:rPr>
                <w:color w:val="FF0000"/>
              </w:rPr>
            </w:pPr>
          </w:p>
        </w:tc>
        <w:tc>
          <w:tcPr>
            <w:tcW w:w="5400" w:type="dxa"/>
            <w:shd w:val="clear" w:color="auto" w:fill="auto"/>
          </w:tcPr>
          <w:p w:rsidR="00A91503" w:rsidRPr="00031095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подпрограммы из средств местного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15858,2</w:t>
            </w:r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A91503" w:rsidRPr="00031095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proofErr w:type="gramStart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91503" w:rsidRPr="00031095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proofErr w:type="gramStart"/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4465,1</w:t>
            </w:r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91503" w:rsidRPr="00031095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5368,4</w:t>
            </w:r>
            <w:r w:rsidRPr="0003109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       </w:t>
            </w:r>
          </w:p>
        </w:tc>
      </w:tr>
      <w:tr w:rsidR="00A91503" w:rsidRPr="00031095" w:rsidTr="009913FB">
        <w:tc>
          <w:tcPr>
            <w:tcW w:w="3708" w:type="dxa"/>
            <w:shd w:val="clear" w:color="auto" w:fill="auto"/>
          </w:tcPr>
          <w:p w:rsidR="00A91503" w:rsidRPr="00031095" w:rsidRDefault="00A91503" w:rsidP="009913FB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Pr="00031095" w:rsidRDefault="00A91503" w:rsidP="009913FB">
            <w:pPr>
              <w:jc w:val="center"/>
              <w:rPr>
                <w:color w:val="FF0000"/>
              </w:rPr>
            </w:pPr>
          </w:p>
        </w:tc>
        <w:tc>
          <w:tcPr>
            <w:tcW w:w="5400" w:type="dxa"/>
            <w:shd w:val="clear" w:color="auto" w:fill="auto"/>
          </w:tcPr>
          <w:p w:rsidR="00A91503" w:rsidRPr="00031095" w:rsidRDefault="00A91503" w:rsidP="009913FB">
            <w:pPr>
              <w:jc w:val="both"/>
            </w:pPr>
          </w:p>
        </w:tc>
      </w:tr>
    </w:tbl>
    <w:p w:rsidR="00A91503" w:rsidRPr="00031095" w:rsidRDefault="00A91503" w:rsidP="00A91503"/>
    <w:p w:rsidR="00A91503" w:rsidRPr="00031095" w:rsidRDefault="00A91503" w:rsidP="00A91503">
      <w:pPr>
        <w:pStyle w:val="1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bookmarkStart w:id="3" w:name="sub_50200"/>
      <w:r w:rsidRPr="00031095">
        <w:rPr>
          <w:rFonts w:ascii="Times New Roman" w:hAnsi="Times New Roman" w:cs="Times New Roman"/>
          <w:b w:val="0"/>
          <w:color w:val="000000"/>
          <w:szCs w:val="28"/>
          <w:lang w:val="ru-RU"/>
        </w:rPr>
        <w:t>1</w:t>
      </w:r>
      <w:r w:rsidRPr="00031095">
        <w:rPr>
          <w:rFonts w:ascii="Times New Roman" w:hAnsi="Times New Roman" w:cs="Times New Roman"/>
          <w:b w:val="0"/>
          <w:color w:val="000000"/>
          <w:szCs w:val="28"/>
        </w:rPr>
        <w:t xml:space="preserve">. Цели, задачи и целевые показатели достижений целей и решения задач, </w:t>
      </w:r>
    </w:p>
    <w:p w:rsidR="00A91503" w:rsidRPr="00031095" w:rsidRDefault="00A91503" w:rsidP="00A91503">
      <w:pPr>
        <w:pStyle w:val="1"/>
        <w:rPr>
          <w:rFonts w:ascii="Times New Roman" w:hAnsi="Times New Roman" w:cs="Times New Roman"/>
          <w:b w:val="0"/>
          <w:color w:val="000000"/>
          <w:szCs w:val="28"/>
        </w:rPr>
      </w:pPr>
      <w:r w:rsidRPr="00031095">
        <w:rPr>
          <w:rFonts w:ascii="Times New Roman" w:hAnsi="Times New Roman" w:cs="Times New Roman"/>
          <w:b w:val="0"/>
          <w:color w:val="000000"/>
          <w:szCs w:val="28"/>
        </w:rPr>
        <w:t xml:space="preserve">сроки и этапы реализации подпрограммы </w:t>
      </w:r>
    </w:p>
    <w:bookmarkEnd w:id="3"/>
    <w:p w:rsidR="00A91503" w:rsidRPr="00031095" w:rsidRDefault="00A91503" w:rsidP="00A91503">
      <w:pPr>
        <w:jc w:val="both"/>
        <w:rPr>
          <w:color w:val="FF0000"/>
        </w:rPr>
      </w:pPr>
    </w:p>
    <w:p w:rsidR="00A91503" w:rsidRPr="00031095" w:rsidRDefault="00A91503" w:rsidP="00A91503">
      <w:pPr>
        <w:ind w:firstLine="851"/>
        <w:jc w:val="both"/>
      </w:pPr>
      <w:r w:rsidRPr="00031095"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</w:p>
    <w:p w:rsidR="00A91503" w:rsidRPr="00031095" w:rsidRDefault="00A91503" w:rsidP="00A91503">
      <w:pPr>
        <w:jc w:val="both"/>
      </w:pPr>
      <w:r w:rsidRPr="00031095">
        <w:t xml:space="preserve">         </w:t>
      </w:r>
      <w:proofErr w:type="gramStart"/>
      <w:r w:rsidRPr="00031095">
        <w:t>развитие</w:t>
      </w:r>
      <w:proofErr w:type="gramEnd"/>
      <w:r w:rsidRPr="00031095">
        <w:t xml:space="preserve"> систем и объектов коммунальной инфраструктуры населенных пунктов Парковского сельского поселения Тихорецкого района в соответствии с потребностями жилищного и промышленного строительства Парковского сельского поселения Тихорецкого района;</w:t>
      </w:r>
    </w:p>
    <w:p w:rsidR="00A91503" w:rsidRPr="00031095" w:rsidRDefault="00A91503" w:rsidP="00A91503">
      <w:pPr>
        <w:jc w:val="both"/>
      </w:pPr>
      <w:r w:rsidRPr="00031095">
        <w:t xml:space="preserve">        </w:t>
      </w:r>
      <w:proofErr w:type="gramStart"/>
      <w:r w:rsidRPr="00031095">
        <w:t>обеспечение</w:t>
      </w:r>
      <w:proofErr w:type="gramEnd"/>
      <w:r w:rsidRPr="00031095">
        <w:t xml:space="preserve"> надежности функционирования коммунального хозяйства Парковского сельского поселения Тихорецкого района;</w:t>
      </w:r>
    </w:p>
    <w:p w:rsidR="00A91503" w:rsidRPr="00031095" w:rsidRDefault="00A91503" w:rsidP="00A91503">
      <w:pPr>
        <w:jc w:val="both"/>
      </w:pPr>
      <w:r w:rsidRPr="00031095">
        <w:t xml:space="preserve">        Для достижения этих целей предусматривается решение следующих задач:</w:t>
      </w:r>
    </w:p>
    <w:p w:rsidR="00A91503" w:rsidRPr="00031095" w:rsidRDefault="00A91503" w:rsidP="00A91503">
      <w:pPr>
        <w:jc w:val="both"/>
      </w:pPr>
      <w:r w:rsidRPr="00031095">
        <w:t xml:space="preserve">       </w:t>
      </w:r>
      <w:proofErr w:type="gramStart"/>
      <w:r w:rsidRPr="00031095">
        <w:t>модернизация</w:t>
      </w:r>
      <w:proofErr w:type="gramEnd"/>
      <w:r w:rsidRPr="00031095">
        <w:t>, строительство, реконструкция и ремонт объектов водоснабжения, водоотведения, теплоснабжения Парковского сельского поселения Тихорецкого района;</w:t>
      </w:r>
    </w:p>
    <w:p w:rsidR="00A91503" w:rsidRPr="00031095" w:rsidRDefault="00A91503" w:rsidP="00A91503">
      <w:pPr>
        <w:jc w:val="both"/>
      </w:pPr>
      <w:r w:rsidRPr="00031095">
        <w:t xml:space="preserve">        </w:t>
      </w:r>
      <w:proofErr w:type="gramStart"/>
      <w:r w:rsidRPr="00031095">
        <w:t>продолжение</w:t>
      </w:r>
      <w:proofErr w:type="gramEnd"/>
      <w:r w:rsidRPr="00031095">
        <w:t xml:space="preserve"> развития отдельных систем водоснабжения, водоотведения, теплоснабжения на территории Парковского  сельского поселения Тихорецкого района.</w:t>
      </w:r>
    </w:p>
    <w:p w:rsidR="00A91503" w:rsidRPr="00031095" w:rsidRDefault="00A91503" w:rsidP="00A91503">
      <w:pPr>
        <w:jc w:val="both"/>
      </w:pPr>
      <w:r w:rsidRPr="00031095">
        <w:t xml:space="preserve">        </w:t>
      </w:r>
      <w:proofErr w:type="gramStart"/>
      <w:r w:rsidRPr="00031095">
        <w:t>создание</w:t>
      </w:r>
      <w:proofErr w:type="gramEnd"/>
      <w:r w:rsidRPr="00031095">
        <w:t xml:space="preserve"> благоприятных условий для привлечения инвестиций в коммунальный комплекс Парковского сельского поселения Тихорецкого района;</w:t>
      </w:r>
    </w:p>
    <w:p w:rsidR="00A91503" w:rsidRPr="00031095" w:rsidRDefault="00A91503" w:rsidP="00A91503">
      <w:pPr>
        <w:jc w:val="both"/>
      </w:pPr>
      <w:r w:rsidRPr="00031095">
        <w:t xml:space="preserve">        </w:t>
      </w:r>
      <w:proofErr w:type="gramStart"/>
      <w:r w:rsidRPr="00031095">
        <w:t>достижение</w:t>
      </w:r>
      <w:proofErr w:type="gramEnd"/>
      <w:r w:rsidRPr="00031095">
        <w:t xml:space="preserve"> краевого уровня параметров качества жилищно-коммунального обслуживания;</w:t>
      </w:r>
    </w:p>
    <w:p w:rsidR="00A91503" w:rsidRPr="00031095" w:rsidRDefault="00A91503" w:rsidP="00A91503">
      <w:pPr>
        <w:jc w:val="both"/>
      </w:pPr>
      <w:r w:rsidRPr="00031095">
        <w:t xml:space="preserve">        Решение основных задач даст возможность оптимизировать затраты на добычу и транспортировку воды, развитие эффективных, экологически безопасных и безаварийных инженерных систем жизнеобеспечения, отведение и очистку хозяйственно-бытовых и производственных </w:t>
      </w:r>
      <w:proofErr w:type="gramStart"/>
      <w:r w:rsidRPr="00031095">
        <w:t>стоков;  сократить</w:t>
      </w:r>
      <w:proofErr w:type="gramEnd"/>
      <w:r w:rsidRPr="00031095">
        <w:t xml:space="preserve"> потери и непроизводственные расходы, улучшить качество и доступность коммунальных услуг для всех потребителей Парковского сельского поселения Тихорецкого района.</w:t>
      </w:r>
    </w:p>
    <w:p w:rsidR="00A91503" w:rsidRPr="00031095" w:rsidRDefault="00A91503" w:rsidP="00A91503">
      <w:pPr>
        <w:jc w:val="both"/>
      </w:pPr>
      <w:r w:rsidRPr="00031095">
        <w:t xml:space="preserve">       Реализация Подпрограммы позволит:</w:t>
      </w:r>
    </w:p>
    <w:p w:rsidR="00A91503" w:rsidRPr="00031095" w:rsidRDefault="00A91503" w:rsidP="00A91503">
      <w:pPr>
        <w:jc w:val="both"/>
      </w:pPr>
      <w:r w:rsidRPr="00031095">
        <w:t xml:space="preserve">        </w:t>
      </w:r>
      <w:proofErr w:type="gramStart"/>
      <w:r w:rsidRPr="00031095">
        <w:t>повысить</w:t>
      </w:r>
      <w:proofErr w:type="gramEnd"/>
      <w:r w:rsidRPr="00031095">
        <w:t xml:space="preserve"> уровень качества услуг по водоснабжению, водоотведению, теплоснабжению населенных пунктов Парковского сельского поселения Тихорецкого района;</w:t>
      </w:r>
    </w:p>
    <w:p w:rsidR="00A91503" w:rsidRPr="00031095" w:rsidRDefault="00A91503" w:rsidP="00A91503">
      <w:pPr>
        <w:jc w:val="both"/>
      </w:pPr>
      <w:r w:rsidRPr="00031095">
        <w:t xml:space="preserve">        </w:t>
      </w:r>
      <w:proofErr w:type="gramStart"/>
      <w:r w:rsidRPr="00031095">
        <w:t>повысить</w:t>
      </w:r>
      <w:proofErr w:type="gramEnd"/>
      <w:r w:rsidRPr="00031095">
        <w:t xml:space="preserve"> надежность систем водоснабжения населенных пунктов;</w:t>
      </w:r>
    </w:p>
    <w:p w:rsidR="00A91503" w:rsidRPr="00031095" w:rsidRDefault="00A91503" w:rsidP="00A91503">
      <w:pPr>
        <w:jc w:val="both"/>
      </w:pPr>
      <w:r w:rsidRPr="00031095">
        <w:t xml:space="preserve">        </w:t>
      </w:r>
      <w:proofErr w:type="gramStart"/>
      <w:r w:rsidRPr="00031095">
        <w:t>повысить</w:t>
      </w:r>
      <w:proofErr w:type="gramEnd"/>
      <w:r w:rsidRPr="00031095">
        <w:t xml:space="preserve"> качество питьевой воды в централизованных системах водоснабжения;</w:t>
      </w:r>
    </w:p>
    <w:p w:rsidR="00A91503" w:rsidRPr="00031095" w:rsidRDefault="00A91503" w:rsidP="00A91503">
      <w:pPr>
        <w:jc w:val="both"/>
      </w:pPr>
      <w:r w:rsidRPr="00031095">
        <w:t xml:space="preserve">        </w:t>
      </w:r>
      <w:proofErr w:type="gramStart"/>
      <w:r w:rsidRPr="00031095">
        <w:t>обеспечить</w:t>
      </w:r>
      <w:proofErr w:type="gramEnd"/>
      <w:r w:rsidRPr="00031095">
        <w:t xml:space="preserve"> развитие инфраструктуры населенных пунктов Парковского сельского поселения Тихорецкого района, повысить степень благоустройства поселения.</w:t>
      </w:r>
    </w:p>
    <w:p w:rsidR="00A91503" w:rsidRPr="00031095" w:rsidRDefault="00A91503" w:rsidP="00A91503">
      <w:pPr>
        <w:jc w:val="both"/>
      </w:pPr>
      <w:r w:rsidRPr="00031095">
        <w:t xml:space="preserve">        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санитарно-эпидемиологического благополучия населения и обеспеченности населения водой питьевого качества, а также в долгосрочной перспективе обеспечение полноценного водоснабжения всех объектов и потребителей на территории Парковского сельского поселения Тихорецкого района.</w:t>
      </w:r>
    </w:p>
    <w:p w:rsidR="00A91503" w:rsidRPr="00031095" w:rsidRDefault="00A91503" w:rsidP="00A91503">
      <w:pPr>
        <w:jc w:val="both"/>
      </w:pPr>
      <w:r w:rsidRPr="00031095">
        <w:t xml:space="preserve">        В результате реализации Подпрограммы планируется достигнуть снижения потерь воды в сетях в целом по </w:t>
      </w:r>
      <w:proofErr w:type="spellStart"/>
      <w:r w:rsidRPr="00031095">
        <w:t>Парковскому</w:t>
      </w:r>
      <w:proofErr w:type="spellEnd"/>
      <w:r w:rsidRPr="00031095">
        <w:t xml:space="preserve"> сельскому поселению.</w:t>
      </w:r>
    </w:p>
    <w:p w:rsidR="00A91503" w:rsidRPr="00031095" w:rsidRDefault="00A91503" w:rsidP="00A91503">
      <w:pPr>
        <w:jc w:val="both"/>
      </w:pPr>
      <w:r w:rsidRPr="00031095">
        <w:t xml:space="preserve">        Реализация мероприятий Подпрограммы позволит:</w:t>
      </w:r>
    </w:p>
    <w:p w:rsidR="00A91503" w:rsidRPr="00031095" w:rsidRDefault="00A91503" w:rsidP="00A91503">
      <w:pPr>
        <w:jc w:val="both"/>
      </w:pPr>
      <w:r w:rsidRPr="00031095">
        <w:t xml:space="preserve">        </w:t>
      </w:r>
      <w:proofErr w:type="gramStart"/>
      <w:r w:rsidRPr="00031095">
        <w:t>обеспечить</w:t>
      </w:r>
      <w:proofErr w:type="gramEnd"/>
      <w:r w:rsidRPr="00031095">
        <w:t xml:space="preserve"> финансовую стабильность работы предприятий коммунального комплекса Парковского сельского поселения Тихорецкого района, в том числе за счет увеличения стоимости основных фондов этих организаций;</w:t>
      </w:r>
    </w:p>
    <w:p w:rsidR="00A91503" w:rsidRPr="00031095" w:rsidRDefault="00A91503" w:rsidP="00A91503">
      <w:pPr>
        <w:jc w:val="both"/>
      </w:pPr>
      <w:r w:rsidRPr="00031095">
        <w:t xml:space="preserve">          </w:t>
      </w:r>
      <w:proofErr w:type="gramStart"/>
      <w:r w:rsidRPr="00031095">
        <w:t>сформировать</w:t>
      </w:r>
      <w:proofErr w:type="gramEnd"/>
      <w:r w:rsidRPr="00031095">
        <w:t xml:space="preserve"> рыночные механизмы управления жилищно-коммунальным хозяйством, повысить инвестиционную привлекательность коммунального комплекса и создать условия для привлечения внебюджетных инвестиций в модернизацию и развитие этой отрасли;</w:t>
      </w:r>
    </w:p>
    <w:p w:rsidR="00A91503" w:rsidRPr="00031095" w:rsidRDefault="00A91503" w:rsidP="00A91503">
      <w:pPr>
        <w:jc w:val="both"/>
      </w:pPr>
      <w:r w:rsidRPr="00031095">
        <w:t xml:space="preserve">         </w:t>
      </w:r>
      <w:proofErr w:type="gramStart"/>
      <w:r w:rsidRPr="00031095">
        <w:t>создать</w:t>
      </w:r>
      <w:proofErr w:type="gramEnd"/>
      <w:r w:rsidRPr="00031095">
        <w:t xml:space="preserve"> конкурентную среду в сфере предоставления жилищно-коммунальных услуг.</w:t>
      </w:r>
    </w:p>
    <w:p w:rsidR="00A91503" w:rsidRPr="00031095" w:rsidRDefault="00A91503" w:rsidP="00A91503">
      <w:pPr>
        <w:jc w:val="both"/>
      </w:pPr>
      <w:r w:rsidRPr="00031095">
        <w:t xml:space="preserve">         Для оценки эффективности реализации Подпрограммы в целом предполагается использовать критерии, указанные в таблице.</w:t>
      </w:r>
    </w:p>
    <w:p w:rsidR="00A91503" w:rsidRPr="00031095" w:rsidRDefault="00A91503" w:rsidP="00A915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992"/>
        <w:gridCol w:w="993"/>
        <w:gridCol w:w="992"/>
        <w:gridCol w:w="956"/>
      </w:tblGrid>
      <w:tr w:rsidR="00A91503" w:rsidRPr="00031095" w:rsidTr="009913FB">
        <w:tc>
          <w:tcPr>
            <w:tcW w:w="534" w:type="dxa"/>
            <w:vMerge w:val="restart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Статус*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Значение показателей</w:t>
            </w:r>
          </w:p>
        </w:tc>
      </w:tr>
      <w:tr w:rsidR="00A91503" w:rsidRPr="00031095" w:rsidTr="009913FB">
        <w:tc>
          <w:tcPr>
            <w:tcW w:w="534" w:type="dxa"/>
            <w:vMerge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2016 год</w:t>
            </w:r>
          </w:p>
        </w:tc>
        <w:tc>
          <w:tcPr>
            <w:tcW w:w="956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2017 год</w:t>
            </w:r>
          </w:p>
        </w:tc>
      </w:tr>
      <w:tr w:rsidR="00A91503" w:rsidRPr="00031095" w:rsidTr="009913FB">
        <w:tc>
          <w:tcPr>
            <w:tcW w:w="9853" w:type="dxa"/>
            <w:gridSpan w:val="7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 xml:space="preserve">  1 . Теплоэнергетическое хозяйство</w:t>
            </w:r>
          </w:p>
        </w:tc>
      </w:tr>
      <w:tr w:rsidR="00A91503" w:rsidRPr="00031095" w:rsidTr="009913FB">
        <w:tc>
          <w:tcPr>
            <w:tcW w:w="53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 xml:space="preserve">Количество аварий и </w:t>
            </w:r>
            <w:proofErr w:type="gramStart"/>
            <w:r w:rsidRPr="00031095">
              <w:rPr>
                <w:sz w:val="22"/>
                <w:szCs w:val="22"/>
              </w:rPr>
              <w:t>повреждений  теплосетей</w:t>
            </w:r>
            <w:proofErr w:type="gramEnd"/>
            <w:r w:rsidRPr="00031095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031095">
              <w:rPr>
                <w:sz w:val="22"/>
                <w:szCs w:val="22"/>
              </w:rPr>
              <w:t>аварий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40</w:t>
            </w:r>
          </w:p>
        </w:tc>
        <w:tc>
          <w:tcPr>
            <w:tcW w:w="956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35</w:t>
            </w:r>
          </w:p>
        </w:tc>
      </w:tr>
      <w:tr w:rsidR="00A91503" w:rsidRPr="00031095" w:rsidTr="009913FB">
        <w:tc>
          <w:tcPr>
            <w:tcW w:w="53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Износ тепловых сетей, %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68</w:t>
            </w:r>
          </w:p>
        </w:tc>
        <w:tc>
          <w:tcPr>
            <w:tcW w:w="956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65</w:t>
            </w:r>
          </w:p>
        </w:tc>
      </w:tr>
      <w:tr w:rsidR="00A91503" w:rsidRPr="00031095" w:rsidTr="009913FB">
        <w:tc>
          <w:tcPr>
            <w:tcW w:w="53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1,3</w:t>
            </w:r>
          </w:p>
        </w:tc>
        <w:tc>
          <w:tcPr>
            <w:tcW w:w="439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031095">
              <w:rPr>
                <w:sz w:val="22"/>
                <w:szCs w:val="22"/>
              </w:rPr>
              <w:t>Протяженность  сетей</w:t>
            </w:r>
            <w:proofErr w:type="gramEnd"/>
            <w:r w:rsidRPr="00031095">
              <w:rPr>
                <w:sz w:val="22"/>
                <w:szCs w:val="22"/>
              </w:rPr>
              <w:t>, нуждающихся в замене, км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031095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2,8</w:t>
            </w:r>
          </w:p>
        </w:tc>
      </w:tr>
      <w:tr w:rsidR="00A91503" w:rsidRPr="00031095" w:rsidTr="009913FB">
        <w:tc>
          <w:tcPr>
            <w:tcW w:w="9853" w:type="dxa"/>
            <w:gridSpan w:val="7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 xml:space="preserve">   2 . Водопроводно-канализационное хозяйство</w:t>
            </w:r>
          </w:p>
        </w:tc>
      </w:tr>
      <w:tr w:rsidR="00A91503" w:rsidRPr="00031095" w:rsidTr="009913FB">
        <w:tc>
          <w:tcPr>
            <w:tcW w:w="53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t>Количество аварий и повреждений водопроводных сетей в год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031095">
              <w:rPr>
                <w:sz w:val="22"/>
                <w:szCs w:val="22"/>
              </w:rPr>
              <w:t>аварий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71</w:t>
            </w:r>
          </w:p>
        </w:tc>
        <w:tc>
          <w:tcPr>
            <w:tcW w:w="956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68</w:t>
            </w:r>
          </w:p>
        </w:tc>
      </w:tr>
      <w:tr w:rsidR="00A91503" w:rsidRPr="00031095" w:rsidTr="009913FB">
        <w:tc>
          <w:tcPr>
            <w:tcW w:w="53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2.2</w:t>
            </w:r>
          </w:p>
        </w:tc>
        <w:tc>
          <w:tcPr>
            <w:tcW w:w="439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t>Износ водопр</w:t>
            </w:r>
            <w:r w:rsidRPr="00031095">
              <w:t>о</w:t>
            </w:r>
            <w:r w:rsidRPr="00031095">
              <w:t>водных сетей (ХВС</w:t>
            </w:r>
            <w:proofErr w:type="gramStart"/>
            <w:r w:rsidRPr="00031095">
              <w:t>),%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60</w:t>
            </w:r>
          </w:p>
        </w:tc>
        <w:tc>
          <w:tcPr>
            <w:tcW w:w="956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60</w:t>
            </w:r>
          </w:p>
        </w:tc>
      </w:tr>
      <w:tr w:rsidR="00A91503" w:rsidRPr="00031095" w:rsidTr="009913FB">
        <w:tc>
          <w:tcPr>
            <w:tcW w:w="53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A91503" w:rsidRPr="00031095" w:rsidRDefault="00A91503" w:rsidP="009913FB">
            <w:pPr>
              <w:widowControl w:val="0"/>
              <w:autoSpaceDE w:val="0"/>
            </w:pPr>
            <w:r w:rsidRPr="00031095">
              <w:t>Протяженность сетей ХВС, нуждающихся в з</w:t>
            </w:r>
            <w:r w:rsidRPr="00031095">
              <w:t>а</w:t>
            </w:r>
            <w:r w:rsidRPr="00031095">
              <w:t>мене, км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031095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5</w:t>
            </w:r>
          </w:p>
        </w:tc>
      </w:tr>
      <w:tr w:rsidR="00A91503" w:rsidRPr="00031095" w:rsidTr="009913FB">
        <w:tc>
          <w:tcPr>
            <w:tcW w:w="53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2.4</w:t>
            </w:r>
          </w:p>
        </w:tc>
        <w:tc>
          <w:tcPr>
            <w:tcW w:w="439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t>Износ канализац</w:t>
            </w:r>
            <w:r w:rsidRPr="00031095">
              <w:t>и</w:t>
            </w:r>
            <w:r w:rsidRPr="00031095">
              <w:t xml:space="preserve">онных </w:t>
            </w:r>
            <w:proofErr w:type="gramStart"/>
            <w:r w:rsidRPr="00031095">
              <w:t>сетей,%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57</w:t>
            </w:r>
          </w:p>
        </w:tc>
        <w:tc>
          <w:tcPr>
            <w:tcW w:w="956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55</w:t>
            </w:r>
          </w:p>
        </w:tc>
      </w:tr>
      <w:tr w:rsidR="00A91503" w:rsidRPr="00031095" w:rsidTr="009913FB">
        <w:tc>
          <w:tcPr>
            <w:tcW w:w="534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2.5</w:t>
            </w:r>
          </w:p>
        </w:tc>
        <w:tc>
          <w:tcPr>
            <w:tcW w:w="4394" w:type="dxa"/>
            <w:shd w:val="clear" w:color="auto" w:fill="auto"/>
          </w:tcPr>
          <w:p w:rsidR="00A91503" w:rsidRPr="00031095" w:rsidRDefault="00A91503" w:rsidP="009913FB">
            <w:pPr>
              <w:widowControl w:val="0"/>
              <w:autoSpaceDE w:val="0"/>
            </w:pPr>
            <w:r w:rsidRPr="00031095">
              <w:t>Количество аварий и повреждений канализационных сетей в год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031095">
              <w:rPr>
                <w:sz w:val="22"/>
                <w:szCs w:val="22"/>
              </w:rPr>
              <w:t>аварий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0</w:t>
            </w:r>
          </w:p>
        </w:tc>
      </w:tr>
    </w:tbl>
    <w:p w:rsidR="00A91503" w:rsidRPr="00031095" w:rsidRDefault="00A91503" w:rsidP="00A91503">
      <w:pPr>
        <w:jc w:val="both"/>
      </w:pPr>
      <w:r w:rsidRPr="00031095">
        <w:tab/>
        <w:t xml:space="preserve">Целевой показатель «Количество аварий и повреждений теплосетей в год», «Количество аварий и повреждений водопроводных сетей в год», «Количество аварий и повреждений канализационных сетей в год», «Протяженность сетей, нуждающихся в замене» -    учитывается согласно </w:t>
      </w:r>
      <w:proofErr w:type="gramStart"/>
      <w:r w:rsidRPr="00031095">
        <w:t>данным  организации</w:t>
      </w:r>
      <w:proofErr w:type="gramEnd"/>
      <w:r w:rsidRPr="00031095">
        <w:t xml:space="preserve"> ООО «Квант» и ООО «Водоканал района», которые  эксплуатируют теплотрассы , водопроводные сети и канализационные сети по договору аренды.</w:t>
      </w:r>
    </w:p>
    <w:p w:rsidR="00A91503" w:rsidRPr="00031095" w:rsidRDefault="00A91503" w:rsidP="00A91503">
      <w:pPr>
        <w:jc w:val="both"/>
      </w:pPr>
      <w:r w:rsidRPr="00031095">
        <w:tab/>
        <w:t>Целевой показатель «Износ тепловых сетей</w:t>
      </w:r>
      <w:proofErr w:type="gramStart"/>
      <w:r w:rsidRPr="00031095">
        <w:t>»,  «</w:t>
      </w:r>
      <w:proofErr w:type="gramEnd"/>
      <w:r w:rsidRPr="00031095">
        <w:t xml:space="preserve">Износ водопроводных сетей», «Износ канализационных сетей»  рассчитывается по формуле: </w:t>
      </w:r>
    </w:p>
    <w:p w:rsidR="00A91503" w:rsidRPr="00031095" w:rsidRDefault="00A91503" w:rsidP="00A91503">
      <w:pPr>
        <w:jc w:val="both"/>
        <w:rPr>
          <w:u w:val="single"/>
        </w:rPr>
      </w:pPr>
      <w:r w:rsidRPr="00031095">
        <w:t xml:space="preserve">                     </w:t>
      </w:r>
      <w:r w:rsidRPr="00031095">
        <w:rPr>
          <w:u w:val="single"/>
        </w:rPr>
        <w:t>Ч факт.х100%</w:t>
      </w:r>
    </w:p>
    <w:p w:rsidR="00A91503" w:rsidRPr="00031095" w:rsidRDefault="00A91503" w:rsidP="00A91503">
      <w:pPr>
        <w:jc w:val="both"/>
      </w:pPr>
      <w:r w:rsidRPr="00031095">
        <w:t xml:space="preserve">                          Ч </w:t>
      </w:r>
      <w:proofErr w:type="gramStart"/>
      <w:r w:rsidRPr="00031095">
        <w:t>норм.,</w:t>
      </w:r>
      <w:proofErr w:type="gramEnd"/>
      <w:r w:rsidRPr="00031095">
        <w:t xml:space="preserve"> где</w:t>
      </w:r>
    </w:p>
    <w:p w:rsidR="00A91503" w:rsidRPr="00031095" w:rsidRDefault="00A91503" w:rsidP="00A91503">
      <w:pPr>
        <w:jc w:val="both"/>
      </w:pPr>
      <w:r w:rsidRPr="00031095">
        <w:tab/>
        <w:t xml:space="preserve">Ч </w:t>
      </w:r>
      <w:proofErr w:type="gramStart"/>
      <w:r w:rsidRPr="00031095">
        <w:t>факт.-</w:t>
      </w:r>
      <w:proofErr w:type="gramEnd"/>
      <w:r w:rsidRPr="00031095">
        <w:t xml:space="preserve"> фактический срок службы ( тепловых, водопроводных, канализационных сетей);</w:t>
      </w:r>
    </w:p>
    <w:p w:rsidR="00A91503" w:rsidRPr="00031095" w:rsidRDefault="00A91503" w:rsidP="00A91503">
      <w:pPr>
        <w:jc w:val="both"/>
      </w:pPr>
      <w:r w:rsidRPr="00031095">
        <w:tab/>
        <w:t xml:space="preserve">Ч норм. – срок службы по нормативу </w:t>
      </w:r>
      <w:proofErr w:type="gramStart"/>
      <w:r w:rsidRPr="00031095">
        <w:t>( тепловых</w:t>
      </w:r>
      <w:proofErr w:type="gramEnd"/>
      <w:r w:rsidRPr="00031095">
        <w:t xml:space="preserve">, водопроводных, канализационных сетей.                                                                                                     </w:t>
      </w:r>
    </w:p>
    <w:p w:rsidR="00A91503" w:rsidRPr="00031095" w:rsidRDefault="00A91503" w:rsidP="00A91503">
      <w:pPr>
        <w:ind w:firstLine="360"/>
        <w:jc w:val="both"/>
        <w:rPr>
          <w:color w:val="000000"/>
        </w:rPr>
      </w:pPr>
      <w:r w:rsidRPr="00031095">
        <w:t xml:space="preserve">        </w:t>
      </w:r>
      <w:r w:rsidRPr="00031095">
        <w:rPr>
          <w:color w:val="000000"/>
        </w:rPr>
        <w:t>Срок реализации подпрограммы: 2015 - 2017 годы.</w:t>
      </w:r>
    </w:p>
    <w:p w:rsidR="00A91503" w:rsidRPr="00031095" w:rsidRDefault="00A91503" w:rsidP="00A91503">
      <w:pPr>
        <w:jc w:val="both"/>
      </w:pPr>
    </w:p>
    <w:p w:rsidR="00A91503" w:rsidRPr="00031095" w:rsidRDefault="00A91503" w:rsidP="00A91503">
      <w:pPr>
        <w:jc w:val="both"/>
        <w:rPr>
          <w:color w:val="FF0000"/>
        </w:rPr>
        <w:sectPr w:rsidR="00A91503" w:rsidRPr="00031095" w:rsidSect="008B4B83">
          <w:headerReference w:type="default" r:id="rId9"/>
          <w:headerReference w:type="first" r:id="rId10"/>
          <w:pgSz w:w="11905" w:h="16837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</w:p>
    <w:p w:rsidR="00A91503" w:rsidRPr="00031095" w:rsidRDefault="00A91503" w:rsidP="00A91503">
      <w:pPr>
        <w:pStyle w:val="1"/>
        <w:rPr>
          <w:rFonts w:ascii="Times New Roman" w:hAnsi="Times New Roman" w:cs="Times New Roman"/>
          <w:b w:val="0"/>
          <w:szCs w:val="28"/>
        </w:rPr>
      </w:pPr>
      <w:bookmarkStart w:id="4" w:name="sub_50300"/>
      <w:r w:rsidRPr="00031095">
        <w:rPr>
          <w:rFonts w:ascii="Times New Roman" w:hAnsi="Times New Roman" w:cs="Times New Roman"/>
          <w:b w:val="0"/>
          <w:szCs w:val="28"/>
          <w:lang w:val="ru-RU"/>
        </w:rPr>
        <w:t>2</w:t>
      </w:r>
      <w:r w:rsidRPr="00031095">
        <w:rPr>
          <w:rFonts w:ascii="Times New Roman" w:hAnsi="Times New Roman" w:cs="Times New Roman"/>
          <w:b w:val="0"/>
          <w:szCs w:val="28"/>
        </w:rPr>
        <w:t>.ПЕРЕЧЕНЬ</w:t>
      </w:r>
    </w:p>
    <w:p w:rsidR="00A91503" w:rsidRPr="00031095" w:rsidRDefault="00A91503" w:rsidP="00A91503">
      <w:pPr>
        <w:ind w:firstLine="360"/>
        <w:jc w:val="center"/>
      </w:pPr>
      <w:proofErr w:type="gramStart"/>
      <w:r w:rsidRPr="00031095">
        <w:t>мероприятий</w:t>
      </w:r>
      <w:proofErr w:type="gramEnd"/>
      <w:r w:rsidRPr="00031095">
        <w:t xml:space="preserve"> подпрограммы «Содержание и развитие коммунальной инфраструктуры </w:t>
      </w:r>
    </w:p>
    <w:p w:rsidR="00A91503" w:rsidRPr="00031095" w:rsidRDefault="00A91503" w:rsidP="00A91503">
      <w:pPr>
        <w:ind w:firstLine="360"/>
        <w:jc w:val="center"/>
        <w:rPr>
          <w:color w:val="000000"/>
        </w:rPr>
      </w:pPr>
      <w:r w:rsidRPr="00031095">
        <w:t xml:space="preserve">Парковского сельского поселения Тихорецкого района на 2015-2017 годы» </w:t>
      </w:r>
    </w:p>
    <w:p w:rsidR="00A91503" w:rsidRPr="00031095" w:rsidRDefault="00A91503" w:rsidP="00A9150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"/>
        <w:gridCol w:w="49"/>
        <w:gridCol w:w="321"/>
        <w:gridCol w:w="949"/>
        <w:gridCol w:w="1504"/>
        <w:gridCol w:w="105"/>
        <w:gridCol w:w="1134"/>
        <w:gridCol w:w="31"/>
        <w:gridCol w:w="1103"/>
        <w:gridCol w:w="1134"/>
        <w:gridCol w:w="1134"/>
        <w:gridCol w:w="1275"/>
        <w:gridCol w:w="1276"/>
        <w:gridCol w:w="1843"/>
        <w:gridCol w:w="142"/>
        <w:gridCol w:w="141"/>
        <w:gridCol w:w="284"/>
        <w:gridCol w:w="1843"/>
      </w:tblGrid>
      <w:tr w:rsidR="00A91503" w:rsidRPr="00031095" w:rsidTr="009913FB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Наименование мероприятия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A91503" w:rsidRPr="00031095" w:rsidTr="009913FB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местный</w:t>
            </w:r>
            <w:proofErr w:type="gramEnd"/>
            <w:r w:rsidRPr="00ED02AB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краевой</w:t>
            </w:r>
            <w:proofErr w:type="gramEnd"/>
            <w:r w:rsidRPr="00ED02AB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федеральный</w:t>
            </w:r>
            <w:proofErr w:type="gramEnd"/>
            <w:r w:rsidRPr="00ED02AB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внебюджетные</w:t>
            </w:r>
            <w:proofErr w:type="gramEnd"/>
            <w:r w:rsidRPr="00ED02AB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10</w:t>
            </w:r>
          </w:p>
        </w:tc>
      </w:tr>
      <w:tr w:rsidR="00A91503" w:rsidRPr="00031095" w:rsidTr="009913FB"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создание</w:t>
            </w:r>
            <w:proofErr w:type="gramEnd"/>
            <w:r w:rsidRPr="00ED02AB">
              <w:rPr>
                <w:sz w:val="22"/>
                <w:szCs w:val="22"/>
              </w:rPr>
              <w:t xml:space="preserve">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A91503" w:rsidRPr="00031095" w:rsidTr="009913FB"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Задача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модернизация</w:t>
            </w:r>
            <w:proofErr w:type="gramEnd"/>
            <w:r w:rsidRPr="00ED02AB">
              <w:rPr>
                <w:sz w:val="22"/>
                <w:szCs w:val="22"/>
              </w:rPr>
              <w:t>, строительство, реконструкция и ремонт объектов водоснабжения Парковского сельского поселения Тихорецкого района;</w:t>
            </w:r>
          </w:p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продолжение</w:t>
            </w:r>
            <w:proofErr w:type="gramEnd"/>
            <w:r w:rsidRPr="00ED02AB">
              <w:rPr>
                <w:sz w:val="22"/>
                <w:szCs w:val="22"/>
              </w:rPr>
              <w:t xml:space="preserve"> развития отдельных систем водоснабжения, водоотведения, теплоснабжения на территории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66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31095">
              <w:rPr>
                <w:b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/>
        </w:tc>
      </w:tr>
      <w:tr w:rsidR="00A91503" w:rsidRPr="00031095" w:rsidTr="009913FB">
        <w:trPr>
          <w:trHeight w:val="270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bookmarkStart w:id="5" w:name="_Hlk436666813"/>
            <w:r w:rsidRPr="00031095">
              <w:t>1.1.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 xml:space="preserve">Замена водопроводной линии 1000 </w:t>
            </w:r>
            <w:proofErr w:type="spellStart"/>
            <w:r w:rsidRPr="00031095">
              <w:rPr>
                <w:sz w:val="22"/>
                <w:szCs w:val="22"/>
              </w:rPr>
              <w:t>п.м</w:t>
            </w:r>
            <w:proofErr w:type="spellEnd"/>
            <w:r w:rsidRPr="00031095">
              <w:rPr>
                <w:sz w:val="22"/>
                <w:szCs w:val="22"/>
              </w:rPr>
              <w:t>. в пос. Западном                             по ул. Профильной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031095">
              <w:rPr>
                <w:sz w:val="22"/>
                <w:szCs w:val="22"/>
              </w:rPr>
              <w:t>повышение</w:t>
            </w:r>
            <w:proofErr w:type="gramEnd"/>
            <w:r w:rsidRPr="00031095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031095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031095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bookmarkEnd w:id="5"/>
      <w:tr w:rsidR="00A91503" w:rsidRPr="00031095" w:rsidTr="009913FB">
        <w:trPr>
          <w:trHeight w:val="30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0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19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  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   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19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1.2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Дополнительные работы по объекту «Капитальный ремонт водопровода от водозабора № 2 до ул. Дружбы пос. Паркового» (основные работы производились в 2014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6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6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1.3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Дополнительные работы по объекту «Капитальный </w:t>
            </w:r>
            <w:proofErr w:type="gramStart"/>
            <w:r w:rsidRPr="00ED02AB">
              <w:rPr>
                <w:sz w:val="22"/>
                <w:szCs w:val="22"/>
              </w:rPr>
              <w:t>ремонт  водопровода</w:t>
            </w:r>
            <w:proofErr w:type="gramEnd"/>
            <w:r w:rsidRPr="00ED02AB">
              <w:rPr>
                <w:sz w:val="22"/>
                <w:szCs w:val="22"/>
              </w:rPr>
              <w:t xml:space="preserve"> от водозабора №2 до </w:t>
            </w:r>
            <w:r>
              <w:rPr>
                <w:sz w:val="22"/>
                <w:szCs w:val="22"/>
              </w:rPr>
              <w:t xml:space="preserve">             </w:t>
            </w:r>
            <w:r w:rsidRPr="00ED02AB">
              <w:rPr>
                <w:sz w:val="22"/>
                <w:szCs w:val="22"/>
              </w:rPr>
              <w:t>ул. Дружбы в пос. Парковом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6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6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6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02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1.4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Ремонт водопровода по </w:t>
            </w:r>
            <w:r>
              <w:rPr>
                <w:sz w:val="22"/>
                <w:szCs w:val="22"/>
              </w:rPr>
              <w:t xml:space="preserve">    </w:t>
            </w:r>
            <w:r w:rsidRPr="00ED02AB">
              <w:rPr>
                <w:sz w:val="22"/>
                <w:szCs w:val="22"/>
              </w:rPr>
              <w:t xml:space="preserve">ул. Дружбы в </w:t>
            </w:r>
            <w:r>
              <w:rPr>
                <w:sz w:val="22"/>
                <w:szCs w:val="22"/>
              </w:rPr>
              <w:t xml:space="preserve">                     </w:t>
            </w:r>
            <w:r w:rsidRPr="00ED02AB">
              <w:rPr>
                <w:sz w:val="22"/>
                <w:szCs w:val="22"/>
              </w:rPr>
              <w:t>пос. Парковом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19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5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0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bookmarkStart w:id="6" w:name="_Hlk436666775"/>
            <w:r w:rsidRPr="00031095">
              <w:t>1.5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Прокладка трубопровода под дорогой от ул. Дружбы до ул. Гагарина в пос. Парковом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bookmarkEnd w:id="6"/>
      <w:tr w:rsidR="00A91503" w:rsidRPr="00031095" w:rsidTr="009913FB">
        <w:trPr>
          <w:trHeight w:val="327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8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0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1.6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Прокладка трубопровода  </w:t>
            </w:r>
          </w:p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По ул. Гагарина от магазина «АБС» до магазина «Космос»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0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5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25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9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1.7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Ремонт водопровода по ул. Профильной в пос. Западном (дополнительные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25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195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21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1.8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Проведение мероприятий по подготовке систем водоснабжения, водоотведения к осенне-зимнему периоду, ремонт КНС № 1,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  <w:lang w:eastAsia="ar-SA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  <w:lang w:eastAsia="ar-SA"/>
              </w:rPr>
              <w:t xml:space="preserve"> надежности работы системы водоснабжения и водоотведения в соответствии с нормативными требованиями. Качество услуг, предоставляемых населению.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24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1.9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Замена водопровода по ул. Л</w:t>
            </w:r>
            <w:r>
              <w:rPr>
                <w:sz w:val="22"/>
                <w:szCs w:val="22"/>
              </w:rPr>
              <w:t xml:space="preserve">енина, пос. Зеленый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0,07 км</w:t>
            </w:r>
            <w:r w:rsidRPr="00ED02A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2.0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Замена водопровода по ул. Железнодорожная, пос. Западный            </w:t>
            </w:r>
            <w:proofErr w:type="gramStart"/>
            <w:r w:rsidRPr="00ED02A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0,13 км</w:t>
            </w:r>
            <w:r w:rsidRPr="00ED02A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</w:pPr>
            <w:r w:rsidRPr="00E26BDF">
              <w:t>2.1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26BDF">
              <w:rPr>
                <w:sz w:val="22"/>
                <w:szCs w:val="22"/>
              </w:rPr>
              <w:t>Ремонт  водопровода</w:t>
            </w:r>
            <w:proofErr w:type="gramEnd"/>
            <w:r w:rsidRPr="00E26BDF">
              <w:rPr>
                <w:sz w:val="22"/>
                <w:szCs w:val="22"/>
              </w:rPr>
              <w:t xml:space="preserve"> в        пос. Садовом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E26BDF">
              <w:rPr>
                <w:sz w:val="22"/>
                <w:szCs w:val="22"/>
              </w:rPr>
              <w:t>по  ул. Ворошилова,                ул. Титова,</w:t>
            </w:r>
          </w:p>
          <w:p w:rsidR="00A91503" w:rsidRPr="00E26BDF" w:rsidRDefault="00A91503" w:rsidP="009913FB">
            <w:pPr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пер. Дачный</w:t>
            </w:r>
          </w:p>
          <w:p w:rsidR="00A91503" w:rsidRDefault="00A91503" w:rsidP="009913FB">
            <w:pPr>
              <w:jc w:val="both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 xml:space="preserve"> (800 </w:t>
            </w:r>
            <w:proofErr w:type="gramStart"/>
            <w:r w:rsidRPr="00E26BDF">
              <w:rPr>
                <w:sz w:val="22"/>
                <w:szCs w:val="22"/>
              </w:rPr>
              <w:t>погонных  метра</w:t>
            </w:r>
            <w:proofErr w:type="gramEnd"/>
            <w:r w:rsidRPr="00E26BDF">
              <w:rPr>
                <w:sz w:val="22"/>
                <w:szCs w:val="22"/>
              </w:rPr>
              <w:t>)</w:t>
            </w:r>
          </w:p>
          <w:p w:rsidR="00A91503" w:rsidRPr="00E26BDF" w:rsidRDefault="00A91503" w:rsidP="009913F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 краевым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259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810E8E" w:rsidRDefault="00A91503" w:rsidP="009913FB">
            <w:pPr>
              <w:jc w:val="center"/>
              <w:rPr>
                <w:sz w:val="22"/>
                <w:szCs w:val="22"/>
              </w:rPr>
            </w:pPr>
            <w:r w:rsidRPr="00810E8E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810E8E" w:rsidRDefault="00A91503" w:rsidP="009913FB">
            <w:pPr>
              <w:jc w:val="center"/>
              <w:rPr>
                <w:sz w:val="22"/>
                <w:szCs w:val="22"/>
              </w:rPr>
            </w:pPr>
            <w:r w:rsidRPr="00810E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810E8E" w:rsidRDefault="00A91503" w:rsidP="009913FB">
            <w:pPr>
              <w:jc w:val="center"/>
              <w:rPr>
                <w:sz w:val="22"/>
                <w:szCs w:val="22"/>
              </w:rPr>
            </w:pPr>
            <w:r w:rsidRPr="00810E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5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3C63E1" w:rsidRDefault="00A91503" w:rsidP="009913FB">
            <w:pPr>
              <w:jc w:val="center"/>
              <w:rPr>
                <w:sz w:val="22"/>
                <w:szCs w:val="22"/>
              </w:rPr>
            </w:pPr>
            <w:r w:rsidRPr="003C63E1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3C63E1" w:rsidRDefault="00A91503" w:rsidP="009913FB">
            <w:pPr>
              <w:jc w:val="center"/>
              <w:rPr>
                <w:sz w:val="22"/>
                <w:szCs w:val="22"/>
              </w:rPr>
            </w:pPr>
            <w:r w:rsidRPr="003C63E1"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3C63E1" w:rsidRDefault="00A91503" w:rsidP="009913FB">
            <w:pPr>
              <w:jc w:val="center"/>
              <w:rPr>
                <w:sz w:val="22"/>
                <w:szCs w:val="22"/>
              </w:rPr>
            </w:pPr>
            <w:r w:rsidRPr="003C63E1"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9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26B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26BDF" w:rsidRDefault="00A91503" w:rsidP="009913FB">
            <w:pPr>
              <w:jc w:val="center"/>
              <w:rPr>
                <w:sz w:val="22"/>
                <w:szCs w:val="22"/>
              </w:rPr>
            </w:pPr>
            <w:r w:rsidRPr="00E26BDF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63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bookmarkStart w:id="7" w:name="_Hlk436667134"/>
            <w:r>
              <w:t>2.4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к коллектору МКД № 16 </w:t>
            </w:r>
            <w:proofErr w:type="gramStart"/>
            <w:r>
              <w:rPr>
                <w:sz w:val="22"/>
                <w:szCs w:val="22"/>
              </w:rPr>
              <w:t>по  ул.</w:t>
            </w:r>
            <w:proofErr w:type="gramEnd"/>
            <w:r>
              <w:rPr>
                <w:sz w:val="22"/>
                <w:szCs w:val="22"/>
              </w:rPr>
              <w:t xml:space="preserve"> Совхозной в пос. Парковом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создание</w:t>
            </w:r>
            <w:proofErr w:type="gramEnd"/>
            <w:r w:rsidRPr="00ED02AB">
              <w:rPr>
                <w:sz w:val="22"/>
                <w:szCs w:val="22"/>
              </w:rPr>
              <w:t xml:space="preserve"> безопасных и благоприятных условий проживания населения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bookmarkEnd w:id="7"/>
      <w:tr w:rsidR="00A91503" w:rsidRPr="00031095" w:rsidTr="009913FB">
        <w:trPr>
          <w:trHeight w:val="263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63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3C63E1" w:rsidRDefault="00A91503" w:rsidP="009913FB">
            <w:pPr>
              <w:jc w:val="center"/>
              <w:rPr>
                <w:sz w:val="22"/>
                <w:szCs w:val="22"/>
              </w:rPr>
            </w:pPr>
            <w:r w:rsidRPr="003C63E1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3C63E1" w:rsidRDefault="00A91503" w:rsidP="009913FB">
            <w:pPr>
              <w:jc w:val="center"/>
              <w:rPr>
                <w:sz w:val="22"/>
                <w:szCs w:val="22"/>
              </w:rPr>
            </w:pPr>
            <w:r w:rsidRPr="003C63E1">
              <w:rPr>
                <w:sz w:val="22"/>
                <w:szCs w:val="22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3C63E1" w:rsidRDefault="00A91503" w:rsidP="009913FB">
            <w:pPr>
              <w:jc w:val="center"/>
              <w:rPr>
                <w:sz w:val="22"/>
                <w:szCs w:val="22"/>
              </w:rPr>
            </w:pPr>
            <w:r w:rsidRPr="003C63E1">
              <w:rPr>
                <w:sz w:val="22"/>
                <w:szCs w:val="22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63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2.5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Изготовление схем водоснабжения, водоотведения, теплоснабжения и </w:t>
            </w:r>
            <w:proofErr w:type="gramStart"/>
            <w:r w:rsidRPr="00ED02AB">
              <w:rPr>
                <w:sz w:val="22"/>
                <w:szCs w:val="22"/>
              </w:rPr>
              <w:t>программы  «</w:t>
            </w:r>
            <w:proofErr w:type="gramEnd"/>
            <w:r w:rsidRPr="00ED02AB">
              <w:rPr>
                <w:sz w:val="22"/>
                <w:szCs w:val="22"/>
              </w:rPr>
              <w:t>Комплексное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  <w:r>
              <w:t>2.6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Разработка проектной документации </w:t>
            </w:r>
            <w:proofErr w:type="gramStart"/>
            <w:r w:rsidRPr="00ED02AB">
              <w:rPr>
                <w:sz w:val="22"/>
                <w:szCs w:val="22"/>
              </w:rPr>
              <w:t>по  зонам</w:t>
            </w:r>
            <w:proofErr w:type="gramEnd"/>
            <w:r w:rsidRPr="00ED02AB">
              <w:rPr>
                <w:sz w:val="22"/>
                <w:szCs w:val="22"/>
              </w:rPr>
              <w:t xml:space="preserve"> санитарной охраны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повышение</w:t>
            </w:r>
            <w:proofErr w:type="gramEnd"/>
            <w:r w:rsidRPr="00ED02AB">
              <w:rPr>
                <w:sz w:val="22"/>
                <w:szCs w:val="22"/>
              </w:rPr>
              <w:t xml:space="preserve">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  <w:r>
              <w:t>2.7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За работу по разработке Программы комплексного развития </w:t>
            </w:r>
            <w:proofErr w:type="gramStart"/>
            <w:r w:rsidRPr="00ED02AB">
              <w:rPr>
                <w:sz w:val="22"/>
                <w:szCs w:val="22"/>
              </w:rPr>
              <w:t>социальной  инфраструктуры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создание</w:t>
            </w:r>
            <w:proofErr w:type="gramEnd"/>
            <w:r w:rsidRPr="00ED02AB">
              <w:rPr>
                <w:sz w:val="22"/>
                <w:szCs w:val="22"/>
              </w:rPr>
              <w:t xml:space="preserve"> безопасных и благоприятных условий проживания населения и повышение качества жилищно-коммунальных услуг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  <w:r>
              <w:t>2.8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>
              <w:t>Разработка программы комплексного развития систем коммунальной инфраструктуры Парковского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создание</w:t>
            </w:r>
            <w:proofErr w:type="gramEnd"/>
            <w:r w:rsidRPr="00ED02AB">
              <w:rPr>
                <w:sz w:val="22"/>
                <w:szCs w:val="22"/>
              </w:rPr>
              <w:t xml:space="preserve"> безопасных и благоприятных условий проживания населения и повышение качества жилищно-коммунальных услуг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  <w:r>
              <w:t>2.9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>
              <w:t>Разработка программы комплексного развития систем транспортной инфраструктуры Парковского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создание</w:t>
            </w:r>
            <w:proofErr w:type="gramEnd"/>
            <w:r w:rsidRPr="00ED02AB">
              <w:rPr>
                <w:sz w:val="22"/>
                <w:szCs w:val="22"/>
              </w:rPr>
              <w:t xml:space="preserve"> безопасных и благоприятных условий проживания населения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2.10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Подключение линии уличного освещения по ул. Комсомольской в пос. Зеленом от ЗТП № </w:t>
            </w:r>
            <w:proofErr w:type="gramStart"/>
            <w:r w:rsidRPr="00ED02AB">
              <w:rPr>
                <w:sz w:val="22"/>
                <w:szCs w:val="22"/>
              </w:rPr>
              <w:t xml:space="preserve">38,   </w:t>
            </w:r>
            <w:proofErr w:type="gramEnd"/>
            <w:r w:rsidRPr="00ED02AB">
              <w:rPr>
                <w:sz w:val="22"/>
                <w:szCs w:val="22"/>
              </w:rPr>
              <w:t xml:space="preserve">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создание</w:t>
            </w:r>
            <w:proofErr w:type="gramEnd"/>
            <w:r w:rsidRPr="00ED02AB">
              <w:rPr>
                <w:sz w:val="22"/>
                <w:szCs w:val="22"/>
              </w:rPr>
              <w:t xml:space="preserve"> безопасных и благоприятных условий проживания населения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2.11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>
              <w:t>Оплата за составление смет и 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6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2.12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>
              <w:t xml:space="preserve">Ремонт водопровода </w:t>
            </w:r>
            <w:proofErr w:type="gramStart"/>
            <w:r>
              <w:t>по  ул.</w:t>
            </w:r>
            <w:proofErr w:type="gramEnd"/>
            <w:r>
              <w:t xml:space="preserve"> Дружба № 1, ул. Дружбы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создание</w:t>
            </w:r>
            <w:proofErr w:type="gramEnd"/>
            <w:r w:rsidRPr="00ED02AB">
              <w:rPr>
                <w:sz w:val="22"/>
                <w:szCs w:val="22"/>
              </w:rPr>
              <w:t xml:space="preserve"> безопасных и благоприятных условий проживания населения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2.13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>
              <w:t>Оплата за санитарно-эпидемиологическую экспертизу по скважинам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создание</w:t>
            </w:r>
            <w:proofErr w:type="gramEnd"/>
            <w:r w:rsidRPr="00ED02AB">
              <w:rPr>
                <w:sz w:val="22"/>
                <w:szCs w:val="22"/>
              </w:rPr>
              <w:t xml:space="preserve"> безопасных и благоприятных условий проживания населения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2.14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>
              <w:t>Оплата за экспертизу достоверности сметной стоимости объекта- ремонт водопровода в пос. Садовом по ул. Ворошилова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создание</w:t>
            </w:r>
            <w:proofErr w:type="gramEnd"/>
            <w:r w:rsidRPr="00ED02AB">
              <w:rPr>
                <w:sz w:val="22"/>
                <w:szCs w:val="22"/>
              </w:rPr>
              <w:t xml:space="preserve"> безопасных и благоприятных условий проживания населения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3"/>
        </w:trPr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rPr>
                <w:b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b/>
                <w:sz w:val="22"/>
                <w:szCs w:val="22"/>
              </w:rPr>
            </w:pPr>
            <w:r w:rsidRPr="00ED02AB">
              <w:rPr>
                <w:b/>
                <w:sz w:val="22"/>
                <w:szCs w:val="22"/>
              </w:rPr>
              <w:t>2.Теплоснабжение</w:t>
            </w:r>
          </w:p>
        </w:tc>
      </w:tr>
      <w:tr w:rsidR="00A91503" w:rsidRPr="00031095" w:rsidTr="009913FB">
        <w:trPr>
          <w:trHeight w:val="212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2.1.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Замена т</w:t>
            </w:r>
            <w:r>
              <w:rPr>
                <w:sz w:val="22"/>
                <w:szCs w:val="22"/>
              </w:rPr>
              <w:t xml:space="preserve">епловых сетей в пос. Парковом по ул. </w:t>
            </w:r>
            <w:proofErr w:type="gramStart"/>
            <w:r>
              <w:rPr>
                <w:sz w:val="22"/>
                <w:szCs w:val="22"/>
              </w:rPr>
              <w:t>Дружбы  с</w:t>
            </w:r>
            <w:proofErr w:type="gramEnd"/>
            <w:r>
              <w:rPr>
                <w:sz w:val="22"/>
                <w:szCs w:val="22"/>
              </w:rPr>
              <w:t xml:space="preserve"> переходом на ул. Юности (2800 </w:t>
            </w:r>
            <w:proofErr w:type="spellStart"/>
            <w:r>
              <w:rPr>
                <w:sz w:val="22"/>
                <w:szCs w:val="22"/>
              </w:rPr>
              <w:t>п.</w:t>
            </w:r>
            <w:r w:rsidRPr="00ED02AB">
              <w:rPr>
                <w:sz w:val="22"/>
                <w:szCs w:val="22"/>
              </w:rPr>
              <w:t>м</w:t>
            </w:r>
            <w:proofErr w:type="spellEnd"/>
            <w:r w:rsidRPr="00ED02AB">
              <w:rPr>
                <w:sz w:val="22"/>
                <w:szCs w:val="22"/>
              </w:rPr>
              <w:t>.)</w:t>
            </w:r>
          </w:p>
          <w:p w:rsidR="00A91503" w:rsidRDefault="00A91503" w:rsidP="009913FB">
            <w:pPr>
              <w:jc w:val="both"/>
              <w:rPr>
                <w:sz w:val="22"/>
                <w:szCs w:val="22"/>
              </w:rPr>
            </w:pPr>
          </w:p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1623,8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1623,8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836D6A" w:rsidRDefault="00A91503" w:rsidP="009913F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02AB">
              <w:rPr>
                <w:sz w:val="22"/>
                <w:szCs w:val="22"/>
                <w:shd w:val="clear" w:color="auto" w:fill="FFFFFF"/>
              </w:rPr>
              <w:t>Повышение надежности работы системы теплоснабжения в соответствии с нормативными треб</w:t>
            </w:r>
            <w:r w:rsidRPr="00836D6A">
              <w:rPr>
                <w:sz w:val="22"/>
                <w:szCs w:val="22"/>
                <w:shd w:val="clear" w:color="auto" w:fill="FFFFFF"/>
              </w:rPr>
              <w:t>ов</w:t>
            </w:r>
            <w:r w:rsidRPr="00ED02AB">
              <w:rPr>
                <w:sz w:val="22"/>
                <w:szCs w:val="22"/>
                <w:shd w:val="clear" w:color="auto" w:fill="FFFFFF"/>
              </w:rPr>
              <w:t>аниями.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rPr>
                <w:sz w:val="22"/>
                <w:szCs w:val="22"/>
              </w:rPr>
            </w:pPr>
            <w:bookmarkStart w:id="8" w:name="OLE_LINK11"/>
            <w:bookmarkStart w:id="9" w:name="OLE_LINK12"/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  <w:bookmarkEnd w:id="8"/>
            <w:bookmarkEnd w:id="9"/>
          </w:p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61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2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0EFA" w:rsidRDefault="00A91503" w:rsidP="009913FB">
            <w:pPr>
              <w:jc w:val="center"/>
              <w:rPr>
                <w:sz w:val="22"/>
                <w:szCs w:val="22"/>
              </w:rPr>
            </w:pPr>
            <w:r w:rsidRPr="00030EFA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0EFA" w:rsidRDefault="00A91503" w:rsidP="009913FB">
            <w:pPr>
              <w:jc w:val="center"/>
              <w:rPr>
                <w:sz w:val="22"/>
                <w:szCs w:val="22"/>
              </w:rPr>
            </w:pPr>
            <w:r w:rsidRPr="00030EFA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0EFA" w:rsidRDefault="00A91503" w:rsidP="009913FB">
            <w:pPr>
              <w:jc w:val="center"/>
              <w:rPr>
                <w:sz w:val="22"/>
                <w:szCs w:val="22"/>
              </w:rPr>
            </w:pPr>
            <w:r w:rsidRPr="00030EFA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69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785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83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bookmarkStart w:id="10" w:name="_Hlk436673083"/>
            <w:r w:rsidRPr="00031095">
              <w:t>2.2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Ремонт тепловых сетей в парке пос. Парковый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  <w:shd w:val="clear" w:color="auto" w:fill="FFFFFF"/>
              </w:rPr>
              <w:t>надежность</w:t>
            </w:r>
            <w:proofErr w:type="gramEnd"/>
            <w:r w:rsidRPr="00ED02AB">
              <w:rPr>
                <w:sz w:val="22"/>
                <w:szCs w:val="22"/>
                <w:shd w:val="clear" w:color="auto" w:fill="FFFFFF"/>
              </w:rPr>
              <w:t xml:space="preserve"> обслуживания систем теплоснабжения.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bookmarkEnd w:id="10"/>
      <w:tr w:rsidR="00A91503" w:rsidRPr="00031095" w:rsidTr="009913FB">
        <w:trPr>
          <w:trHeight w:val="283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83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83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0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2.3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Выполнение строительно-монтажных работ </w:t>
            </w:r>
            <w:proofErr w:type="gramStart"/>
            <w:r w:rsidRPr="00ED02AB">
              <w:rPr>
                <w:sz w:val="22"/>
                <w:szCs w:val="22"/>
              </w:rPr>
              <w:t>на  объекте</w:t>
            </w:r>
            <w:proofErr w:type="gramEnd"/>
            <w:r w:rsidRPr="00ED02AB">
              <w:rPr>
                <w:sz w:val="22"/>
                <w:szCs w:val="22"/>
              </w:rPr>
              <w:t xml:space="preserve"> «Узел учета тепловой энергии в здании администрации»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  <w:shd w:val="clear" w:color="auto" w:fill="FFFFFF"/>
              </w:rPr>
              <w:t>. Повышение надежности работы системы теплоснабжения в соответствии с нормативными требованиями.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</w:t>
            </w:r>
          </w:p>
        </w:tc>
      </w:tr>
      <w:tr w:rsidR="00A91503" w:rsidRPr="00031095" w:rsidTr="009913FB">
        <w:trPr>
          <w:trHeight w:val="233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18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55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0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10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2.4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Ремонт изоляции теплотрассы от   котельной № 1,2 в пос. Парковый (доп. работы)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  <w:shd w:val="clear" w:color="auto" w:fill="FFFFFF"/>
              </w:rPr>
              <w:t>надежность</w:t>
            </w:r>
            <w:proofErr w:type="gramEnd"/>
            <w:r w:rsidRPr="00ED02AB">
              <w:rPr>
                <w:sz w:val="22"/>
                <w:szCs w:val="22"/>
                <w:shd w:val="clear" w:color="auto" w:fill="FFFFFF"/>
              </w:rPr>
              <w:t xml:space="preserve"> обслуживания систем теплоснабжения. Повышение надежности работы системы теплоснабжения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</w:t>
            </w:r>
          </w:p>
        </w:tc>
      </w:tr>
      <w:tr w:rsidR="00A91503" w:rsidRPr="00031095" w:rsidTr="009913FB">
        <w:trPr>
          <w:trHeight w:val="285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165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2.5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proofErr w:type="gramStart"/>
            <w:r>
              <w:t>Приобретение  материалов</w:t>
            </w:r>
            <w:proofErr w:type="gramEnd"/>
            <w:r>
              <w:t xml:space="preserve"> для ремонта теплотрассы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  <w:shd w:val="clear" w:color="auto" w:fill="FFFFFF"/>
              </w:rPr>
              <w:t>Повышение надежности работы системы теплоснабжения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</w:t>
            </w: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2.6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>
              <w:t xml:space="preserve">Ремонт отводов к МКД Гагарина 3,9,15-а,15 из труб СТ с ППЭ и оцинковкой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  <w:shd w:val="clear" w:color="auto" w:fill="FFFFFF"/>
              </w:rPr>
              <w:t>Повышение надежности работы системы теплоснабжения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</w:t>
            </w: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0EFA" w:rsidRDefault="00A91503" w:rsidP="009913FB">
            <w:pPr>
              <w:jc w:val="center"/>
              <w:rPr>
                <w:sz w:val="22"/>
                <w:szCs w:val="22"/>
              </w:rPr>
            </w:pPr>
            <w:r w:rsidRPr="00030EFA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0EFA" w:rsidRDefault="00A91503" w:rsidP="009913FB">
            <w:pPr>
              <w:jc w:val="center"/>
              <w:rPr>
                <w:sz w:val="22"/>
                <w:szCs w:val="22"/>
              </w:rPr>
            </w:pPr>
            <w:r w:rsidRPr="00030EF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0EFA" w:rsidRDefault="00A91503" w:rsidP="009913FB">
            <w:pPr>
              <w:jc w:val="center"/>
              <w:rPr>
                <w:sz w:val="22"/>
                <w:szCs w:val="22"/>
              </w:rPr>
            </w:pPr>
            <w:r w:rsidRPr="00030EF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2.7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>
              <w:t>Ремонт теплотрассы в пос. Парковом по ул. Гагарина № 13 (88м)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  <w:shd w:val="clear" w:color="auto" w:fill="FFFFFF"/>
              </w:rPr>
              <w:t>Повышение надежности работы системы теплоснабжения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администрация  Парковского</w:t>
            </w:r>
            <w:proofErr w:type="gramEnd"/>
            <w:r w:rsidRPr="00ED02AB">
              <w:rPr>
                <w:sz w:val="22"/>
                <w:szCs w:val="22"/>
              </w:rPr>
              <w:t xml:space="preserve"> сельского поселения Тихорецкого район</w:t>
            </w: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530"/>
        </w:trPr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</w:rPr>
            </w:pPr>
          </w:p>
        </w:tc>
        <w:tc>
          <w:tcPr>
            <w:tcW w:w="138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  <w:sz w:val="22"/>
                <w:szCs w:val="22"/>
              </w:rPr>
            </w:pPr>
            <w:r w:rsidRPr="00ED02AB">
              <w:rPr>
                <w:b/>
                <w:sz w:val="22"/>
                <w:szCs w:val="22"/>
              </w:rPr>
              <w:t>3. Организация освещения населенных пунктов Парковского сельского поселения</w:t>
            </w:r>
          </w:p>
        </w:tc>
      </w:tr>
      <w:tr w:rsidR="00A91503" w:rsidRPr="00031095" w:rsidTr="009913FB">
        <w:trPr>
          <w:trHeight w:val="534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 w:rsidRPr="00031095">
              <w:t>Цель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Активизация работ по строительству и реконструкции систем наружного освещения улиц населенных пунктов</w:t>
            </w:r>
          </w:p>
        </w:tc>
      </w:tr>
      <w:tr w:rsidR="00A91503" w:rsidRPr="00031095" w:rsidTr="009913FB">
        <w:trPr>
          <w:trHeight w:val="534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 w:rsidRPr="00031095">
              <w:t>Задача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 xml:space="preserve">Восстановление и реконструкция уличного освещения, строительство новых линий, </w:t>
            </w:r>
            <w:proofErr w:type="gramStart"/>
            <w:r w:rsidRPr="00031095">
              <w:t>установка  энергосберегающих</w:t>
            </w:r>
            <w:proofErr w:type="gramEnd"/>
            <w:r w:rsidRPr="00031095">
              <w:t xml:space="preserve"> светильников</w:t>
            </w: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3.1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 xml:space="preserve">Строительство линии наружного освещения по проезду от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031095">
              <w:rPr>
                <w:sz w:val="22"/>
                <w:szCs w:val="22"/>
              </w:rPr>
              <w:t xml:space="preserve">ул. Профильной до </w:t>
            </w:r>
            <w:r>
              <w:rPr>
                <w:sz w:val="22"/>
                <w:szCs w:val="22"/>
              </w:rPr>
              <w:t xml:space="preserve">         </w:t>
            </w:r>
            <w:r w:rsidRPr="00031095">
              <w:rPr>
                <w:sz w:val="22"/>
                <w:szCs w:val="22"/>
              </w:rPr>
              <w:t xml:space="preserve">ул. Космической в </w:t>
            </w:r>
            <w:r>
              <w:rPr>
                <w:sz w:val="22"/>
                <w:szCs w:val="22"/>
              </w:rPr>
              <w:t xml:space="preserve">        </w:t>
            </w:r>
            <w:r w:rsidRPr="00031095">
              <w:rPr>
                <w:sz w:val="22"/>
                <w:szCs w:val="22"/>
              </w:rPr>
              <w:t>пос. Западном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3.2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 xml:space="preserve">Строительство линии наружного освещения по ул. Профильной в </w:t>
            </w:r>
            <w:r>
              <w:rPr>
                <w:sz w:val="22"/>
                <w:szCs w:val="22"/>
              </w:rPr>
              <w:t xml:space="preserve">          </w:t>
            </w:r>
            <w:r w:rsidRPr="00031095">
              <w:rPr>
                <w:sz w:val="22"/>
                <w:szCs w:val="22"/>
              </w:rPr>
              <w:t>пос. Западном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3.3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>Строительство линии наружного освещения по ул. Краснодарской в пос. Западный (обе стороны)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3.4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031095">
              <w:rPr>
                <w:sz w:val="22"/>
                <w:szCs w:val="22"/>
              </w:rPr>
              <w:t xml:space="preserve">Строительство линии наружного освещения по </w:t>
            </w:r>
            <w:proofErr w:type="gramStart"/>
            <w:r w:rsidRPr="00031095">
              <w:rPr>
                <w:sz w:val="22"/>
                <w:szCs w:val="22"/>
              </w:rPr>
              <w:t>проезду  к</w:t>
            </w:r>
            <w:proofErr w:type="gramEnd"/>
            <w:r w:rsidRPr="00031095">
              <w:rPr>
                <w:sz w:val="22"/>
                <w:szCs w:val="22"/>
              </w:rPr>
              <w:t xml:space="preserve"> ул. Ворошилова и по ул. Ворошилова в пос. Садовом (прот.712м)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1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bookmarkStart w:id="11" w:name="_Hlk436670364"/>
            <w:r w:rsidRPr="00031095">
              <w:t>3.5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Строительство линии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>освещения  по</w:t>
            </w:r>
            <w:proofErr w:type="gramEnd"/>
            <w:r w:rsidRPr="00ED02AB">
              <w:rPr>
                <w:sz w:val="22"/>
                <w:szCs w:val="22"/>
                <w:lang w:eastAsia="ar-SA"/>
              </w:rPr>
              <w:t xml:space="preserve"> ул. Краснодарской в пос. Западном (доп. работы)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bookmarkEnd w:id="11"/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3.6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Строительство линии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>освещения  по</w:t>
            </w:r>
            <w:proofErr w:type="gramEnd"/>
            <w:r w:rsidRPr="00ED02A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восточному подъезду к ул. Молодежной и по ул. Молодежной в </w:t>
            </w:r>
            <w:proofErr w:type="spellStart"/>
            <w:r>
              <w:rPr>
                <w:sz w:val="22"/>
                <w:szCs w:val="22"/>
                <w:lang w:eastAsia="ar-SA"/>
              </w:rPr>
              <w:t>пос..Шоссейном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(725 </w:t>
            </w:r>
            <w:proofErr w:type="spellStart"/>
            <w:r>
              <w:rPr>
                <w:sz w:val="22"/>
                <w:szCs w:val="22"/>
                <w:lang w:eastAsia="ar-SA"/>
              </w:rPr>
              <w:t>п.м</w:t>
            </w:r>
            <w:proofErr w:type="spellEnd"/>
            <w:r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3.7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Строительство линии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 xml:space="preserve">освещения </w:t>
            </w:r>
            <w:r>
              <w:rPr>
                <w:sz w:val="22"/>
                <w:szCs w:val="22"/>
                <w:lang w:eastAsia="ar-SA"/>
              </w:rPr>
              <w:t xml:space="preserve">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Березовой в пос. Парковом (прот.337 </w:t>
            </w:r>
            <w:proofErr w:type="spellStart"/>
            <w:r>
              <w:rPr>
                <w:sz w:val="22"/>
                <w:szCs w:val="22"/>
                <w:lang w:eastAsia="ar-SA"/>
              </w:rPr>
              <w:t>п.м</w:t>
            </w:r>
            <w:proofErr w:type="spellEnd"/>
            <w:r>
              <w:rPr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3.8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Строительство линии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 xml:space="preserve">освещения </w:t>
            </w:r>
            <w:r>
              <w:rPr>
                <w:sz w:val="22"/>
                <w:szCs w:val="22"/>
                <w:lang w:eastAsia="ar-SA"/>
              </w:rPr>
              <w:t xml:space="preserve">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Титова и по ул. Азина в пос. Садовом (650 </w:t>
            </w:r>
            <w:proofErr w:type="spellStart"/>
            <w:r>
              <w:rPr>
                <w:sz w:val="22"/>
                <w:szCs w:val="22"/>
                <w:lang w:eastAsia="ar-SA"/>
              </w:rPr>
              <w:t>п.м</w:t>
            </w:r>
            <w:proofErr w:type="spellEnd"/>
            <w:r>
              <w:rPr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ind w:left="-145"/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3.9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Строительство линии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 xml:space="preserve">освещения </w:t>
            </w:r>
            <w:r>
              <w:rPr>
                <w:sz w:val="22"/>
                <w:szCs w:val="22"/>
                <w:lang w:eastAsia="ar-SA"/>
              </w:rPr>
              <w:t xml:space="preserve">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Дружбы и ул. Гагарина в пос. Парковом (773,0 </w:t>
            </w:r>
            <w:proofErr w:type="spellStart"/>
            <w:r>
              <w:rPr>
                <w:sz w:val="22"/>
                <w:szCs w:val="22"/>
                <w:lang w:eastAsia="ar-SA"/>
              </w:rPr>
              <w:t>п.м</w:t>
            </w:r>
            <w:proofErr w:type="spellEnd"/>
            <w:r>
              <w:rPr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ind w:left="-145"/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3.10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Строительство линии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 xml:space="preserve">освещения </w:t>
            </w:r>
            <w:r>
              <w:rPr>
                <w:sz w:val="22"/>
                <w:szCs w:val="22"/>
                <w:lang w:eastAsia="ar-SA"/>
              </w:rPr>
              <w:t xml:space="preserve">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Комарова, по проезду к ул. Пушкина и по ул. Пушкина в пос. Зеленом (677,0 </w:t>
            </w:r>
            <w:proofErr w:type="spellStart"/>
            <w:r>
              <w:rPr>
                <w:sz w:val="22"/>
                <w:szCs w:val="22"/>
                <w:lang w:eastAsia="ar-SA"/>
              </w:rPr>
              <w:t>п.м</w:t>
            </w:r>
            <w:proofErr w:type="spellEnd"/>
            <w:r>
              <w:rPr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ind w:left="-145"/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3.11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Строительство линии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 xml:space="preserve">освещения </w:t>
            </w:r>
            <w:r>
              <w:rPr>
                <w:sz w:val="22"/>
                <w:szCs w:val="22"/>
                <w:lang w:eastAsia="ar-SA"/>
              </w:rPr>
              <w:t xml:space="preserve">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Краснодарской (не четная сторона) в пос. Западном (395,0 </w:t>
            </w:r>
            <w:proofErr w:type="spellStart"/>
            <w:r>
              <w:rPr>
                <w:sz w:val="22"/>
                <w:szCs w:val="22"/>
                <w:lang w:eastAsia="ar-SA"/>
              </w:rPr>
              <w:t>п.м</w:t>
            </w:r>
            <w:proofErr w:type="spellEnd"/>
            <w:r>
              <w:rPr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ind w:left="-145"/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3.12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Изготовление проектов уличного освещения по Восточному подъезду к ул. Молодежной в       </w:t>
            </w:r>
            <w:r>
              <w:rPr>
                <w:sz w:val="22"/>
                <w:szCs w:val="22"/>
                <w:lang w:eastAsia="ar-SA"/>
              </w:rPr>
              <w:t xml:space="preserve">         </w:t>
            </w:r>
            <w:r w:rsidRPr="00ED02AB">
              <w:rPr>
                <w:sz w:val="22"/>
                <w:szCs w:val="22"/>
                <w:lang w:eastAsia="ar-SA"/>
              </w:rPr>
              <w:t>пос. Шоссейном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3.13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Строительство линий уличного освещения в пос. Западной по                        ул. </w:t>
            </w:r>
            <w:proofErr w:type="gramStart"/>
            <w:r>
              <w:rPr>
                <w:sz w:val="22"/>
                <w:szCs w:val="22"/>
                <w:lang w:eastAsia="ar-SA"/>
              </w:rPr>
              <w:t xml:space="preserve">Космической,   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        ул. Мира, ул. Железнодорожная,           ул. Зеленая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3.14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Строительство линий уличного освещения в пос. </w:t>
            </w:r>
            <w:proofErr w:type="gramStart"/>
            <w:r>
              <w:rPr>
                <w:sz w:val="22"/>
                <w:szCs w:val="22"/>
                <w:lang w:eastAsia="ar-SA"/>
              </w:rPr>
              <w:t>Зеленом 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Мичурина, по пер. Степному, по ул. Садовой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3.15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Изготовление проекта уличного освещения по </w:t>
            </w:r>
            <w:r>
              <w:rPr>
                <w:sz w:val="22"/>
                <w:szCs w:val="22"/>
                <w:lang w:eastAsia="ar-SA"/>
              </w:rPr>
              <w:t xml:space="preserve">   ул. </w:t>
            </w:r>
            <w:r w:rsidRPr="00ED02AB">
              <w:rPr>
                <w:sz w:val="22"/>
                <w:szCs w:val="22"/>
                <w:lang w:eastAsia="ar-SA"/>
              </w:rPr>
              <w:t xml:space="preserve">Березовая в           </w:t>
            </w:r>
            <w:r>
              <w:rPr>
                <w:sz w:val="22"/>
                <w:szCs w:val="22"/>
                <w:lang w:eastAsia="ar-SA"/>
              </w:rPr>
              <w:t xml:space="preserve">          </w:t>
            </w:r>
            <w:r w:rsidRPr="00ED02AB">
              <w:rPr>
                <w:sz w:val="22"/>
                <w:szCs w:val="22"/>
                <w:lang w:eastAsia="ar-SA"/>
              </w:rPr>
              <w:t>пос. Восточном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3.16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Изготовление проектов уличного освещения по ул. Комарова, ул. Пушкина в пос. Зеленом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3.17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Изготовление проектов уличного освещения по ул. Титова, ул. Азина в пос. Садовом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3.18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Изготовление проектов уличного освещения по 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ED02AB">
              <w:rPr>
                <w:sz w:val="22"/>
                <w:szCs w:val="22"/>
                <w:lang w:eastAsia="ar-SA"/>
              </w:rPr>
              <w:t>ул.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 xml:space="preserve">Дружбы,   </w:t>
            </w:r>
            <w:proofErr w:type="gramEnd"/>
            <w:r w:rsidRPr="00ED02AB">
              <w:rPr>
                <w:sz w:val="22"/>
                <w:szCs w:val="22"/>
                <w:lang w:eastAsia="ar-SA"/>
              </w:rPr>
              <w:t xml:space="preserve">               </w:t>
            </w:r>
            <w:r>
              <w:rPr>
                <w:sz w:val="22"/>
                <w:szCs w:val="22"/>
                <w:lang w:eastAsia="ar-SA"/>
              </w:rPr>
              <w:t xml:space="preserve">          </w:t>
            </w:r>
            <w:r w:rsidRPr="00ED02AB">
              <w:rPr>
                <w:sz w:val="22"/>
                <w:szCs w:val="22"/>
                <w:lang w:eastAsia="ar-SA"/>
              </w:rPr>
              <w:t xml:space="preserve">ул. Гагарина в            </w:t>
            </w:r>
            <w:r>
              <w:rPr>
                <w:sz w:val="22"/>
                <w:szCs w:val="22"/>
                <w:lang w:eastAsia="ar-SA"/>
              </w:rPr>
              <w:t xml:space="preserve">    </w:t>
            </w:r>
            <w:r w:rsidRPr="00ED02AB">
              <w:rPr>
                <w:sz w:val="22"/>
                <w:szCs w:val="22"/>
                <w:lang w:eastAsia="ar-SA"/>
              </w:rPr>
              <w:t xml:space="preserve"> пос. Парковом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3.19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Изготовление проектов уличного освещения по 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ED02AB">
              <w:rPr>
                <w:sz w:val="22"/>
                <w:szCs w:val="22"/>
                <w:lang w:eastAsia="ar-SA"/>
              </w:rPr>
              <w:t>ул. Краснодарской в пос. Западном</w:t>
            </w:r>
            <w:r>
              <w:rPr>
                <w:sz w:val="22"/>
                <w:szCs w:val="22"/>
                <w:lang w:eastAsia="ar-SA"/>
              </w:rPr>
              <w:t xml:space="preserve"> (четная сторона)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3.20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Работы по землеустройству по уличному освещению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/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/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/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3.21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Подключение линии уличного освещения по 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ED02AB">
              <w:rPr>
                <w:sz w:val="22"/>
                <w:szCs w:val="22"/>
                <w:lang w:eastAsia="ar-SA"/>
              </w:rPr>
              <w:t>ул. Комсомольской в</w:t>
            </w:r>
            <w:r w:rsidRPr="00031095">
              <w:rPr>
                <w:lang w:eastAsia="ar-SA"/>
              </w:rPr>
              <w:t xml:space="preserve"> пос. Зеленом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3.22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Изготовление проектов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>освещен</w:t>
            </w:r>
            <w:r>
              <w:rPr>
                <w:sz w:val="22"/>
                <w:szCs w:val="22"/>
                <w:lang w:eastAsia="ar-SA"/>
              </w:rPr>
              <w:t>ия 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Космической,             ул. Железнодорожной в пос. Западном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3.23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Изготовление проектов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>освещен</w:t>
            </w:r>
            <w:r>
              <w:rPr>
                <w:sz w:val="22"/>
                <w:szCs w:val="22"/>
                <w:lang w:eastAsia="ar-SA"/>
              </w:rPr>
              <w:t>ия 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Мира, </w:t>
            </w:r>
            <w:proofErr w:type="spellStart"/>
            <w:r>
              <w:rPr>
                <w:sz w:val="22"/>
                <w:szCs w:val="22"/>
                <w:lang w:eastAsia="ar-SA"/>
              </w:rPr>
              <w:t>ул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Зеленой в пос. Западном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3.24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B15EE5" w:rsidRDefault="00A91503" w:rsidP="009913FB">
            <w:pPr>
              <w:jc w:val="both"/>
              <w:rPr>
                <w:sz w:val="22"/>
                <w:szCs w:val="22"/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Изготовление проектов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>освещен</w:t>
            </w:r>
            <w:r>
              <w:rPr>
                <w:sz w:val="22"/>
                <w:szCs w:val="22"/>
                <w:lang w:eastAsia="ar-SA"/>
              </w:rPr>
              <w:t>ия 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Мичурина, </w:t>
            </w:r>
            <w:proofErr w:type="spellStart"/>
            <w:r>
              <w:rPr>
                <w:sz w:val="22"/>
                <w:szCs w:val="22"/>
                <w:lang w:eastAsia="ar-SA"/>
              </w:rPr>
              <w:t>ул.Степной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ar-SA"/>
              </w:rPr>
              <w:t>ул.Садовой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в пос. Зеленом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3.25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 xml:space="preserve">Изготовление проектов уличного </w:t>
            </w:r>
            <w:proofErr w:type="gramStart"/>
            <w:r w:rsidRPr="00ED02AB">
              <w:rPr>
                <w:sz w:val="22"/>
                <w:szCs w:val="22"/>
                <w:lang w:eastAsia="ar-SA"/>
              </w:rPr>
              <w:t>освещен</w:t>
            </w:r>
            <w:r>
              <w:rPr>
                <w:sz w:val="22"/>
                <w:szCs w:val="22"/>
                <w:lang w:eastAsia="ar-SA"/>
              </w:rPr>
              <w:t>ия  по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ул. Промышленной от ул. Совхозной до ул. Звездной в пос. Восточном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/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/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3.26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Оплата за </w:t>
            </w:r>
            <w:proofErr w:type="spellStart"/>
            <w:r>
              <w:rPr>
                <w:lang w:eastAsia="ar-SA"/>
              </w:rPr>
              <w:t>топосъемку</w:t>
            </w:r>
            <w:proofErr w:type="spellEnd"/>
            <w:r>
              <w:rPr>
                <w:lang w:eastAsia="ar-SA"/>
              </w:rPr>
              <w:t xml:space="preserve"> земельных участков под строительство новых линий уличного освещения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3.27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Оплата за составление смет и ведение строительного контроля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>
              <w:t>3.28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  <w:r w:rsidRPr="00ED02AB">
              <w:rPr>
                <w:sz w:val="22"/>
                <w:szCs w:val="22"/>
                <w:lang w:eastAsia="ar-SA"/>
              </w:rPr>
              <w:t>Изготовление проектов уличного освещен</w:t>
            </w:r>
            <w:r>
              <w:rPr>
                <w:sz w:val="22"/>
                <w:szCs w:val="22"/>
                <w:lang w:eastAsia="ar-SA"/>
              </w:rPr>
              <w:t>ия по ул. Профильной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Улучшение освещенности населенных пунктов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  <w:rPr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534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  <w:rPr>
                <w:b/>
              </w:rPr>
            </w:pPr>
            <w:r w:rsidRPr="00031095">
              <w:rPr>
                <w:b/>
              </w:rPr>
              <w:t>4.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rPr>
                <w:b/>
              </w:rPr>
            </w:pPr>
          </w:p>
        </w:tc>
        <w:tc>
          <w:tcPr>
            <w:tcW w:w="129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b/>
                <w:sz w:val="22"/>
                <w:szCs w:val="22"/>
              </w:rPr>
            </w:pPr>
            <w:r w:rsidRPr="00ED02AB">
              <w:rPr>
                <w:b/>
                <w:sz w:val="22"/>
                <w:szCs w:val="22"/>
              </w:rPr>
              <w:t>Газоснабжение</w:t>
            </w:r>
          </w:p>
        </w:tc>
      </w:tr>
      <w:tr w:rsidR="00A91503" w:rsidRPr="00031095" w:rsidTr="009913FB">
        <w:trPr>
          <w:trHeight w:val="25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  <w:r w:rsidRPr="00031095">
              <w:t>4.1.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both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 xml:space="preserve">За проектно-изыскательские работы по перевооружению газоснабжения в п. Зеленом (библиотека),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продолжение</w:t>
            </w:r>
            <w:proofErr w:type="gramEnd"/>
            <w:r w:rsidRPr="00ED02AB">
              <w:rPr>
                <w:sz w:val="22"/>
                <w:szCs w:val="22"/>
              </w:rPr>
              <w:t xml:space="preserve"> развития отдельных систем  газоснабжения на территории Парковского сельского поселения </w:t>
            </w:r>
          </w:p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Тихорецкого района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ED02AB">
              <w:rPr>
                <w:sz w:val="22"/>
                <w:szCs w:val="22"/>
              </w:rPr>
              <w:t>дминистрация</w:t>
            </w:r>
            <w:proofErr w:type="gramEnd"/>
            <w:r w:rsidRPr="00ED02AB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031095" w:rsidTr="009913FB">
        <w:trPr>
          <w:trHeight w:val="28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37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  <w:r w:rsidRPr="00031095">
              <w:t>ИТОГО: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6024,7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48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44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  <w:tr w:rsidR="00A91503" w:rsidRPr="00031095" w:rsidTr="009913FB">
        <w:trPr>
          <w:trHeight w:val="367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both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ED02AB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ED02AB" w:rsidRDefault="00A91503" w:rsidP="009913FB">
            <w:pPr>
              <w:jc w:val="center"/>
              <w:rPr>
                <w:sz w:val="22"/>
                <w:szCs w:val="22"/>
              </w:rPr>
            </w:pPr>
            <w:r w:rsidRPr="00ED02AB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031095" w:rsidRDefault="00A91503" w:rsidP="009913FB">
            <w:pPr>
              <w:jc w:val="center"/>
            </w:pPr>
          </w:p>
        </w:tc>
      </w:tr>
    </w:tbl>
    <w:p w:rsidR="00A91503" w:rsidRPr="00031095" w:rsidRDefault="00A91503" w:rsidP="00A91503">
      <w:pPr>
        <w:sectPr w:rsidR="00A91503" w:rsidRPr="00031095" w:rsidSect="00836D6A">
          <w:pgSz w:w="16837" w:h="11905" w:orient="landscape"/>
          <w:pgMar w:top="1134" w:right="851" w:bottom="567" w:left="1134" w:header="720" w:footer="720" w:gutter="0"/>
          <w:cols w:space="720"/>
          <w:noEndnote/>
        </w:sectPr>
      </w:pPr>
    </w:p>
    <w:p w:rsidR="00A91503" w:rsidRPr="0078127F" w:rsidRDefault="00A91503" w:rsidP="00A91503">
      <w:pPr>
        <w:pStyle w:val="1"/>
        <w:rPr>
          <w:rFonts w:ascii="Times New Roman" w:hAnsi="Times New Roman" w:cs="Times New Roman"/>
          <w:b w:val="0"/>
          <w:szCs w:val="28"/>
          <w:lang w:val="ru-RU"/>
        </w:rPr>
      </w:pPr>
      <w:bookmarkStart w:id="12" w:name="sub_50400"/>
      <w:bookmarkEnd w:id="4"/>
      <w:r w:rsidRPr="00031095">
        <w:rPr>
          <w:rFonts w:ascii="Times New Roman" w:hAnsi="Times New Roman" w:cs="Times New Roman"/>
          <w:b w:val="0"/>
          <w:szCs w:val="28"/>
        </w:rPr>
        <w:t>4. Обоснование ресурсного обеспечения подпрограммы</w:t>
      </w:r>
      <w:bookmarkEnd w:id="12"/>
    </w:p>
    <w:p w:rsidR="00A91503" w:rsidRPr="00031095" w:rsidRDefault="00A91503" w:rsidP="00A91503">
      <w:pPr>
        <w:ind w:firstLine="851"/>
        <w:jc w:val="both"/>
      </w:pPr>
      <w:r w:rsidRPr="00031095">
        <w:t xml:space="preserve">Общий объем финансирования подпрограммы на 2015-2017 годы   составляет </w:t>
      </w:r>
      <w:r>
        <w:t>15858,2</w:t>
      </w:r>
      <w:r w:rsidRPr="00031095">
        <w:t xml:space="preserve"> тыс. рублей, в том числе:</w:t>
      </w:r>
    </w:p>
    <w:p w:rsidR="00A91503" w:rsidRPr="00031095" w:rsidRDefault="00A91503" w:rsidP="00A91503">
      <w:pPr>
        <w:pStyle w:val="af4"/>
        <w:ind w:left="851"/>
        <w:rPr>
          <w:rFonts w:ascii="Times New Roman" w:hAnsi="Times New Roman" w:cs="Times New Roman"/>
          <w:sz w:val="28"/>
          <w:szCs w:val="28"/>
        </w:rPr>
      </w:pPr>
      <w:r w:rsidRPr="00031095">
        <w:rPr>
          <w:rFonts w:ascii="Times New Roman" w:hAnsi="Times New Roman" w:cs="Times New Roman"/>
          <w:sz w:val="28"/>
          <w:szCs w:val="28"/>
        </w:rPr>
        <w:t xml:space="preserve">2015 год -  </w:t>
      </w:r>
      <w:r>
        <w:rPr>
          <w:rFonts w:ascii="Times New Roman" w:hAnsi="Times New Roman" w:cs="Times New Roman"/>
          <w:sz w:val="28"/>
          <w:szCs w:val="28"/>
        </w:rPr>
        <w:t>6024,7</w:t>
      </w:r>
      <w:r w:rsidRPr="00031095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A91503" w:rsidRPr="00031095" w:rsidRDefault="00A91503" w:rsidP="00A91503">
      <w:pPr>
        <w:pStyle w:val="af4"/>
        <w:ind w:left="851"/>
        <w:rPr>
          <w:rFonts w:ascii="Times New Roman" w:hAnsi="Times New Roman" w:cs="Times New Roman"/>
          <w:sz w:val="28"/>
          <w:szCs w:val="28"/>
        </w:rPr>
      </w:pPr>
      <w:r w:rsidRPr="00031095">
        <w:rPr>
          <w:rFonts w:ascii="Times New Roman" w:hAnsi="Times New Roman" w:cs="Times New Roman"/>
          <w:sz w:val="28"/>
          <w:szCs w:val="28"/>
        </w:rPr>
        <w:t xml:space="preserve">2016 год -  </w:t>
      </w:r>
      <w:r>
        <w:rPr>
          <w:rFonts w:ascii="Times New Roman" w:hAnsi="Times New Roman" w:cs="Times New Roman"/>
          <w:sz w:val="28"/>
          <w:szCs w:val="28"/>
        </w:rPr>
        <w:t>4465,1</w:t>
      </w:r>
      <w:r w:rsidRPr="00031095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A91503" w:rsidRPr="00031095" w:rsidRDefault="00A91503" w:rsidP="00A91503">
      <w:pPr>
        <w:pStyle w:val="af4"/>
        <w:ind w:left="851"/>
        <w:rPr>
          <w:rFonts w:ascii="Times New Roman" w:hAnsi="Times New Roman" w:cs="Times New Roman"/>
          <w:sz w:val="28"/>
          <w:szCs w:val="28"/>
        </w:rPr>
      </w:pPr>
      <w:r w:rsidRPr="00031095">
        <w:rPr>
          <w:rFonts w:ascii="Times New Roman" w:hAnsi="Times New Roman" w:cs="Times New Roman"/>
          <w:sz w:val="28"/>
          <w:szCs w:val="28"/>
        </w:rPr>
        <w:t xml:space="preserve">2017 год - </w:t>
      </w:r>
      <w:r>
        <w:rPr>
          <w:rFonts w:ascii="Times New Roman" w:hAnsi="Times New Roman" w:cs="Times New Roman"/>
          <w:sz w:val="28"/>
          <w:szCs w:val="28"/>
        </w:rPr>
        <w:t xml:space="preserve"> 5368,4</w:t>
      </w:r>
      <w:r w:rsidRPr="00031095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A91503" w:rsidRPr="00031095" w:rsidRDefault="00A91503" w:rsidP="00A91503">
      <w:pPr>
        <w:ind w:firstLine="360"/>
        <w:jc w:val="both"/>
      </w:pPr>
      <w:bookmarkStart w:id="13" w:name="OLE_LINK19"/>
      <w:bookmarkStart w:id="14" w:name="OLE_LINK20"/>
      <w:r w:rsidRPr="00031095"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A91503" w:rsidRPr="00031095" w:rsidRDefault="00A91503" w:rsidP="00A91503">
      <w:pPr>
        <w:ind w:firstLine="360"/>
        <w:jc w:val="both"/>
      </w:pPr>
      <w:r w:rsidRPr="00031095"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A91503" w:rsidRPr="00031095" w:rsidRDefault="00A91503" w:rsidP="00A91503">
      <w:pPr>
        <w:ind w:firstLine="360"/>
        <w:jc w:val="center"/>
      </w:pPr>
    </w:p>
    <w:p w:rsidR="00A91503" w:rsidRPr="00031095" w:rsidRDefault="00A91503" w:rsidP="00A91503">
      <w:pPr>
        <w:ind w:firstLine="360"/>
        <w:jc w:val="center"/>
      </w:pPr>
      <w:r w:rsidRPr="00031095">
        <w:t>4.Механизм реализации подпрограммы</w:t>
      </w:r>
    </w:p>
    <w:p w:rsidR="00A91503" w:rsidRPr="00031095" w:rsidRDefault="00A91503" w:rsidP="00A91503">
      <w:pPr>
        <w:ind w:firstLine="851"/>
        <w:jc w:val="both"/>
      </w:pPr>
      <w:r w:rsidRPr="00031095">
        <w:t xml:space="preserve">Текущее управление подпрограммой </w:t>
      </w:r>
      <w:proofErr w:type="gramStart"/>
      <w:r w:rsidRPr="00031095">
        <w:t>осуществляет  ее</w:t>
      </w:r>
      <w:proofErr w:type="gramEnd"/>
      <w:r w:rsidRPr="00031095">
        <w:t xml:space="preserve"> координатор, который: </w:t>
      </w:r>
    </w:p>
    <w:p w:rsidR="00A91503" w:rsidRPr="00031095" w:rsidRDefault="00A91503" w:rsidP="00A91503">
      <w:pPr>
        <w:ind w:firstLine="851"/>
        <w:jc w:val="both"/>
      </w:pPr>
      <w:proofErr w:type="gramStart"/>
      <w:r w:rsidRPr="00031095">
        <w:t>обеспечивает</w:t>
      </w:r>
      <w:proofErr w:type="gramEnd"/>
      <w:r w:rsidRPr="00031095">
        <w:t xml:space="preserve"> разработку и реализацию подпрограммы;</w:t>
      </w:r>
    </w:p>
    <w:p w:rsidR="00A91503" w:rsidRPr="00031095" w:rsidRDefault="00A91503" w:rsidP="00A91503">
      <w:pPr>
        <w:ind w:firstLine="851"/>
        <w:jc w:val="both"/>
      </w:pPr>
      <w:proofErr w:type="gramStart"/>
      <w:r w:rsidRPr="00031095">
        <w:t>организует</w:t>
      </w:r>
      <w:proofErr w:type="gramEnd"/>
      <w:r w:rsidRPr="00031095">
        <w:t xml:space="preserve"> работу по достижению целевых показателей подпрограммы;</w:t>
      </w:r>
    </w:p>
    <w:p w:rsidR="00A91503" w:rsidRPr="00031095" w:rsidRDefault="00A91503" w:rsidP="00A91503">
      <w:pPr>
        <w:ind w:firstLine="851"/>
        <w:jc w:val="both"/>
      </w:pPr>
      <w:proofErr w:type="gramStart"/>
      <w:r w:rsidRPr="00031095">
        <w:t>представляет</w:t>
      </w:r>
      <w:proofErr w:type="gramEnd"/>
      <w:r w:rsidRPr="00031095">
        <w:t xml:space="preserve">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91503" w:rsidRPr="00031095" w:rsidRDefault="00A91503" w:rsidP="00A91503">
      <w:pPr>
        <w:ind w:firstLine="851"/>
        <w:jc w:val="both"/>
      </w:pPr>
      <w:proofErr w:type="gramStart"/>
      <w:r w:rsidRPr="00031095">
        <w:t>осуществляет</w:t>
      </w:r>
      <w:proofErr w:type="gramEnd"/>
      <w:r w:rsidRPr="00031095">
        <w:t xml:space="preserve"> иные полномочия, установленные муниципальной программой (подпрограммой).</w:t>
      </w:r>
    </w:p>
    <w:p w:rsidR="00A91503" w:rsidRPr="00031095" w:rsidRDefault="00A91503" w:rsidP="00A91503">
      <w:pPr>
        <w:ind w:firstLine="851"/>
        <w:jc w:val="both"/>
      </w:pPr>
      <w:r w:rsidRPr="00031095"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91503" w:rsidRPr="00031095" w:rsidRDefault="00A91503" w:rsidP="00A91503">
      <w:pPr>
        <w:ind w:firstLine="851"/>
        <w:jc w:val="both"/>
      </w:pPr>
      <w:r w:rsidRPr="00031095">
        <w:t>Механизм реализации подпрограммы предусматривает:</w:t>
      </w:r>
    </w:p>
    <w:p w:rsidR="00A91503" w:rsidRPr="00031095" w:rsidRDefault="00A91503" w:rsidP="00A91503">
      <w:pPr>
        <w:ind w:firstLine="851"/>
        <w:jc w:val="both"/>
      </w:pPr>
      <w:proofErr w:type="gramStart"/>
      <w:r w:rsidRPr="00031095">
        <w:t>закупку</w:t>
      </w:r>
      <w:proofErr w:type="gramEnd"/>
      <w:r w:rsidRPr="00031095">
        <w:t xml:space="preserve">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A91503" w:rsidRPr="00031095" w:rsidRDefault="00A91503" w:rsidP="00A91503">
      <w:pPr>
        <w:ind w:firstLine="851"/>
        <w:jc w:val="both"/>
      </w:pPr>
      <w:r w:rsidRPr="00031095"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A91503" w:rsidRDefault="00A91503" w:rsidP="00A91503">
      <w:pPr>
        <w:jc w:val="both"/>
      </w:pPr>
    </w:p>
    <w:p w:rsidR="00A91503" w:rsidRDefault="00A91503" w:rsidP="00A91503">
      <w:pPr>
        <w:jc w:val="both"/>
      </w:pPr>
    </w:p>
    <w:p w:rsidR="00A91503" w:rsidRDefault="00A91503" w:rsidP="00A91503">
      <w:pPr>
        <w:jc w:val="both"/>
      </w:pPr>
      <w:r>
        <w:t>Начальник общего отдела администрации</w:t>
      </w:r>
    </w:p>
    <w:p w:rsidR="00A91503" w:rsidRDefault="00A91503" w:rsidP="00A91503">
      <w:pPr>
        <w:jc w:val="both"/>
      </w:pPr>
      <w:r>
        <w:t xml:space="preserve">Парковского сельского поселения </w:t>
      </w:r>
    </w:p>
    <w:p w:rsidR="00A91503" w:rsidRDefault="00A91503" w:rsidP="00A91503">
      <w:pPr>
        <w:jc w:val="both"/>
      </w:pPr>
      <w:r>
        <w:t xml:space="preserve">Тихорецкого района                                                                      </w:t>
      </w:r>
      <w:proofErr w:type="spellStart"/>
      <w:r>
        <w:t>Е.В.Лукьянова</w:t>
      </w:r>
      <w:bookmarkEnd w:id="13"/>
      <w:bookmarkEnd w:id="14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A91503" w:rsidRPr="00D3313C" w:rsidTr="009913FB">
        <w:tc>
          <w:tcPr>
            <w:tcW w:w="4503" w:type="dxa"/>
            <w:shd w:val="clear" w:color="auto" w:fill="auto"/>
          </w:tcPr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  <w:tc>
          <w:tcPr>
            <w:tcW w:w="5244" w:type="dxa"/>
            <w:shd w:val="clear" w:color="auto" w:fill="auto"/>
          </w:tcPr>
          <w:p w:rsidR="00A91503" w:rsidRPr="00D3313C" w:rsidRDefault="00A91503" w:rsidP="009913FB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 xml:space="preserve">                                                                                    </w:t>
            </w:r>
            <w:r>
              <w:rPr>
                <w:rFonts w:eastAsia="Cambria"/>
                <w:lang w:eastAsia="x-none"/>
              </w:rPr>
              <w:t>ПРИЛОЖЕНИЕ №2</w:t>
            </w:r>
            <w:r w:rsidRPr="00D3313C">
              <w:rPr>
                <w:rFonts w:eastAsia="Cambria"/>
                <w:lang w:eastAsia="x-none"/>
              </w:rPr>
              <w:t xml:space="preserve">    </w:t>
            </w:r>
          </w:p>
          <w:p w:rsidR="00A91503" w:rsidRPr="00D3313C" w:rsidRDefault="00A91503" w:rsidP="009913FB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 xml:space="preserve">                </w:t>
            </w:r>
            <w:proofErr w:type="gramStart"/>
            <w:r w:rsidRPr="00D3313C">
              <w:rPr>
                <w:rFonts w:eastAsia="Cambria"/>
                <w:lang w:eastAsia="x-none"/>
              </w:rPr>
              <w:t>к  постановлению</w:t>
            </w:r>
            <w:proofErr w:type="gramEnd"/>
            <w:r w:rsidRPr="00D3313C">
              <w:rPr>
                <w:rFonts w:eastAsia="Cambria"/>
                <w:lang w:eastAsia="x-none"/>
              </w:rPr>
              <w:t xml:space="preserve"> администрации</w:t>
            </w:r>
          </w:p>
          <w:p w:rsidR="00A91503" w:rsidRPr="00D3313C" w:rsidRDefault="00A91503" w:rsidP="009913FB">
            <w:pPr>
              <w:keepNext/>
              <w:ind w:right="-1285"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 xml:space="preserve">              Парковского сельского поселения</w:t>
            </w:r>
          </w:p>
          <w:p w:rsidR="00A91503" w:rsidRPr="00D3313C" w:rsidRDefault="00A91503" w:rsidP="009913FB">
            <w:pPr>
              <w:keepNext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 xml:space="preserve">              Тихорецкого района</w:t>
            </w:r>
          </w:p>
          <w:p w:rsidR="00A91503" w:rsidRPr="00ED381A" w:rsidRDefault="00A91503" w:rsidP="00A91503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 xml:space="preserve">         </w:t>
            </w:r>
            <w:proofErr w:type="gramStart"/>
            <w:r>
              <w:rPr>
                <w:rFonts w:eastAsia="Cambria"/>
                <w:lang w:eastAsia="x-none"/>
              </w:rPr>
              <w:t>о</w:t>
            </w:r>
            <w:r w:rsidRPr="00ED381A">
              <w:rPr>
                <w:rFonts w:eastAsia="Cambria"/>
                <w:lang w:eastAsia="x-none"/>
              </w:rPr>
              <w:t>т</w:t>
            </w:r>
            <w:proofErr w:type="gramEnd"/>
            <w:r>
              <w:rPr>
                <w:rFonts w:eastAsia="Cambria"/>
                <w:lang w:eastAsia="x-none"/>
              </w:rPr>
              <w:t xml:space="preserve"> 26.09.2016</w:t>
            </w:r>
            <w:r w:rsidRPr="00ED381A">
              <w:rPr>
                <w:rFonts w:eastAsia="Cambria"/>
                <w:lang w:eastAsia="x-none"/>
              </w:rPr>
              <w:t xml:space="preserve"> №</w:t>
            </w:r>
            <w:r>
              <w:rPr>
                <w:rFonts w:eastAsia="Cambria"/>
                <w:lang w:eastAsia="x-none"/>
              </w:rPr>
              <w:t xml:space="preserve"> 299</w:t>
            </w: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 xml:space="preserve">«ПРИЛОЖЕНИЕ </w:t>
            </w:r>
            <w:r>
              <w:rPr>
                <w:rFonts w:eastAsia="Cambria"/>
                <w:lang w:eastAsia="x-none"/>
              </w:rPr>
              <w:t>№ 2</w:t>
            </w: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proofErr w:type="gramStart"/>
            <w:r w:rsidRPr="00D3313C">
              <w:rPr>
                <w:rFonts w:eastAsia="Cambria"/>
                <w:lang w:eastAsia="x-none"/>
              </w:rPr>
              <w:t>к</w:t>
            </w:r>
            <w:proofErr w:type="gramEnd"/>
            <w:r w:rsidRPr="00D3313C">
              <w:rPr>
                <w:rFonts w:eastAsia="Cambria"/>
                <w:lang w:eastAsia="x-none"/>
              </w:rPr>
              <w:t xml:space="preserve"> муниципальной программе</w:t>
            </w: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>Парковского сельского поселения</w:t>
            </w: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>Тихорецкого района</w:t>
            </w: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>«Развитие жилищно-коммунального и</w:t>
            </w: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proofErr w:type="gramStart"/>
            <w:r w:rsidRPr="00D3313C">
              <w:rPr>
                <w:rFonts w:eastAsia="Cambria"/>
                <w:lang w:eastAsia="x-none"/>
              </w:rPr>
              <w:t>дорожного</w:t>
            </w:r>
            <w:proofErr w:type="gramEnd"/>
            <w:r w:rsidRPr="00D3313C">
              <w:rPr>
                <w:rFonts w:eastAsia="Cambria"/>
                <w:lang w:eastAsia="x-none"/>
              </w:rPr>
              <w:t xml:space="preserve"> хозяйства»</w:t>
            </w: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D3313C">
              <w:rPr>
                <w:rFonts w:eastAsia="Cambria"/>
                <w:lang w:eastAsia="x-none"/>
              </w:rPr>
              <w:t xml:space="preserve"> </w:t>
            </w:r>
            <w:proofErr w:type="gramStart"/>
            <w:r w:rsidRPr="00D3313C">
              <w:rPr>
                <w:rFonts w:eastAsia="Cambria"/>
                <w:lang w:eastAsia="x-none"/>
              </w:rPr>
              <w:t>на</w:t>
            </w:r>
            <w:proofErr w:type="gramEnd"/>
            <w:r w:rsidRPr="00D3313C">
              <w:rPr>
                <w:rFonts w:eastAsia="Cambria"/>
                <w:lang w:eastAsia="x-none"/>
              </w:rPr>
              <w:t xml:space="preserve"> 2015-2017 годы»</w:t>
            </w:r>
          </w:p>
          <w:p w:rsidR="00A91503" w:rsidRPr="00D3313C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</w:tr>
    </w:tbl>
    <w:p w:rsidR="00A91503" w:rsidRPr="00D3313C" w:rsidRDefault="00A91503" w:rsidP="00A91503">
      <w:pPr>
        <w:jc w:val="center"/>
        <w:rPr>
          <w:color w:val="000000"/>
          <w:spacing w:val="-1"/>
        </w:rPr>
      </w:pPr>
      <w:r w:rsidRPr="00D3313C">
        <w:rPr>
          <w:color w:val="000000"/>
          <w:spacing w:val="-1"/>
        </w:rPr>
        <w:t xml:space="preserve">ПАСПОРТ </w:t>
      </w:r>
    </w:p>
    <w:p w:rsidR="00A91503" w:rsidRPr="00D3313C" w:rsidRDefault="00A91503" w:rsidP="00A91503">
      <w:pPr>
        <w:jc w:val="center"/>
        <w:rPr>
          <w:color w:val="000000"/>
          <w:spacing w:val="-1"/>
        </w:rPr>
      </w:pPr>
      <w:proofErr w:type="gramStart"/>
      <w:r w:rsidRPr="00D3313C">
        <w:rPr>
          <w:color w:val="000000"/>
          <w:spacing w:val="-1"/>
        </w:rPr>
        <w:t>муниципальной</w:t>
      </w:r>
      <w:proofErr w:type="gramEnd"/>
      <w:r w:rsidRPr="00D3313C">
        <w:rPr>
          <w:color w:val="000000"/>
          <w:spacing w:val="-1"/>
        </w:rPr>
        <w:t xml:space="preserve"> программы Парковского сельского поселения </w:t>
      </w:r>
    </w:p>
    <w:p w:rsidR="00A91503" w:rsidRPr="00D3313C" w:rsidRDefault="00A91503" w:rsidP="00A91503">
      <w:pPr>
        <w:jc w:val="center"/>
        <w:rPr>
          <w:color w:val="000000"/>
          <w:spacing w:val="-1"/>
        </w:rPr>
      </w:pPr>
      <w:r w:rsidRPr="00D3313C">
        <w:rPr>
          <w:color w:val="000000"/>
          <w:spacing w:val="-1"/>
        </w:rPr>
        <w:t xml:space="preserve">Тихорецкого района </w:t>
      </w:r>
    </w:p>
    <w:p w:rsidR="00A91503" w:rsidRPr="00D3313C" w:rsidRDefault="00A91503" w:rsidP="00A91503">
      <w:pPr>
        <w:jc w:val="center"/>
        <w:rPr>
          <w:color w:val="000000"/>
          <w:spacing w:val="-1"/>
        </w:rPr>
      </w:pPr>
      <w:r w:rsidRPr="00D3313C">
        <w:rPr>
          <w:color w:val="000000"/>
          <w:spacing w:val="-1"/>
        </w:rPr>
        <w:t>«Развитие жилищно-</w:t>
      </w:r>
      <w:proofErr w:type="gramStart"/>
      <w:r w:rsidRPr="00D3313C">
        <w:rPr>
          <w:color w:val="000000"/>
          <w:spacing w:val="-1"/>
        </w:rPr>
        <w:t>коммунального  и</w:t>
      </w:r>
      <w:proofErr w:type="gramEnd"/>
      <w:r w:rsidRPr="00D3313C">
        <w:rPr>
          <w:color w:val="000000"/>
          <w:spacing w:val="-1"/>
        </w:rPr>
        <w:t xml:space="preserve"> дорожного</w:t>
      </w:r>
    </w:p>
    <w:p w:rsidR="00A91503" w:rsidRPr="00D3313C" w:rsidRDefault="00A91503" w:rsidP="00A91503">
      <w:pPr>
        <w:jc w:val="center"/>
        <w:rPr>
          <w:color w:val="000000"/>
          <w:spacing w:val="-1"/>
        </w:rPr>
      </w:pPr>
      <w:proofErr w:type="gramStart"/>
      <w:r w:rsidRPr="00D3313C">
        <w:rPr>
          <w:color w:val="000000"/>
          <w:spacing w:val="-1"/>
        </w:rPr>
        <w:t>хозяйства»  на</w:t>
      </w:r>
      <w:proofErr w:type="gramEnd"/>
      <w:r w:rsidRPr="00D3313C">
        <w:rPr>
          <w:color w:val="000000"/>
          <w:spacing w:val="-1"/>
        </w:rPr>
        <w:t xml:space="preserve"> 2015-2017 годы</w:t>
      </w:r>
    </w:p>
    <w:p w:rsidR="00A91503" w:rsidRDefault="00A91503" w:rsidP="00A91503">
      <w:pPr>
        <w:rPr>
          <w:rFonts w:eastAsia="Cambria"/>
        </w:rPr>
      </w:pPr>
      <w:r>
        <w:rPr>
          <w:rFonts w:eastAsia="Cambria"/>
        </w:rPr>
        <w:t xml:space="preserve">                                                          </w:t>
      </w:r>
    </w:p>
    <w:p w:rsidR="00A91503" w:rsidRPr="00D3313C" w:rsidRDefault="00A91503" w:rsidP="00A91503">
      <w:r>
        <w:rPr>
          <w:rFonts w:eastAsia="Cambria"/>
        </w:rPr>
        <w:t xml:space="preserve">                                                         </w:t>
      </w:r>
      <w:r w:rsidRPr="00D3313C">
        <w:t xml:space="preserve">ПАСПОРТ </w:t>
      </w:r>
    </w:p>
    <w:p w:rsidR="00A91503" w:rsidRPr="00D3313C" w:rsidRDefault="00A91503" w:rsidP="00A91503">
      <w:pPr>
        <w:ind w:left="360"/>
        <w:jc w:val="center"/>
      </w:pPr>
      <w:proofErr w:type="gramStart"/>
      <w:r w:rsidRPr="00D3313C">
        <w:t>подпрограммы</w:t>
      </w:r>
      <w:proofErr w:type="gramEnd"/>
      <w:r w:rsidRPr="00D3313C">
        <w:t xml:space="preserve"> «</w:t>
      </w:r>
      <w:r w:rsidRPr="00D3313C">
        <w:rPr>
          <w:bCs/>
        </w:rPr>
        <w:t>Благоустройство территории Парковского сельского поселения на 2015-2017 годы</w:t>
      </w:r>
      <w:r w:rsidRPr="00D3313C">
        <w:t>»</w:t>
      </w:r>
    </w:p>
    <w:p w:rsidR="00A91503" w:rsidRPr="00D3313C" w:rsidRDefault="00A91503" w:rsidP="00A91503">
      <w:pPr>
        <w:ind w:left="360"/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726"/>
        <w:gridCol w:w="720"/>
        <w:gridCol w:w="5396"/>
      </w:tblGrid>
      <w:tr w:rsidR="00A91503" w:rsidRPr="00D3313C" w:rsidTr="009913FB">
        <w:tc>
          <w:tcPr>
            <w:tcW w:w="3726" w:type="dxa"/>
          </w:tcPr>
          <w:p w:rsidR="00A91503" w:rsidRPr="00D3313C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 w:rsidRPr="00D3313C">
              <w:rPr>
                <w:bCs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A91503" w:rsidRPr="00D3313C" w:rsidRDefault="00A91503" w:rsidP="009913FB">
            <w:pPr>
              <w:snapToGrid w:val="0"/>
              <w:jc w:val="center"/>
            </w:pPr>
          </w:p>
        </w:tc>
        <w:tc>
          <w:tcPr>
            <w:tcW w:w="5396" w:type="dxa"/>
          </w:tcPr>
          <w:p w:rsidR="00A91503" w:rsidRPr="00D3313C" w:rsidRDefault="00A91503" w:rsidP="009913FB">
            <w:pPr>
              <w:snapToGrid w:val="0"/>
              <w:jc w:val="both"/>
            </w:pPr>
            <w:proofErr w:type="gramStart"/>
            <w:r w:rsidRPr="00D3313C">
              <w:t>администрация</w:t>
            </w:r>
            <w:proofErr w:type="gramEnd"/>
            <w:r w:rsidRPr="00D3313C">
              <w:t xml:space="preserve"> Парковского сельского поселения Тихорецкого района</w:t>
            </w:r>
          </w:p>
          <w:p w:rsidR="00A91503" w:rsidRPr="00D3313C" w:rsidRDefault="00A91503" w:rsidP="009913FB">
            <w:pPr>
              <w:jc w:val="both"/>
            </w:pPr>
          </w:p>
        </w:tc>
      </w:tr>
      <w:tr w:rsidR="00A91503" w:rsidRPr="00D3313C" w:rsidTr="009913FB">
        <w:tc>
          <w:tcPr>
            <w:tcW w:w="3726" w:type="dxa"/>
          </w:tcPr>
          <w:p w:rsidR="00A91503" w:rsidRPr="00D3313C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  <w:color w:val="000000"/>
              </w:rPr>
            </w:pPr>
            <w:r w:rsidRPr="00D3313C">
              <w:rPr>
                <w:bCs/>
                <w:color w:val="000000"/>
              </w:rPr>
              <w:t>Участники подпрограммы</w:t>
            </w:r>
          </w:p>
          <w:p w:rsidR="00A91503" w:rsidRPr="00D3313C" w:rsidRDefault="00A91503" w:rsidP="009913F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720" w:type="dxa"/>
          </w:tcPr>
          <w:p w:rsidR="00A91503" w:rsidRPr="00D3313C" w:rsidRDefault="00A91503" w:rsidP="009913F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96" w:type="dxa"/>
          </w:tcPr>
          <w:p w:rsidR="00A91503" w:rsidRPr="00D3313C" w:rsidRDefault="00A91503" w:rsidP="009913FB">
            <w:pPr>
              <w:snapToGrid w:val="0"/>
              <w:jc w:val="both"/>
            </w:pPr>
            <w:proofErr w:type="gramStart"/>
            <w:r w:rsidRPr="00D3313C">
              <w:t>администрация</w:t>
            </w:r>
            <w:proofErr w:type="gramEnd"/>
            <w:r w:rsidRPr="00D3313C">
              <w:t xml:space="preserve"> Парковского сельского поселения Тихорецкого района</w:t>
            </w:r>
          </w:p>
          <w:p w:rsidR="00A91503" w:rsidRPr="00D3313C" w:rsidRDefault="00A91503" w:rsidP="009913FB">
            <w:pPr>
              <w:jc w:val="both"/>
            </w:pPr>
          </w:p>
        </w:tc>
      </w:tr>
      <w:tr w:rsidR="00A91503" w:rsidRPr="00D3313C" w:rsidTr="009913FB">
        <w:tc>
          <w:tcPr>
            <w:tcW w:w="3726" w:type="dxa"/>
          </w:tcPr>
          <w:p w:rsidR="00A91503" w:rsidRPr="00D3313C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 w:rsidRPr="00D3313C">
              <w:rPr>
                <w:bCs/>
              </w:rPr>
              <w:t xml:space="preserve">Цели подпрограммы </w:t>
            </w:r>
          </w:p>
          <w:p w:rsidR="00A91503" w:rsidRPr="00D3313C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A91503" w:rsidRPr="00D3313C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A91503" w:rsidRPr="00D3313C" w:rsidRDefault="00A91503" w:rsidP="009913F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-повышение уровня внешнего благоустройства и санитарного содержания населённых пунктов Парковского сельского поселения Тихорецкого района;</w:t>
            </w:r>
          </w:p>
          <w:p w:rsidR="00A91503" w:rsidRPr="00D3313C" w:rsidRDefault="00A91503" w:rsidP="009913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-совершенствование эстетического вида Парковского сельского поселения Тихорецкого района, создание гармоничной архитектурно-ландшафтной среды;</w:t>
            </w:r>
          </w:p>
          <w:p w:rsidR="00A91503" w:rsidRPr="00D3313C" w:rsidRDefault="00A91503" w:rsidP="009913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A91503" w:rsidRPr="00D3313C" w:rsidRDefault="00A91503" w:rsidP="009913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-развитие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A91503" w:rsidRPr="00D3313C" w:rsidRDefault="00A91503" w:rsidP="009913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proofErr w:type="gramStart"/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общего  уровня</w:t>
            </w:r>
            <w:proofErr w:type="gramEnd"/>
            <w:r w:rsidRPr="00D3313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поселения, улучшение экологической обстановки;</w:t>
            </w:r>
          </w:p>
          <w:p w:rsidR="00A91503" w:rsidRPr="00D3313C" w:rsidRDefault="00A91503" w:rsidP="009913FB">
            <w:pPr>
              <w:jc w:val="both"/>
            </w:pPr>
            <w:r w:rsidRPr="00D3313C">
              <w:t xml:space="preserve">-сохранение и </w:t>
            </w:r>
            <w:proofErr w:type="gramStart"/>
            <w:r w:rsidRPr="00D3313C">
              <w:t>развитие  зеленых</w:t>
            </w:r>
            <w:proofErr w:type="gramEnd"/>
            <w:r w:rsidRPr="00D3313C">
              <w:t xml:space="preserve"> зон и озеленение территории поселения;</w:t>
            </w:r>
          </w:p>
          <w:p w:rsidR="00A91503" w:rsidRPr="00D3313C" w:rsidRDefault="00A91503" w:rsidP="009913FB">
            <w:pPr>
              <w:jc w:val="both"/>
            </w:pPr>
            <w:r w:rsidRPr="00D3313C">
              <w:t xml:space="preserve">-формирование системы организации </w:t>
            </w:r>
          </w:p>
          <w:p w:rsidR="00A91503" w:rsidRPr="00D3313C" w:rsidRDefault="00A91503" w:rsidP="009913FB">
            <w:pPr>
              <w:jc w:val="both"/>
            </w:pPr>
          </w:p>
          <w:p w:rsidR="00A91503" w:rsidRPr="00D3313C" w:rsidRDefault="00A91503" w:rsidP="009913FB">
            <w:pPr>
              <w:jc w:val="both"/>
            </w:pPr>
            <w:proofErr w:type="gramStart"/>
            <w:r w:rsidRPr="00D3313C">
              <w:t>сбора</w:t>
            </w:r>
            <w:proofErr w:type="gramEnd"/>
            <w:r w:rsidRPr="00D3313C">
              <w:t xml:space="preserve">   ТБО;</w:t>
            </w:r>
          </w:p>
          <w:p w:rsidR="00A91503" w:rsidRPr="00D3313C" w:rsidRDefault="00A91503" w:rsidP="009913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-улучшение содержания мест захоронения расположенных на территории сельского поселения.</w:t>
            </w:r>
          </w:p>
        </w:tc>
      </w:tr>
      <w:tr w:rsidR="00A91503" w:rsidRPr="00D3313C" w:rsidTr="009913FB">
        <w:tc>
          <w:tcPr>
            <w:tcW w:w="3726" w:type="dxa"/>
          </w:tcPr>
          <w:p w:rsidR="00A91503" w:rsidRPr="00D3313C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 w:rsidRPr="00D3313C">
              <w:rPr>
                <w:bCs/>
              </w:rPr>
              <w:t xml:space="preserve">Задачи подпрограммы </w:t>
            </w:r>
          </w:p>
          <w:p w:rsidR="00A91503" w:rsidRPr="00D3313C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A91503" w:rsidRPr="00D3313C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A91503" w:rsidRPr="00D3313C" w:rsidRDefault="00A91503" w:rsidP="009913FB">
            <w:pPr>
              <w:snapToGrid w:val="0"/>
              <w:jc w:val="both"/>
              <w:rPr>
                <w:color w:val="000000"/>
              </w:rPr>
            </w:pPr>
            <w:r w:rsidRPr="00D3313C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A91503" w:rsidRPr="00D3313C" w:rsidRDefault="00A91503" w:rsidP="009913FB">
            <w:pPr>
              <w:jc w:val="both"/>
              <w:rPr>
                <w:color w:val="000000"/>
              </w:rPr>
            </w:pPr>
            <w:r w:rsidRPr="00D3313C">
              <w:rPr>
                <w:color w:val="000000"/>
              </w:rPr>
              <w:t>-приведение в качественное состояние элементов благоустройства;</w:t>
            </w:r>
          </w:p>
          <w:p w:rsidR="00A91503" w:rsidRPr="00D3313C" w:rsidRDefault="00A91503" w:rsidP="009913FB">
            <w:pPr>
              <w:jc w:val="both"/>
              <w:rPr>
                <w:color w:val="000000"/>
              </w:rPr>
            </w:pPr>
            <w:r w:rsidRPr="00D3313C">
              <w:rPr>
                <w:color w:val="000000"/>
              </w:rPr>
              <w:t>-привлечение жителей к участию в решении проблем благоустройства;</w:t>
            </w:r>
          </w:p>
          <w:p w:rsidR="00A91503" w:rsidRPr="00D3313C" w:rsidRDefault="00A91503" w:rsidP="009913FB">
            <w:pPr>
              <w:pStyle w:val="printj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-восстановление и реконструкция уличного освещения, установка светильников в населённых пунктах;</w:t>
            </w:r>
          </w:p>
          <w:p w:rsidR="00A91503" w:rsidRPr="00D3313C" w:rsidRDefault="00A91503" w:rsidP="009913FB">
            <w:pPr>
              <w:pStyle w:val="printj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91503" w:rsidRPr="00D3313C" w:rsidRDefault="00A91503" w:rsidP="009913FB">
            <w:pPr>
              <w:pStyle w:val="printj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-оздоровление санитарной экологической обстановки в местах несанкционированного размещения ТБО (выполнить зачистки);</w:t>
            </w:r>
          </w:p>
          <w:p w:rsidR="00A91503" w:rsidRPr="00D3313C" w:rsidRDefault="00A91503" w:rsidP="009913FB">
            <w:pPr>
              <w:jc w:val="both"/>
            </w:pPr>
            <w:r w:rsidRPr="00D3313C"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A91503" w:rsidRPr="00D3313C" w:rsidRDefault="00A91503" w:rsidP="009913FB">
            <w:pPr>
              <w:jc w:val="both"/>
              <w:rPr>
                <w:color w:val="000000"/>
              </w:rPr>
            </w:pPr>
            <w:r w:rsidRPr="00D3313C">
              <w:t>-п</w:t>
            </w:r>
            <w:r w:rsidRPr="00D3313C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A91503" w:rsidRPr="00D3313C" w:rsidTr="009913FB">
        <w:tc>
          <w:tcPr>
            <w:tcW w:w="3726" w:type="dxa"/>
          </w:tcPr>
          <w:p w:rsidR="00A91503" w:rsidRPr="00D3313C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 w:rsidRPr="00D3313C">
              <w:rPr>
                <w:bCs/>
              </w:rPr>
              <w:t>Перечень целевых показателей подпрограммы</w:t>
            </w:r>
          </w:p>
          <w:p w:rsidR="00A91503" w:rsidRPr="00D3313C" w:rsidRDefault="00A91503" w:rsidP="009913FB">
            <w:pPr>
              <w:tabs>
                <w:tab w:val="left" w:pos="0"/>
              </w:tabs>
              <w:jc w:val="both"/>
              <w:rPr>
                <w:bCs/>
              </w:rPr>
            </w:pPr>
            <w:r w:rsidRPr="00D3313C">
              <w:rPr>
                <w:bCs/>
              </w:rPr>
              <w:t xml:space="preserve"> </w:t>
            </w:r>
          </w:p>
        </w:tc>
        <w:tc>
          <w:tcPr>
            <w:tcW w:w="720" w:type="dxa"/>
          </w:tcPr>
          <w:p w:rsidR="00A91503" w:rsidRPr="00D3313C" w:rsidRDefault="00A91503" w:rsidP="009913FB">
            <w:pPr>
              <w:snapToGrid w:val="0"/>
              <w:jc w:val="center"/>
            </w:pPr>
          </w:p>
        </w:tc>
        <w:tc>
          <w:tcPr>
            <w:tcW w:w="5396" w:type="dxa"/>
          </w:tcPr>
          <w:p w:rsidR="00A91503" w:rsidRPr="00D3313C" w:rsidRDefault="00A91503" w:rsidP="009913FB">
            <w:pPr>
              <w:snapToGrid w:val="0"/>
              <w:jc w:val="both"/>
              <w:rPr>
                <w:color w:val="000000"/>
              </w:rPr>
            </w:pPr>
            <w:r w:rsidRPr="00D3313C">
              <w:rPr>
                <w:color w:val="000000"/>
              </w:rPr>
              <w:t>-улучшение состояния территорий Парковского сельского поселения Тихорецкого района;</w:t>
            </w:r>
          </w:p>
          <w:p w:rsidR="00A91503" w:rsidRPr="00D3313C" w:rsidRDefault="00A91503" w:rsidP="009913FB">
            <w:pPr>
              <w:jc w:val="both"/>
              <w:rPr>
                <w:color w:val="000000"/>
              </w:rPr>
            </w:pPr>
            <w:r w:rsidRPr="00D3313C">
              <w:rPr>
                <w:color w:val="000000"/>
              </w:rPr>
              <w:t>-создание условий для работы и отдыха жителей поселения;</w:t>
            </w:r>
          </w:p>
          <w:p w:rsidR="00A91503" w:rsidRPr="00D3313C" w:rsidRDefault="00A91503" w:rsidP="009913FB">
            <w:pPr>
              <w:jc w:val="both"/>
              <w:rPr>
                <w:color w:val="000000"/>
              </w:rPr>
            </w:pPr>
            <w:r w:rsidRPr="00D3313C">
              <w:rPr>
                <w:color w:val="000000"/>
              </w:rPr>
              <w:t xml:space="preserve">-улучшение санитарного состояния </w:t>
            </w:r>
            <w:proofErr w:type="gramStart"/>
            <w:r w:rsidRPr="00D3313C">
              <w:rPr>
                <w:color w:val="000000"/>
              </w:rPr>
              <w:t>территорий  Парковского</w:t>
            </w:r>
            <w:proofErr w:type="gramEnd"/>
            <w:r w:rsidRPr="00D3313C">
              <w:rPr>
                <w:color w:val="000000"/>
              </w:rPr>
              <w:t xml:space="preserve"> сельского поселения Тихорецкого района;</w:t>
            </w:r>
          </w:p>
          <w:p w:rsidR="00A91503" w:rsidRPr="00D3313C" w:rsidRDefault="00A91503" w:rsidP="009913FB">
            <w:pPr>
              <w:jc w:val="both"/>
              <w:rPr>
                <w:color w:val="000000"/>
              </w:rPr>
            </w:pPr>
            <w:r w:rsidRPr="00D3313C">
              <w:rPr>
                <w:color w:val="000000"/>
              </w:rPr>
              <w:t xml:space="preserve">-привитие </w:t>
            </w:r>
            <w:proofErr w:type="gramStart"/>
            <w:r w:rsidRPr="00D3313C">
              <w:rPr>
                <w:color w:val="000000"/>
              </w:rPr>
              <w:t>жителям  любви</w:t>
            </w:r>
            <w:proofErr w:type="gramEnd"/>
            <w:r w:rsidRPr="00D3313C">
              <w:rPr>
                <w:color w:val="000000"/>
              </w:rPr>
              <w:t xml:space="preserve"> и уважения к своему поселку, к соблюдению чистоты и порядка на территории  Парковского сельского поселения Тихорецкого района;</w:t>
            </w:r>
          </w:p>
          <w:p w:rsidR="00A91503" w:rsidRPr="00D3313C" w:rsidRDefault="00A91503" w:rsidP="009913FB">
            <w:pPr>
              <w:jc w:val="both"/>
            </w:pPr>
            <w:r w:rsidRPr="00D3313C">
              <w:t>-улучшение экологической обстановки и создание среды, комфортной для проживания жителей поселения;</w:t>
            </w:r>
          </w:p>
          <w:p w:rsidR="00A91503" w:rsidRPr="00D3313C" w:rsidRDefault="00A91503" w:rsidP="009913FB">
            <w:pPr>
              <w:jc w:val="both"/>
              <w:rPr>
                <w:iCs/>
              </w:rPr>
            </w:pPr>
            <w:r w:rsidRPr="00D3313C">
              <w:rPr>
                <w:iCs/>
              </w:rPr>
              <w:t xml:space="preserve">-увеличение площади благоустроенных зелёных насаждений в поселении; </w:t>
            </w:r>
          </w:p>
          <w:p w:rsidR="00A91503" w:rsidRPr="00D3313C" w:rsidRDefault="00A91503" w:rsidP="009913FB">
            <w:pPr>
              <w:jc w:val="both"/>
            </w:pPr>
            <w:r w:rsidRPr="00D3313C">
              <w:t xml:space="preserve">-увеличение количества высаживаемых деревьев, кустарников; </w:t>
            </w:r>
          </w:p>
          <w:p w:rsidR="00A91503" w:rsidRPr="00D3313C" w:rsidRDefault="00A91503" w:rsidP="009913FB">
            <w:pPr>
              <w:jc w:val="both"/>
            </w:pPr>
            <w:r w:rsidRPr="00D3313C">
              <w:t>-благоустроенность населённых пунктов поселения;</w:t>
            </w:r>
          </w:p>
          <w:p w:rsidR="00A91503" w:rsidRPr="00D3313C" w:rsidRDefault="00A91503" w:rsidP="009913FB">
            <w:pPr>
              <w:jc w:val="both"/>
              <w:rPr>
                <w:color w:val="000000"/>
              </w:rPr>
            </w:pPr>
            <w:r w:rsidRPr="00D3313C">
              <w:rPr>
                <w:color w:val="000000"/>
              </w:rPr>
              <w:t>-создание условий для работы и отдыха жителей поселения.</w:t>
            </w:r>
          </w:p>
          <w:p w:rsidR="00A91503" w:rsidRPr="00D3313C" w:rsidRDefault="00A91503" w:rsidP="009913FB">
            <w:pPr>
              <w:jc w:val="both"/>
              <w:rPr>
                <w:color w:val="000000"/>
              </w:rPr>
            </w:pPr>
            <w:r w:rsidRPr="00D3313C">
              <w:rPr>
                <w:color w:val="000000"/>
              </w:rPr>
              <w:t>-улучшение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      </w:r>
          </w:p>
        </w:tc>
      </w:tr>
      <w:tr w:rsidR="00A91503" w:rsidRPr="00D3313C" w:rsidTr="009913FB">
        <w:tc>
          <w:tcPr>
            <w:tcW w:w="3726" w:type="dxa"/>
          </w:tcPr>
          <w:p w:rsidR="00A91503" w:rsidRPr="00D3313C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 w:rsidRPr="00D3313C">
              <w:rPr>
                <w:bCs/>
              </w:rPr>
              <w:t>Этапы и сроки реализации подпрограммы</w:t>
            </w:r>
          </w:p>
          <w:p w:rsidR="00A91503" w:rsidRPr="00D3313C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A91503" w:rsidRPr="00D3313C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A91503" w:rsidRPr="00D3313C" w:rsidRDefault="00A91503" w:rsidP="009913FB">
            <w:pPr>
              <w:snapToGrid w:val="0"/>
              <w:jc w:val="both"/>
            </w:pPr>
            <w:r w:rsidRPr="00D3313C">
              <w:t>2015 – 2017 годы, этапы реализации не предусмотрены</w:t>
            </w:r>
          </w:p>
        </w:tc>
      </w:tr>
      <w:tr w:rsidR="00A91503" w:rsidRPr="00D3313C" w:rsidTr="009913FB">
        <w:tc>
          <w:tcPr>
            <w:tcW w:w="3726" w:type="dxa"/>
          </w:tcPr>
          <w:p w:rsidR="00A91503" w:rsidRPr="00D3313C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 w:rsidRPr="00D3313C">
              <w:rPr>
                <w:bCs/>
              </w:rPr>
              <w:t xml:space="preserve">Объемы бюджетных ассигнований подпрограммы </w:t>
            </w:r>
          </w:p>
          <w:p w:rsidR="00A91503" w:rsidRPr="00D3313C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A91503" w:rsidRPr="00D3313C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A91503" w:rsidRPr="00D3313C" w:rsidRDefault="00A91503" w:rsidP="009913FB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D3313C"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подпрограммы 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32281,9</w:t>
            </w: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из краевого бюджета 6700,0 тыс. рублей, </w:t>
            </w: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A91503" w:rsidRPr="00D3313C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8860,6</w:t>
            </w: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91503" w:rsidRPr="00D3313C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16944,9</w:t>
            </w: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91503" w:rsidRPr="00D3313C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3313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6476,4 тыс. рублей        </w:t>
            </w:r>
          </w:p>
        </w:tc>
      </w:tr>
      <w:tr w:rsidR="00A91503" w:rsidRPr="00D3313C" w:rsidTr="009913FB">
        <w:tc>
          <w:tcPr>
            <w:tcW w:w="3726" w:type="dxa"/>
          </w:tcPr>
          <w:p w:rsidR="00A91503" w:rsidRPr="00D3313C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</w:tcPr>
          <w:p w:rsidR="00A91503" w:rsidRPr="00D3313C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A91503" w:rsidRPr="00D3313C" w:rsidRDefault="00A91503" w:rsidP="009913FB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A91503" w:rsidRPr="00D3313C" w:rsidRDefault="00A91503" w:rsidP="00A91503"/>
    <w:p w:rsidR="00A91503" w:rsidRPr="00D3313C" w:rsidRDefault="00A91503" w:rsidP="00A91503">
      <w:pPr>
        <w:pStyle w:val="1"/>
        <w:numPr>
          <w:ilvl w:val="0"/>
          <w:numId w:val="13"/>
        </w:numPr>
        <w:suppressAutoHyphens/>
        <w:rPr>
          <w:rFonts w:ascii="Times New Roman" w:hAnsi="Times New Roman" w:cs="Times New Roman"/>
          <w:b w:val="0"/>
          <w:szCs w:val="28"/>
        </w:rPr>
      </w:pPr>
      <w:r w:rsidRPr="00D3313C">
        <w:rPr>
          <w:rFonts w:ascii="Times New Roman" w:hAnsi="Times New Roman" w:cs="Times New Roman"/>
          <w:b w:val="0"/>
          <w:color w:val="000000"/>
          <w:szCs w:val="28"/>
          <w:lang w:val="ru-RU"/>
        </w:rPr>
        <w:t>1</w:t>
      </w:r>
      <w:r w:rsidRPr="00D3313C">
        <w:rPr>
          <w:rFonts w:ascii="Times New Roman" w:hAnsi="Times New Roman" w:cs="Times New Roman"/>
          <w:b w:val="0"/>
          <w:szCs w:val="28"/>
        </w:rPr>
        <w:t xml:space="preserve">. Цели, задачи и </w:t>
      </w:r>
      <w:r w:rsidRPr="00D3313C">
        <w:rPr>
          <w:rFonts w:ascii="Times New Roman" w:hAnsi="Times New Roman" w:cs="Times New Roman"/>
          <w:b w:val="0"/>
          <w:szCs w:val="28"/>
          <w:lang w:val="ru-RU"/>
        </w:rPr>
        <w:t>целевые показатели достижений целей и решения задач, сроки и этапы реализации подпрограммы</w:t>
      </w:r>
    </w:p>
    <w:p w:rsidR="00A91503" w:rsidRPr="00D3313C" w:rsidRDefault="00A91503" w:rsidP="00A91503">
      <w:pPr>
        <w:jc w:val="both"/>
      </w:pPr>
    </w:p>
    <w:p w:rsidR="00A91503" w:rsidRPr="00D3313C" w:rsidRDefault="00A91503" w:rsidP="00A91503">
      <w:pPr>
        <w:ind w:firstLine="432"/>
        <w:jc w:val="both"/>
        <w:rPr>
          <w:bCs/>
          <w:color w:val="000000"/>
        </w:rPr>
      </w:pPr>
      <w:r w:rsidRPr="00D3313C">
        <w:rPr>
          <w:bCs/>
          <w:color w:val="000000"/>
        </w:rPr>
        <w:t>1.1 Анализ существующего положения в комплексном благоустройстве населённых пунктов.</w:t>
      </w:r>
    </w:p>
    <w:p w:rsidR="00A91503" w:rsidRPr="00D3313C" w:rsidRDefault="00A91503" w:rsidP="00A91503">
      <w:pPr>
        <w:jc w:val="both"/>
        <w:rPr>
          <w:color w:val="000000"/>
        </w:rPr>
      </w:pPr>
      <w:r w:rsidRPr="00D3313C">
        <w:rPr>
          <w:bCs/>
          <w:color w:val="000000"/>
        </w:rPr>
        <w:t xml:space="preserve">   </w:t>
      </w:r>
      <w:r w:rsidRPr="00D3313C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A91503" w:rsidRPr="00D3313C" w:rsidRDefault="00A91503" w:rsidP="00A91503">
      <w:pPr>
        <w:ind w:firstLine="708"/>
        <w:jc w:val="both"/>
        <w:rPr>
          <w:bCs/>
          <w:color w:val="000000"/>
        </w:rPr>
      </w:pPr>
      <w:r w:rsidRPr="00D3313C">
        <w:rPr>
          <w:bCs/>
          <w:color w:val="000000"/>
        </w:rPr>
        <w:t xml:space="preserve">1.2 Координация деятельности предприятий, организаций и учреждений, занимающихся </w:t>
      </w:r>
      <w:proofErr w:type="gramStart"/>
      <w:r w:rsidRPr="00D3313C">
        <w:rPr>
          <w:bCs/>
          <w:color w:val="000000"/>
        </w:rPr>
        <w:t>благоустройством  населённых</w:t>
      </w:r>
      <w:proofErr w:type="gramEnd"/>
      <w:r w:rsidRPr="00D3313C">
        <w:rPr>
          <w:bCs/>
          <w:color w:val="000000"/>
        </w:rPr>
        <w:t xml:space="preserve"> пунктов.</w:t>
      </w:r>
    </w:p>
    <w:p w:rsidR="00A91503" w:rsidRPr="00D3313C" w:rsidRDefault="00A91503" w:rsidP="00A91503">
      <w:pPr>
        <w:jc w:val="both"/>
      </w:pPr>
      <w:r w:rsidRPr="00D3313C">
        <w:rPr>
          <w:bCs/>
          <w:color w:val="000000"/>
        </w:rPr>
        <w:t xml:space="preserve">   </w:t>
      </w:r>
      <w:r w:rsidRPr="00D3313C">
        <w:t xml:space="preserve">В настоящее </w:t>
      </w:r>
      <w:proofErr w:type="gramStart"/>
      <w:r w:rsidRPr="00D3313C">
        <w:t>время  администрацией</w:t>
      </w:r>
      <w:proofErr w:type="gramEnd"/>
      <w:r w:rsidRPr="00D3313C">
        <w:t xml:space="preserve"> Парковского сельского поселения создано муниципальное бюджетное учреждение «Центр развития поселения Парковского сельского поселения Тихорецкого района», которое занимается комплексным благоустройством на территории  поселения.  В его обязанность входит выполнение следующих видов работ:</w:t>
      </w:r>
    </w:p>
    <w:p w:rsidR="00A91503" w:rsidRPr="00D3313C" w:rsidRDefault="00A91503" w:rsidP="00A91503">
      <w:pPr>
        <w:jc w:val="both"/>
      </w:pPr>
      <w:r w:rsidRPr="00D3313C">
        <w:tab/>
        <w:t>-благоустройство и озеленение территории;</w:t>
      </w:r>
    </w:p>
    <w:p w:rsidR="00A91503" w:rsidRPr="00D3313C" w:rsidRDefault="00A91503" w:rsidP="00A91503">
      <w:pPr>
        <w:jc w:val="both"/>
      </w:pPr>
      <w:r w:rsidRPr="00D3313C">
        <w:tab/>
        <w:t>-содержание мест захоронений.</w:t>
      </w:r>
    </w:p>
    <w:p w:rsidR="00A91503" w:rsidRPr="00D3313C" w:rsidRDefault="00A91503" w:rsidP="00A91503">
      <w:pPr>
        <w:jc w:val="both"/>
        <w:rPr>
          <w:color w:val="000000"/>
        </w:rPr>
      </w:pPr>
      <w:r w:rsidRPr="00D3313C">
        <w:t xml:space="preserve">   </w:t>
      </w:r>
      <w:r w:rsidRPr="00D3313C">
        <w:tab/>
        <w:t xml:space="preserve">Одной из задач и является </w:t>
      </w:r>
      <w:r w:rsidRPr="00D3313C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A91503" w:rsidRPr="00D3313C" w:rsidRDefault="00A91503" w:rsidP="00A91503">
      <w:pPr>
        <w:ind w:firstLine="708"/>
        <w:jc w:val="both"/>
        <w:rPr>
          <w:bCs/>
          <w:color w:val="000000"/>
        </w:rPr>
      </w:pPr>
      <w:r w:rsidRPr="00D3313C">
        <w:rPr>
          <w:bCs/>
          <w:color w:val="000000"/>
        </w:rPr>
        <w:t xml:space="preserve">1.3 . Анализ качественного состояния элементов благоустройства </w:t>
      </w:r>
    </w:p>
    <w:p w:rsidR="00A91503" w:rsidRPr="00D3313C" w:rsidRDefault="00A91503" w:rsidP="00A91503">
      <w:pPr>
        <w:jc w:val="both"/>
        <w:rPr>
          <w:bCs/>
          <w:i/>
          <w:iCs/>
          <w:color w:val="000000"/>
        </w:rPr>
      </w:pPr>
      <w:r w:rsidRPr="00D3313C">
        <w:rPr>
          <w:bCs/>
          <w:i/>
          <w:iCs/>
          <w:color w:val="000000"/>
        </w:rPr>
        <w:t>1.3.1. Наружное освещение</w:t>
      </w:r>
    </w:p>
    <w:p w:rsidR="00A91503" w:rsidRPr="00D3313C" w:rsidRDefault="00A91503" w:rsidP="00A91503">
      <w:pPr>
        <w:jc w:val="both"/>
      </w:pPr>
      <w:r w:rsidRPr="00D3313C"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поселков Парковского сельского поселения.</w:t>
      </w:r>
    </w:p>
    <w:p w:rsidR="00A91503" w:rsidRPr="00D3313C" w:rsidRDefault="00A91503" w:rsidP="00A91503">
      <w:pPr>
        <w:jc w:val="both"/>
        <w:rPr>
          <w:i/>
          <w:iCs/>
          <w:color w:val="000000"/>
        </w:rPr>
      </w:pPr>
      <w:r w:rsidRPr="00D3313C">
        <w:rPr>
          <w:i/>
          <w:iCs/>
          <w:color w:val="000000"/>
        </w:rPr>
        <w:t xml:space="preserve">1.3.2.Озеленение </w:t>
      </w:r>
    </w:p>
    <w:p w:rsidR="00A91503" w:rsidRPr="00D3313C" w:rsidRDefault="00A91503" w:rsidP="00A91503">
      <w:pPr>
        <w:jc w:val="both"/>
        <w:rPr>
          <w:color w:val="000000"/>
        </w:rPr>
      </w:pPr>
      <w:r w:rsidRPr="00D3313C">
        <w:rPr>
          <w:color w:val="000000"/>
        </w:rPr>
        <w:t xml:space="preserve">   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много: недостаточном участии в этой работе жителей Парковского сельского поселения, учащихся, трудящихся предприятий, недостаточности средств, определяемых ежегодно бюджетом поселения.</w:t>
      </w:r>
    </w:p>
    <w:p w:rsidR="00A91503" w:rsidRPr="00D3313C" w:rsidRDefault="00A91503" w:rsidP="00A91503">
      <w:pPr>
        <w:jc w:val="both"/>
        <w:rPr>
          <w:color w:val="000000"/>
        </w:rPr>
      </w:pPr>
      <w:r w:rsidRPr="00D3313C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91503" w:rsidRPr="00D3313C" w:rsidRDefault="00A91503" w:rsidP="00A91503">
      <w:pPr>
        <w:jc w:val="both"/>
        <w:rPr>
          <w:bCs/>
          <w:i/>
          <w:iCs/>
          <w:color w:val="000000"/>
        </w:rPr>
      </w:pPr>
      <w:r w:rsidRPr="00D3313C">
        <w:rPr>
          <w:bCs/>
          <w:i/>
          <w:iCs/>
          <w:color w:val="000000"/>
        </w:rPr>
        <w:t>1.3.3. Благоустройство населённых пунктов</w:t>
      </w:r>
    </w:p>
    <w:p w:rsidR="00A91503" w:rsidRPr="00D3313C" w:rsidRDefault="00A91503" w:rsidP="00A91503">
      <w:pPr>
        <w:jc w:val="both"/>
        <w:rPr>
          <w:color w:val="000000"/>
        </w:rPr>
      </w:pPr>
      <w:r w:rsidRPr="00D3313C">
        <w:rPr>
          <w:color w:val="000000"/>
        </w:rPr>
        <w:tab/>
        <w:t>Благоустройство включает в себя проезды, тротуары, озеленение, детские игровые площадки, места отдыха, парки. Благоустройством занимается администрация Парковского сельского поселения совместно с центром развития поселения.</w:t>
      </w:r>
    </w:p>
    <w:p w:rsidR="00A91503" w:rsidRPr="00D3313C" w:rsidRDefault="00A91503" w:rsidP="00A91503">
      <w:pPr>
        <w:jc w:val="both"/>
        <w:rPr>
          <w:color w:val="000000"/>
        </w:rPr>
      </w:pPr>
      <w:r w:rsidRPr="00D3313C">
        <w:rPr>
          <w:color w:val="000000"/>
        </w:rPr>
        <w:tab/>
        <w:t>В сложившемся положении необходимо продолжать комплексное благоустройство в поселении.</w:t>
      </w:r>
    </w:p>
    <w:p w:rsidR="00A91503" w:rsidRPr="00D3313C" w:rsidRDefault="00A91503" w:rsidP="00A91503">
      <w:pPr>
        <w:jc w:val="both"/>
        <w:rPr>
          <w:bCs/>
          <w:color w:val="000000"/>
        </w:rPr>
      </w:pPr>
      <w:r w:rsidRPr="00D3313C">
        <w:rPr>
          <w:color w:val="000000"/>
        </w:rPr>
        <w:t xml:space="preserve"> </w:t>
      </w:r>
      <w:r w:rsidRPr="00D3313C">
        <w:rPr>
          <w:color w:val="000000"/>
        </w:rPr>
        <w:tab/>
      </w:r>
      <w:r w:rsidRPr="00D3313C">
        <w:rPr>
          <w:bCs/>
          <w:color w:val="000000"/>
        </w:rPr>
        <w:t>1.4. Привлечение жителей к участию в решении проблем</w:t>
      </w:r>
      <w:r w:rsidRPr="00D3313C">
        <w:rPr>
          <w:color w:val="000000"/>
        </w:rPr>
        <w:t xml:space="preserve"> </w:t>
      </w:r>
      <w:r w:rsidRPr="00D3313C">
        <w:rPr>
          <w:bCs/>
          <w:color w:val="000000"/>
        </w:rPr>
        <w:t>благоустройства населённых пунктов.</w:t>
      </w:r>
    </w:p>
    <w:p w:rsidR="00A91503" w:rsidRPr="00D3313C" w:rsidRDefault="00A91503" w:rsidP="00A91503">
      <w:pPr>
        <w:jc w:val="both"/>
        <w:rPr>
          <w:color w:val="000000"/>
        </w:rPr>
      </w:pPr>
      <w:r w:rsidRPr="00D3313C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91503" w:rsidRPr="00D3313C" w:rsidRDefault="00A91503" w:rsidP="00A91503">
      <w:pPr>
        <w:jc w:val="both"/>
        <w:rPr>
          <w:color w:val="000000"/>
        </w:rPr>
      </w:pPr>
      <w:r w:rsidRPr="00D3313C">
        <w:rPr>
          <w:color w:val="000000"/>
        </w:rPr>
        <w:t xml:space="preserve"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 </w:t>
      </w:r>
    </w:p>
    <w:p w:rsidR="00A91503" w:rsidRPr="00D3313C" w:rsidRDefault="00A91503" w:rsidP="00A91503">
      <w:pPr>
        <w:jc w:val="both"/>
      </w:pPr>
      <w:r w:rsidRPr="00D3313C">
        <w:t>Данная Программа направлена на повышение уровня комплексного благоустройства территорий населённых пунктов Парковского сельского поселения:</w:t>
      </w:r>
    </w:p>
    <w:p w:rsidR="00A91503" w:rsidRPr="00D3313C" w:rsidRDefault="00A91503" w:rsidP="00A91503">
      <w:pPr>
        <w:jc w:val="both"/>
      </w:pPr>
      <w:r w:rsidRPr="00D3313C">
        <w:t>- с</w:t>
      </w:r>
      <w:r w:rsidRPr="00D3313C">
        <w:rPr>
          <w:color w:val="000000"/>
        </w:rPr>
        <w:t>овершенствование системы комплексного благоустройства «Парковского сельского поселения»,</w:t>
      </w:r>
      <w:r w:rsidRPr="00D3313C">
        <w:t xml:space="preserve"> эстетического вида поселения, создание гармоничной архитектурно-ландшафтной среды;</w:t>
      </w:r>
    </w:p>
    <w:p w:rsidR="00A91503" w:rsidRPr="00D3313C" w:rsidRDefault="00A91503" w:rsidP="00A91503">
      <w:pPr>
        <w:jc w:val="both"/>
      </w:pPr>
      <w:r w:rsidRPr="00D3313C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A91503" w:rsidRPr="00D3313C" w:rsidRDefault="00A91503" w:rsidP="00A91503">
      <w:pPr>
        <w:jc w:val="both"/>
      </w:pPr>
      <w:r w:rsidRPr="00D3313C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A91503" w:rsidRPr="00D3313C" w:rsidRDefault="00A91503" w:rsidP="00A91503">
      <w:pPr>
        <w:jc w:val="both"/>
      </w:pPr>
      <w:r w:rsidRPr="00D3313C">
        <w:t>- повышение общего уровня благоустройства поселения;</w:t>
      </w:r>
    </w:p>
    <w:p w:rsidR="00A91503" w:rsidRPr="00D3313C" w:rsidRDefault="00A91503" w:rsidP="00A91503">
      <w:pPr>
        <w:jc w:val="both"/>
      </w:pPr>
      <w:r w:rsidRPr="00D3313C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D3313C">
        <w:t>;</w:t>
      </w:r>
    </w:p>
    <w:p w:rsidR="00A91503" w:rsidRPr="00D3313C" w:rsidRDefault="00A91503" w:rsidP="00A91503">
      <w:pPr>
        <w:jc w:val="both"/>
      </w:pPr>
      <w:r w:rsidRPr="00D3313C">
        <w:rPr>
          <w:color w:val="000000"/>
        </w:rPr>
        <w:t>- приведение в качественное состояние элементов благоустройства</w:t>
      </w:r>
      <w:r w:rsidRPr="00D3313C">
        <w:t>;</w:t>
      </w:r>
    </w:p>
    <w:p w:rsidR="00A91503" w:rsidRPr="00D3313C" w:rsidRDefault="00A91503" w:rsidP="00A91503">
      <w:pPr>
        <w:jc w:val="both"/>
      </w:pPr>
      <w:r w:rsidRPr="00D3313C">
        <w:rPr>
          <w:color w:val="000000"/>
        </w:rPr>
        <w:t>- привлечение жителей к участию в решении проблем благоустройства</w:t>
      </w:r>
      <w:r w:rsidRPr="00D3313C">
        <w:t>;</w:t>
      </w:r>
    </w:p>
    <w:p w:rsidR="00A91503" w:rsidRPr="00D3313C" w:rsidRDefault="00A91503" w:rsidP="00A91503">
      <w:pPr>
        <w:jc w:val="both"/>
      </w:pPr>
      <w:r w:rsidRPr="00D3313C">
        <w:t>- восстановить и реконструкция уличное освещение, установкой светильников в населённых пунктах;</w:t>
      </w:r>
    </w:p>
    <w:p w:rsidR="00A91503" w:rsidRPr="00D3313C" w:rsidRDefault="00A91503" w:rsidP="00A91503">
      <w:pPr>
        <w:numPr>
          <w:ilvl w:val="0"/>
          <w:numId w:val="15"/>
        </w:numPr>
        <w:suppressAutoHyphens/>
        <w:jc w:val="both"/>
      </w:pPr>
      <w:proofErr w:type="gramStart"/>
      <w:r w:rsidRPr="00D3313C">
        <w:t>оздоровление</w:t>
      </w:r>
      <w:proofErr w:type="gramEnd"/>
      <w:r w:rsidRPr="00D3313C">
        <w:t xml:space="preserve"> санитарной экологической обстановки в поселении и на свободных территориях, ликвидация свалок бытового мусора;</w:t>
      </w:r>
    </w:p>
    <w:p w:rsidR="00A91503" w:rsidRPr="00D3313C" w:rsidRDefault="00A91503" w:rsidP="00A91503">
      <w:pPr>
        <w:widowControl w:val="0"/>
        <w:tabs>
          <w:tab w:val="left" w:pos="11770"/>
        </w:tabs>
        <w:autoSpaceDE w:val="0"/>
        <w:ind w:left="360"/>
      </w:pPr>
    </w:p>
    <w:p w:rsidR="00A91503" w:rsidRPr="00D3313C" w:rsidRDefault="00A91503" w:rsidP="00A91503">
      <w:pPr>
        <w:widowControl w:val="0"/>
        <w:tabs>
          <w:tab w:val="left" w:pos="9610"/>
        </w:tabs>
        <w:autoSpaceDE w:val="0"/>
        <w:jc w:val="center"/>
        <w:rPr>
          <w:rFonts w:eastAsia="Cambria"/>
        </w:rPr>
      </w:pPr>
      <w:r w:rsidRPr="00D3313C">
        <w:rPr>
          <w:rFonts w:eastAsia="Cambria"/>
        </w:rPr>
        <w:t>Сведения</w:t>
      </w:r>
    </w:p>
    <w:p w:rsidR="00A91503" w:rsidRPr="00D3313C" w:rsidRDefault="00A91503" w:rsidP="00A91503">
      <w:pPr>
        <w:widowControl w:val="0"/>
        <w:autoSpaceDE w:val="0"/>
        <w:jc w:val="center"/>
        <w:rPr>
          <w:rFonts w:eastAsia="Cambria"/>
        </w:rPr>
      </w:pPr>
      <w:proofErr w:type="gramStart"/>
      <w:r w:rsidRPr="00D3313C">
        <w:rPr>
          <w:rFonts w:eastAsia="Cambria"/>
        </w:rPr>
        <w:t>о</w:t>
      </w:r>
      <w:proofErr w:type="gramEnd"/>
      <w:r w:rsidRPr="00D3313C">
        <w:rPr>
          <w:rFonts w:eastAsia="Cambria"/>
        </w:rPr>
        <w:t xml:space="preserve"> показателях (индикаторах) муниципальной подпрограммы и их значениях</w:t>
      </w:r>
    </w:p>
    <w:p w:rsidR="00A91503" w:rsidRPr="00D3313C" w:rsidRDefault="00A91503" w:rsidP="00A91503">
      <w:pPr>
        <w:widowControl w:val="0"/>
        <w:autoSpaceDE w:val="0"/>
        <w:jc w:val="center"/>
        <w:rPr>
          <w:rFonts w:eastAsia="Cambria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61"/>
        <w:gridCol w:w="3969"/>
        <w:gridCol w:w="851"/>
        <w:gridCol w:w="992"/>
        <w:gridCol w:w="992"/>
        <w:gridCol w:w="1134"/>
        <w:gridCol w:w="1193"/>
      </w:tblGrid>
      <w:tr w:rsidR="00A91503" w:rsidRPr="00D3313C" w:rsidTr="009913FB">
        <w:trPr>
          <w:tblHeader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№ п/п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Наименование</w:t>
            </w:r>
          </w:p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целевого</w:t>
            </w:r>
            <w:proofErr w:type="gramEnd"/>
            <w:r w:rsidRPr="00D3313C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Единица измерения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Статус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Результат реализации подпрограммы по годам </w:t>
            </w:r>
          </w:p>
        </w:tc>
      </w:tr>
      <w:tr w:rsidR="00A91503" w:rsidRPr="00D3313C" w:rsidTr="009913FB"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7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98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ind w:right="-34"/>
            </w:pPr>
            <w:r w:rsidRPr="00D3313C">
              <w:t xml:space="preserve">      Муниципальная подпрограмма «</w:t>
            </w:r>
            <w:proofErr w:type="gramStart"/>
            <w:r w:rsidRPr="00D3313C">
              <w:t>Благоустройство  на</w:t>
            </w:r>
            <w:proofErr w:type="gramEnd"/>
            <w:r w:rsidRPr="00D3313C">
              <w:t xml:space="preserve"> 2015-2017 годы»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98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 xml:space="preserve">1. «Организация освещения населённых </w:t>
            </w:r>
            <w:proofErr w:type="gramStart"/>
            <w:r w:rsidRPr="00D3313C">
              <w:t xml:space="preserve">пунктов»   </w:t>
            </w:r>
            <w:proofErr w:type="gramEnd"/>
            <w:r w:rsidRPr="00D3313C">
              <w:t xml:space="preserve">                                                                                                     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</w:pPr>
            <w:r w:rsidRPr="00D3313C">
              <w:t>1.1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</w:pPr>
            <w:r w:rsidRPr="00D3313C">
              <w:t>Ремонт линии уличного освещения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snapToGrid w:val="0"/>
            </w:pPr>
            <w:proofErr w:type="gramStart"/>
            <w:r w:rsidRPr="00D3313C">
              <w:t>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1510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1760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2200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</w:pPr>
            <w:r w:rsidRPr="00D3313C">
              <w:t>1.2.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pStyle w:val="affd"/>
              <w:tabs>
                <w:tab w:val="left" w:pos="1560"/>
              </w:tabs>
              <w:snapToGrid w:val="0"/>
              <w:rPr>
                <w:rFonts w:ascii="Times New Roman" w:hAnsi="Times New Roman" w:cs="Times New Roman"/>
              </w:rPr>
            </w:pPr>
            <w:r w:rsidRPr="00D3313C">
              <w:rPr>
                <w:rFonts w:ascii="Times New Roman" w:hAnsi="Times New Roman" w:cs="Times New Roman"/>
              </w:rPr>
              <w:t>Ремонт и замена осветительных приборов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46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</w:pPr>
            <w:r w:rsidRPr="00D3313C">
              <w:t>1.3.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Покупка светильников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370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400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2.  «Озеленение»</w:t>
            </w:r>
          </w:p>
        </w:tc>
        <w:tc>
          <w:tcPr>
            <w:tcW w:w="431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ind w:left="2580"/>
            </w:pP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</w:pPr>
            <w:r w:rsidRPr="00D3313C">
              <w:t>2.1.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proofErr w:type="spellStart"/>
            <w:r w:rsidRPr="00D3313C">
              <w:t>Окос</w:t>
            </w:r>
            <w:proofErr w:type="spellEnd"/>
            <w:r w:rsidRPr="00D3313C">
              <w:t xml:space="preserve"> пустырей, парков внутри поселковых обочин дорог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тыс.м²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826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850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900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</w:pPr>
            <w:r w:rsidRPr="00D3313C">
              <w:t>2.2.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Обследование и удаление сухостойных, больных и аварийных деревьев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13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13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</w:pPr>
            <w:r w:rsidRPr="00D3313C">
              <w:t>2.3.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Посадка, уход, содержание клумб и цветников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snapToGrid w:val="0"/>
            </w:pPr>
            <w:proofErr w:type="gramStart"/>
            <w:r w:rsidRPr="00D3313C">
              <w:t>м</w:t>
            </w:r>
            <w:proofErr w:type="gramEnd"/>
            <w:r w:rsidRPr="00D3313C">
              <w:t>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600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700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  <w:jc w:val="center"/>
            </w:pPr>
            <w:r w:rsidRPr="00D3313C">
              <w:t>2.4.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 xml:space="preserve">Приобретение деревьев и кустарников для восстановления утраченных на улицах и парках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50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30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98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 xml:space="preserve">3.  «Прочее благоустройство населённых </w:t>
            </w:r>
            <w:proofErr w:type="gramStart"/>
            <w:r w:rsidRPr="00D3313C">
              <w:t xml:space="preserve">пунктов»   </w:t>
            </w:r>
            <w:proofErr w:type="gramEnd"/>
            <w:r w:rsidRPr="00D3313C">
              <w:t xml:space="preserve">                                                                                               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3.1.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Обустройство детских и спортивных площадок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4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4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3.2.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rFonts w:eastAsia="Cambria"/>
              </w:rPr>
            </w:pPr>
            <w:r w:rsidRPr="00D3313C">
              <w:rPr>
                <w:rFonts w:eastAsia="Cambria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тыс.м²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5200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5400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3.3.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Установка элементов благоустройства (скамейки парковые, лавочки, уличные урны, контейнеры и т.д.)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23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23</w:t>
            </w:r>
          </w:p>
        </w:tc>
      </w:tr>
      <w:tr w:rsidR="00A91503" w:rsidRPr="00D3313C" w:rsidTr="009913FB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3.4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</w:pPr>
            <w:r w:rsidRPr="00D3313C">
              <w:t>Уничтожение бездомных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proofErr w:type="spellStart"/>
            <w:proofErr w:type="gramStart"/>
            <w:r w:rsidRPr="00D3313C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widowControl w:val="0"/>
              <w:autoSpaceDE w:val="0"/>
              <w:snapToGrid w:val="0"/>
            </w:pPr>
            <w:r w:rsidRPr="00D3313C">
              <w:t>70</w:t>
            </w:r>
          </w:p>
        </w:tc>
      </w:tr>
    </w:tbl>
    <w:p w:rsidR="00A91503" w:rsidRPr="00D3313C" w:rsidRDefault="00A91503" w:rsidP="00A91503">
      <w:pPr>
        <w:ind w:firstLine="360"/>
        <w:jc w:val="both"/>
      </w:pPr>
    </w:p>
    <w:p w:rsidR="00A91503" w:rsidRPr="00D3313C" w:rsidRDefault="00A91503" w:rsidP="00A91503">
      <w:pPr>
        <w:ind w:firstLine="360"/>
        <w:jc w:val="both"/>
      </w:pPr>
      <w:r w:rsidRPr="00D3313C">
        <w:t>Целевые показатели согласно таблицы с пункта 1.1</w:t>
      </w:r>
      <w:proofErr w:type="gramStart"/>
      <w:r w:rsidRPr="00D3313C">
        <w:t>. по</w:t>
      </w:r>
      <w:proofErr w:type="gramEnd"/>
      <w:r w:rsidRPr="00D3313C">
        <w:t xml:space="preserve"> пункт 3.3 рассчитываются согласно  муниципальному заданию, предоставленным муниципальным бюджетным учреждением «Центр развития поселения» Парковского сельского поселения Тихорецкого района».</w:t>
      </w:r>
    </w:p>
    <w:p w:rsidR="00A91503" w:rsidRPr="00D3313C" w:rsidRDefault="00A91503" w:rsidP="00A91503">
      <w:pPr>
        <w:ind w:firstLine="360"/>
        <w:jc w:val="both"/>
        <w:sectPr w:rsidR="00A91503" w:rsidRPr="00D3313C" w:rsidSect="00B43B00">
          <w:headerReference w:type="default" r:id="rId11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D3313C">
        <w:t>Срок реализации подпрограммы: 2015 - 2017 годы.</w:t>
      </w:r>
    </w:p>
    <w:p w:rsidR="00A91503" w:rsidRPr="00D3313C" w:rsidRDefault="00A91503" w:rsidP="00A91503">
      <w:pPr>
        <w:pStyle w:val="1"/>
        <w:numPr>
          <w:ilvl w:val="0"/>
          <w:numId w:val="13"/>
        </w:numPr>
        <w:suppressAutoHyphens/>
        <w:rPr>
          <w:rFonts w:ascii="Times New Roman" w:hAnsi="Times New Roman" w:cs="Times New Roman"/>
          <w:b w:val="0"/>
          <w:sz w:val="22"/>
          <w:szCs w:val="22"/>
        </w:rPr>
      </w:pPr>
      <w:r w:rsidRPr="00D3313C">
        <w:rPr>
          <w:rFonts w:ascii="Times New Roman" w:hAnsi="Times New Roman" w:cs="Times New Roman"/>
          <w:b w:val="0"/>
          <w:sz w:val="22"/>
          <w:szCs w:val="22"/>
          <w:lang w:val="ru-RU"/>
        </w:rPr>
        <w:t>2</w:t>
      </w:r>
      <w:r w:rsidRPr="00D3313C">
        <w:rPr>
          <w:rFonts w:ascii="Times New Roman" w:hAnsi="Times New Roman" w:cs="Times New Roman"/>
          <w:b w:val="0"/>
          <w:sz w:val="22"/>
          <w:szCs w:val="22"/>
        </w:rPr>
        <w:t>.ПЕРЕЧЕНЬ</w:t>
      </w:r>
    </w:p>
    <w:p w:rsidR="00A91503" w:rsidRPr="00D3313C" w:rsidRDefault="00A91503" w:rsidP="00A91503">
      <w:pPr>
        <w:ind w:firstLine="360"/>
        <w:jc w:val="center"/>
        <w:rPr>
          <w:color w:val="000000"/>
          <w:sz w:val="22"/>
          <w:szCs w:val="22"/>
        </w:rPr>
      </w:pPr>
      <w:proofErr w:type="gramStart"/>
      <w:r w:rsidRPr="00D3313C">
        <w:rPr>
          <w:sz w:val="22"/>
          <w:szCs w:val="22"/>
        </w:rPr>
        <w:t>мероприятий</w:t>
      </w:r>
      <w:proofErr w:type="gramEnd"/>
      <w:r w:rsidRPr="00D3313C">
        <w:rPr>
          <w:sz w:val="22"/>
          <w:szCs w:val="22"/>
        </w:rPr>
        <w:t xml:space="preserve"> подпрограммы </w:t>
      </w:r>
      <w:r w:rsidRPr="00D3313C">
        <w:rPr>
          <w:color w:val="000000"/>
          <w:sz w:val="22"/>
          <w:szCs w:val="22"/>
        </w:rPr>
        <w:t>«</w:t>
      </w:r>
      <w:r w:rsidRPr="00D3313C">
        <w:rPr>
          <w:bCs/>
          <w:sz w:val="22"/>
          <w:szCs w:val="22"/>
        </w:rPr>
        <w:t>Благоустройство территории Парковского сельского поселения на 2015-2017 годы</w:t>
      </w:r>
      <w:r w:rsidRPr="00D3313C">
        <w:rPr>
          <w:color w:val="000000"/>
          <w:sz w:val="22"/>
          <w:szCs w:val="22"/>
        </w:rPr>
        <w:t>»</w:t>
      </w:r>
    </w:p>
    <w:p w:rsidR="00A91503" w:rsidRPr="00D3313C" w:rsidRDefault="00A91503" w:rsidP="00A91503">
      <w:pPr>
        <w:rPr>
          <w:sz w:val="22"/>
          <w:szCs w:val="22"/>
        </w:rPr>
      </w:pPr>
    </w:p>
    <w:tbl>
      <w:tblPr>
        <w:tblW w:w="19496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899"/>
        <w:gridCol w:w="377"/>
        <w:gridCol w:w="2126"/>
        <w:gridCol w:w="993"/>
        <w:gridCol w:w="141"/>
        <w:gridCol w:w="851"/>
        <w:gridCol w:w="142"/>
        <w:gridCol w:w="141"/>
        <w:gridCol w:w="851"/>
        <w:gridCol w:w="142"/>
        <w:gridCol w:w="141"/>
        <w:gridCol w:w="142"/>
        <w:gridCol w:w="567"/>
        <w:gridCol w:w="142"/>
        <w:gridCol w:w="142"/>
        <w:gridCol w:w="141"/>
        <w:gridCol w:w="851"/>
        <w:gridCol w:w="142"/>
        <w:gridCol w:w="141"/>
        <w:gridCol w:w="993"/>
        <w:gridCol w:w="2126"/>
        <w:gridCol w:w="2551"/>
        <w:gridCol w:w="2271"/>
        <w:gridCol w:w="212"/>
        <w:gridCol w:w="2059"/>
        <w:gridCol w:w="212"/>
      </w:tblGrid>
      <w:tr w:rsidR="00A91503" w:rsidRPr="00D3313C" w:rsidTr="009913FB">
        <w:trPr>
          <w:gridAfter w:val="4"/>
          <w:wAfter w:w="4754" w:type="dxa"/>
          <w:trHeight w:val="32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№ п/п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Наименование мероприятия</w:t>
            </w:r>
          </w:p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5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A91503" w:rsidRPr="00D3313C" w:rsidTr="009913FB">
        <w:trPr>
          <w:gridAfter w:val="4"/>
          <w:wAfter w:w="4754" w:type="dxa"/>
          <w:trHeight w:val="315"/>
        </w:trPr>
        <w:tc>
          <w:tcPr>
            <w:tcW w:w="899" w:type="dxa"/>
            <w:vMerge/>
            <w:tcBorders>
              <w:left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60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местный</w:t>
            </w:r>
            <w:proofErr w:type="gramEnd"/>
            <w:r w:rsidRPr="00D3313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краевой</w:t>
            </w:r>
            <w:proofErr w:type="gramEnd"/>
            <w:r w:rsidRPr="00D3313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федеральный</w:t>
            </w:r>
            <w:proofErr w:type="gramEnd"/>
            <w:r w:rsidRPr="00D3313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внебюджетные</w:t>
            </w:r>
            <w:proofErr w:type="gramEnd"/>
            <w:r w:rsidRPr="00D3313C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38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6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10</w:t>
            </w:r>
          </w:p>
        </w:tc>
      </w:tr>
      <w:tr w:rsidR="00A91503" w:rsidRPr="00D3313C" w:rsidTr="009913FB">
        <w:trPr>
          <w:gridAfter w:val="4"/>
          <w:wAfter w:w="4754" w:type="dxa"/>
          <w:trHeight w:val="285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Финансовое обеспечение деятельности (оказание услуг) МБУ «Центр развития поселения Парковского </w:t>
            </w:r>
            <w:proofErr w:type="gramStart"/>
            <w:r w:rsidRPr="00D3313C">
              <w:rPr>
                <w:sz w:val="22"/>
                <w:szCs w:val="22"/>
              </w:rPr>
              <w:t xml:space="preserve">СПТР»   </w:t>
            </w:r>
            <w:proofErr w:type="gramEnd"/>
            <w:r w:rsidRPr="00D3313C">
              <w:rPr>
                <w:sz w:val="22"/>
                <w:szCs w:val="22"/>
              </w:rPr>
              <w:t xml:space="preserve">        ( расходы на содержание МБУ)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Выполнение  муниципального</w:t>
            </w:r>
            <w:proofErr w:type="gramEnd"/>
            <w:r w:rsidRPr="00D3313C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МБУ «ЦРП  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 Парковского сельского поселения Тихорецкого района»</w:t>
            </w:r>
          </w:p>
        </w:tc>
      </w:tr>
      <w:tr w:rsidR="00A91503" w:rsidRPr="00D3313C" w:rsidTr="009913FB">
        <w:trPr>
          <w:gridAfter w:val="4"/>
          <w:wAfter w:w="4754" w:type="dxa"/>
          <w:trHeight w:val="262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5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4320,4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4320,4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31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D3313C">
              <w:rPr>
                <w:b/>
                <w:bCs/>
                <w:sz w:val="22"/>
                <w:szCs w:val="22"/>
              </w:rPr>
              <w:t xml:space="preserve">1.1.Организация освещения населённых пунктов Парковского сельского поселения 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313C">
              <w:rPr>
                <w:rFonts w:ascii="Times New Roman" w:hAnsi="Times New Roman" w:cs="Times New Roman"/>
                <w:sz w:val="22"/>
                <w:szCs w:val="22"/>
              </w:rPr>
              <w:t>активизации</w:t>
            </w:r>
            <w:proofErr w:type="gramEnd"/>
            <w:r w:rsidRPr="00D3313C">
              <w:rPr>
                <w:rFonts w:ascii="Times New Roman" w:hAnsi="Times New Roman" w:cs="Times New Roman"/>
                <w:sz w:val="22"/>
                <w:szCs w:val="22"/>
              </w:rPr>
              <w:t xml:space="preserve"> работ по благоустройству территории поселения в границах населённых пунктов,   реконструкции систем наружного освещения улиц населённых пунктов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Задача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pStyle w:val="printj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3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восстановление</w:t>
            </w:r>
            <w:proofErr w:type="gramEnd"/>
            <w:r w:rsidRPr="00D3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реконструкция уличного освещения, установка светильников в населённых пунктах;</w:t>
            </w:r>
          </w:p>
        </w:tc>
      </w:tr>
      <w:tr w:rsidR="00A91503" w:rsidRPr="00D3313C" w:rsidTr="009913FB">
        <w:trPr>
          <w:gridAfter w:val="4"/>
          <w:wAfter w:w="4754" w:type="dxa"/>
          <w:trHeight w:val="174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1.1.1.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Оплата за технологическое присоединение по объекту уличное освещение, оплата за технические условия, оплата за уличное освещение за декабрь 2014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94,2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94,2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  <w:trHeight w:val="177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10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15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7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работы по ремонту уличного освещения в пос. Западном по         ул. Профильной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  <w:trHeight w:val="277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77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77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7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Эксплуатация, ремонт объектов линий наружного освещения, текущее содержание и обслуживание наружных сетей уличного освещения, в том числе оплата за поставку электрической энергии для наружного освещения. Приобретение расходных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1227,0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1227,0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Освещенность улиц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МБУ «ЦРП»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  <w:trHeight w:val="281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313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3313C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8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1320,0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1320,0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62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D3313C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D3313C">
              <w:rPr>
                <w:sz w:val="22"/>
                <w:szCs w:val="22"/>
              </w:rPr>
              <w:t>47,0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1"/>
          <w:wAfter w:w="212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3313C">
              <w:rPr>
                <w:b/>
                <w:bCs/>
                <w:sz w:val="22"/>
                <w:szCs w:val="22"/>
              </w:rPr>
              <w:t xml:space="preserve">             1.2.Озеленение</w:t>
            </w:r>
          </w:p>
        </w:tc>
        <w:tc>
          <w:tcPr>
            <w:tcW w:w="2271" w:type="dxa"/>
          </w:tcPr>
          <w:p w:rsidR="00A91503" w:rsidRPr="00D3313C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краевой</w:t>
            </w:r>
            <w:proofErr w:type="gramEnd"/>
            <w:r w:rsidRPr="00D3313C">
              <w:rPr>
                <w:sz w:val="22"/>
                <w:szCs w:val="22"/>
              </w:rPr>
              <w:t xml:space="preserve"> бюджет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Озеленение территории поселения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Задача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proofErr w:type="gramStart"/>
            <w:r w:rsidRPr="00D3313C">
              <w:rPr>
                <w:color w:val="000000"/>
                <w:sz w:val="22"/>
                <w:szCs w:val="22"/>
              </w:rPr>
              <w:t>приведение</w:t>
            </w:r>
            <w:proofErr w:type="gramEnd"/>
            <w:r w:rsidRPr="00D3313C">
              <w:rPr>
                <w:color w:val="000000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A91503" w:rsidRPr="00D3313C" w:rsidTr="009913FB">
        <w:trPr>
          <w:gridAfter w:val="4"/>
          <w:wAfter w:w="4754" w:type="dxa"/>
          <w:trHeight w:val="238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1.2.1.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Работы по озеленению территории поселения (приобретение деревьев и кустарников, цветочной рассады, газонной травы)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Озеленение территории поселения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МБУ «ЦРП  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 Парковского сельского поселения Тихорецкого района»</w:t>
            </w:r>
          </w:p>
        </w:tc>
      </w:tr>
      <w:tr w:rsidR="00A91503" w:rsidRPr="00D3313C" w:rsidTr="009913FB">
        <w:trPr>
          <w:gridAfter w:val="4"/>
          <w:wAfter w:w="4754" w:type="dxa"/>
          <w:trHeight w:val="11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11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55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5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46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b/>
                <w:sz w:val="22"/>
                <w:szCs w:val="22"/>
              </w:rPr>
            </w:pPr>
            <w:r w:rsidRPr="00D3313C">
              <w:rPr>
                <w:b/>
                <w:sz w:val="22"/>
                <w:szCs w:val="22"/>
              </w:rPr>
              <w:t xml:space="preserve">              1.3.Оказание ритуальных услуг, содержание мест захоронения</w:t>
            </w:r>
          </w:p>
        </w:tc>
      </w:tr>
      <w:tr w:rsidR="00A91503" w:rsidRPr="00D3313C" w:rsidTr="009913FB">
        <w:trPr>
          <w:gridAfter w:val="4"/>
          <w:wAfter w:w="4754" w:type="dxa"/>
          <w:trHeight w:val="5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Цель</w:t>
            </w:r>
          </w:p>
        </w:tc>
        <w:tc>
          <w:tcPr>
            <w:tcW w:w="1134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Улучшение содержания мест захоронений, расположенных на территории Парковского сельского поселения, развитие структуры благоустройства территории сельского поселения</w:t>
            </w:r>
          </w:p>
        </w:tc>
      </w:tr>
      <w:tr w:rsidR="00A91503" w:rsidRPr="00D3313C" w:rsidTr="009913FB">
        <w:trPr>
          <w:gridAfter w:val="4"/>
          <w:wAfter w:w="4754" w:type="dxa"/>
          <w:trHeight w:val="5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Задача</w:t>
            </w:r>
          </w:p>
        </w:tc>
        <w:tc>
          <w:tcPr>
            <w:tcW w:w="1134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Проведение работ по санитарной очистке и благоустройству действующих кладбищ с соблюдением санитарно-</w:t>
            </w:r>
            <w:proofErr w:type="gramStart"/>
            <w:r w:rsidRPr="00D3313C">
              <w:rPr>
                <w:sz w:val="22"/>
                <w:szCs w:val="22"/>
              </w:rPr>
              <w:t>эпидемиологических  и</w:t>
            </w:r>
            <w:proofErr w:type="gramEnd"/>
            <w:r w:rsidRPr="00D3313C">
              <w:rPr>
                <w:sz w:val="22"/>
                <w:szCs w:val="22"/>
              </w:rPr>
              <w:t xml:space="preserve"> экологических норм</w:t>
            </w:r>
          </w:p>
        </w:tc>
      </w:tr>
      <w:tr w:rsidR="00A91503" w:rsidRPr="00D3313C" w:rsidTr="009913FB">
        <w:trPr>
          <w:gridAfter w:val="4"/>
          <w:wAfter w:w="4754" w:type="dxa"/>
          <w:trHeight w:val="241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1.3.1.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Организация и содержание мест захоронений (бурение </w:t>
            </w:r>
            <w:proofErr w:type="gramStart"/>
            <w:r w:rsidRPr="00D3313C">
              <w:rPr>
                <w:sz w:val="22"/>
                <w:szCs w:val="22"/>
              </w:rPr>
              <w:t>скважины  с</w:t>
            </w:r>
            <w:proofErr w:type="gramEnd"/>
            <w:r w:rsidRPr="00D3313C">
              <w:rPr>
                <w:sz w:val="22"/>
                <w:szCs w:val="22"/>
              </w:rPr>
              <w:t xml:space="preserve"> установкой  колонки, установка трех мусорных контейнеров,</w:t>
            </w:r>
          </w:p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 </w:t>
            </w:r>
            <w:proofErr w:type="gramStart"/>
            <w:r w:rsidRPr="00D3313C">
              <w:rPr>
                <w:sz w:val="22"/>
                <w:szCs w:val="22"/>
              </w:rPr>
              <w:t>подсыпка</w:t>
            </w:r>
            <w:proofErr w:type="gramEnd"/>
            <w:r w:rsidRPr="00D3313C">
              <w:rPr>
                <w:sz w:val="22"/>
                <w:szCs w:val="22"/>
              </w:rPr>
              <w:t xml:space="preserve"> дороги гравием).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132,4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132,4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улучшение</w:t>
            </w:r>
            <w:proofErr w:type="gramEnd"/>
            <w:r w:rsidRPr="00D3313C">
              <w:rPr>
                <w:sz w:val="22"/>
                <w:szCs w:val="22"/>
              </w:rPr>
              <w:t xml:space="preserve"> содержания мест захоронения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МБУ «ЦРП  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 Парковского сельского поселения Тихорецкого район</w:t>
            </w:r>
          </w:p>
        </w:tc>
      </w:tr>
      <w:tr w:rsidR="00A91503" w:rsidRPr="00D3313C" w:rsidTr="009913FB">
        <w:trPr>
          <w:gridAfter w:val="4"/>
          <w:wAfter w:w="4754" w:type="dxa"/>
          <w:trHeight w:val="281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310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144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2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1.3.2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Приобретение материала </w:t>
            </w:r>
            <w:proofErr w:type="gramStart"/>
            <w:r w:rsidRPr="00D3313C">
              <w:rPr>
                <w:sz w:val="22"/>
                <w:szCs w:val="22"/>
              </w:rPr>
              <w:t>для  изгороди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улучшение</w:t>
            </w:r>
            <w:proofErr w:type="gramEnd"/>
            <w:r w:rsidRPr="00D3313C">
              <w:rPr>
                <w:sz w:val="22"/>
                <w:szCs w:val="22"/>
              </w:rPr>
              <w:t xml:space="preserve"> содержания мест захоронения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  <w:trHeight w:val="22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2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22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3313C">
              <w:rPr>
                <w:b/>
                <w:bCs/>
                <w:sz w:val="22"/>
                <w:szCs w:val="22"/>
              </w:rPr>
              <w:t xml:space="preserve">               1. 4.Благоустройство населенных пунктов</w:t>
            </w:r>
          </w:p>
        </w:tc>
        <w:tc>
          <w:tcPr>
            <w:tcW w:w="2483" w:type="dxa"/>
            <w:gridSpan w:val="2"/>
          </w:tcPr>
          <w:p w:rsidR="00A91503" w:rsidRPr="00D3313C" w:rsidRDefault="00A91503" w:rsidP="009913FB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местный</w:t>
            </w:r>
            <w:proofErr w:type="gramEnd"/>
            <w:r w:rsidRPr="00D3313C">
              <w:rPr>
                <w:sz w:val="22"/>
                <w:szCs w:val="22"/>
              </w:rPr>
              <w:t xml:space="preserve"> бюджет</w:t>
            </w:r>
          </w:p>
        </w:tc>
      </w:tr>
      <w:tr w:rsidR="00A91503" w:rsidRPr="00D3313C" w:rsidTr="009913FB">
        <w:trPr>
          <w:gridAfter w:val="4"/>
          <w:wAfter w:w="4754" w:type="dxa"/>
          <w:trHeight w:val="27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313C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proofErr w:type="gramEnd"/>
            <w:r w:rsidRPr="00D3313C">
              <w:rPr>
                <w:rFonts w:ascii="Times New Roman" w:hAnsi="Times New Roman" w:cs="Times New Roman"/>
                <w:sz w:val="22"/>
                <w:szCs w:val="22"/>
              </w:rPr>
              <w:t xml:space="preserve"> уровня внешнего благоустройства и санитарного содержания населённых пунктов Парковского сельского поселения Тихорецкого района;</w:t>
            </w:r>
          </w:p>
        </w:tc>
      </w:tr>
      <w:tr w:rsidR="00A91503" w:rsidRPr="00D3313C" w:rsidTr="009913FB">
        <w:trPr>
          <w:gridAfter w:val="4"/>
          <w:wAfter w:w="4754" w:type="dxa"/>
          <w:trHeight w:val="27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Задача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3313C">
              <w:rPr>
                <w:color w:val="000000"/>
                <w:sz w:val="22"/>
                <w:szCs w:val="22"/>
              </w:rPr>
              <w:t>Приведение в качественное состояние элементов благоустройства</w:t>
            </w:r>
          </w:p>
        </w:tc>
      </w:tr>
      <w:tr w:rsidR="00A91503" w:rsidRPr="00D3313C" w:rsidTr="009913FB">
        <w:trPr>
          <w:gridAfter w:val="4"/>
          <w:wAfter w:w="4754" w:type="dxa"/>
          <w:trHeight w:val="270"/>
        </w:trPr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1.4.1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rFonts w:eastAsia="Cambria"/>
                <w:sz w:val="22"/>
                <w:szCs w:val="22"/>
              </w:rPr>
            </w:pPr>
            <w:r w:rsidRPr="00D3313C">
              <w:rPr>
                <w:rFonts w:eastAsia="Cambria"/>
                <w:sz w:val="22"/>
                <w:szCs w:val="22"/>
              </w:rPr>
              <w:t>Приобретение и установка элементов благоустройства (скамейки парковые, лавочки,</w:t>
            </w:r>
            <w:r>
              <w:rPr>
                <w:rFonts w:eastAsia="Cambria"/>
                <w:sz w:val="22"/>
                <w:szCs w:val="22"/>
              </w:rPr>
              <w:t xml:space="preserve"> уличные урны, дорожные знаки</w:t>
            </w:r>
            <w:r w:rsidRPr="00D3313C">
              <w:rPr>
                <w:rFonts w:eastAsia="Cambria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3313C">
              <w:rPr>
                <w:color w:val="000000"/>
                <w:sz w:val="22"/>
                <w:szCs w:val="22"/>
              </w:rPr>
              <w:t>приведение</w:t>
            </w:r>
            <w:proofErr w:type="gramEnd"/>
            <w:r w:rsidRPr="00D3313C">
              <w:rPr>
                <w:color w:val="000000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МБУ «ЦРП 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 Парковского сельского поселения Тихорецкого района»</w:t>
            </w:r>
          </w:p>
        </w:tc>
      </w:tr>
      <w:tr w:rsidR="00A91503" w:rsidRPr="00D3313C" w:rsidTr="009913FB">
        <w:trPr>
          <w:gridAfter w:val="4"/>
          <w:wAfter w:w="4754" w:type="dxa"/>
          <w:trHeight w:val="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9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45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138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1.4.2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Реконструкция трех мусорных площадок в пос. Парковом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292,6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292,6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Санитарное состояние территории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  <w:trHeight w:val="300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300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30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292,6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292,6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300"/>
        </w:trPr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1.4.3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Удаление сухостойных, больных и аварийных деревьев, формовочная и санитарная обрезка деревьев.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Санитарное состояние территории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МБУ «ЦРП 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  <w:trHeight w:val="296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9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  <w:trHeight w:val="45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1.4.4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Санитарная очистка территории, покос сорной растительности</w:t>
            </w:r>
            <w:proofErr w:type="gramStart"/>
            <w:r w:rsidRPr="00D3313C">
              <w:rPr>
                <w:sz w:val="22"/>
                <w:szCs w:val="22"/>
              </w:rPr>
              <w:t xml:space="preserve">   (</w:t>
            </w:r>
            <w:proofErr w:type="gramEnd"/>
            <w:r w:rsidRPr="00D3313C">
              <w:rPr>
                <w:sz w:val="22"/>
                <w:szCs w:val="22"/>
              </w:rPr>
              <w:t>приобретение ГСМ)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44,4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благоустроенность</w:t>
            </w:r>
            <w:proofErr w:type="gramEnd"/>
            <w:r w:rsidRPr="00D3313C">
              <w:rPr>
                <w:sz w:val="22"/>
                <w:szCs w:val="22"/>
              </w:rPr>
              <w:t xml:space="preserve"> населённых пунктов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МБУ «ЦРП 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 Парковского сельского поселения Тихорецкого район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1.4.5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Ремонт трактора МТЗ-80 и ручных косилок (приобретение запчастей и шин на трактор), Приобретение   косилок, масла, лески, </w:t>
            </w:r>
            <w:proofErr w:type="spellStart"/>
            <w:r w:rsidRPr="00D3313C">
              <w:rPr>
                <w:sz w:val="22"/>
                <w:szCs w:val="22"/>
              </w:rPr>
              <w:t>диз</w:t>
            </w:r>
            <w:proofErr w:type="spellEnd"/>
            <w:proofErr w:type="gramStart"/>
            <w:r w:rsidRPr="00D3313C">
              <w:rPr>
                <w:sz w:val="22"/>
                <w:szCs w:val="22"/>
              </w:rPr>
              <w:t>. топлива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410,8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410,8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благоустроенность</w:t>
            </w:r>
            <w:proofErr w:type="gramEnd"/>
            <w:r w:rsidRPr="00D3313C">
              <w:rPr>
                <w:sz w:val="22"/>
                <w:szCs w:val="22"/>
              </w:rPr>
              <w:t xml:space="preserve"> населённых пунктов поселения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МБУ «ЦРП 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 Парковского сельского поселения Тихорецкого район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320,0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320,0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1055,8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1.4.6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Прочие работы и услуги по благоустройству, в том числе приобретение: извести, строительных и хозяйственных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D3313C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D3313C">
              <w:rPr>
                <w:sz w:val="22"/>
                <w:szCs w:val="22"/>
              </w:rPr>
              <w:t>9,8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bookmarkStart w:id="15" w:name="OLE_LINK15"/>
            <w:proofErr w:type="gramStart"/>
            <w:r w:rsidRPr="00D3313C">
              <w:rPr>
                <w:sz w:val="22"/>
                <w:szCs w:val="22"/>
              </w:rPr>
              <w:t>благоустроенность</w:t>
            </w:r>
            <w:proofErr w:type="gramEnd"/>
            <w:r w:rsidRPr="00D3313C">
              <w:rPr>
                <w:sz w:val="22"/>
                <w:szCs w:val="22"/>
              </w:rPr>
              <w:t xml:space="preserve"> населённых пунктов поселения</w:t>
            </w:r>
            <w:bookmarkEnd w:id="15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МБУ «ЦРП </w:t>
            </w:r>
          </w:p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 xml:space="preserve"> Парковского сельского поселения Тихорецкого район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378,2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378,2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158,0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158,0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936,0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b/>
                <w:sz w:val="22"/>
                <w:szCs w:val="22"/>
              </w:rPr>
            </w:pPr>
            <w:r w:rsidRPr="00D3313C"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sz w:val="22"/>
                <w:szCs w:val="22"/>
              </w:rPr>
              <w:t>1.5</w:t>
            </w:r>
            <w:r w:rsidRPr="00D3313C">
              <w:rPr>
                <w:b/>
                <w:sz w:val="22"/>
                <w:szCs w:val="22"/>
              </w:rPr>
              <w:t xml:space="preserve">. Приобретение </w:t>
            </w:r>
            <w:proofErr w:type="gramStart"/>
            <w:r w:rsidRPr="00D3313C">
              <w:rPr>
                <w:b/>
                <w:sz w:val="22"/>
                <w:szCs w:val="22"/>
              </w:rPr>
              <w:t>детских  и</w:t>
            </w:r>
            <w:proofErr w:type="gramEnd"/>
            <w:r w:rsidRPr="00D3313C">
              <w:rPr>
                <w:b/>
                <w:sz w:val="22"/>
                <w:szCs w:val="22"/>
              </w:rPr>
              <w:t xml:space="preserve"> спортивных площадок, реконструкция парка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D3313C">
              <w:rPr>
                <w:sz w:val="22"/>
                <w:szCs w:val="22"/>
              </w:rPr>
              <w:t>.1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Приобретение детских и спортивных площадок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благоустроенность</w:t>
            </w:r>
            <w:proofErr w:type="gramEnd"/>
            <w:r w:rsidRPr="00D3313C">
              <w:rPr>
                <w:sz w:val="22"/>
                <w:szCs w:val="22"/>
              </w:rPr>
              <w:t xml:space="preserve"> населённых пунктов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bookmarkStart w:id="16" w:name="OLE_LINK16"/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  <w:bookmarkEnd w:id="16"/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D3313C">
              <w:rPr>
                <w:sz w:val="22"/>
                <w:szCs w:val="22"/>
              </w:rPr>
              <w:t>.2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Реконструкция парка в пос. Парковом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благоустроенность</w:t>
            </w:r>
            <w:proofErr w:type="gramEnd"/>
            <w:r w:rsidRPr="00D3313C">
              <w:rPr>
                <w:sz w:val="22"/>
                <w:szCs w:val="22"/>
              </w:rPr>
              <w:t xml:space="preserve"> населённых пунктов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4584,8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4584,8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1.5.3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одной спортивной площадки: пос. </w:t>
            </w:r>
            <w:proofErr w:type="gramStart"/>
            <w:r>
              <w:rPr>
                <w:sz w:val="22"/>
                <w:szCs w:val="22"/>
              </w:rPr>
              <w:t xml:space="preserve">Парковый,   </w:t>
            </w:r>
            <w:proofErr w:type="gramEnd"/>
            <w:r>
              <w:rPr>
                <w:sz w:val="22"/>
                <w:szCs w:val="22"/>
              </w:rPr>
              <w:t xml:space="preserve">        ул. Дружбы,3,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благоустроенность</w:t>
            </w:r>
            <w:proofErr w:type="gramEnd"/>
            <w:r w:rsidRPr="00D3313C">
              <w:rPr>
                <w:sz w:val="22"/>
                <w:szCs w:val="22"/>
              </w:rPr>
              <w:t xml:space="preserve"> населённых пунктов поселения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1.5.4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материалов для ремонта </w:t>
            </w:r>
            <w:proofErr w:type="spellStart"/>
            <w:r>
              <w:rPr>
                <w:sz w:val="22"/>
                <w:szCs w:val="22"/>
              </w:rPr>
              <w:t>ливневки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благоустроенность</w:t>
            </w:r>
            <w:proofErr w:type="gramEnd"/>
            <w:r w:rsidRPr="00D3313C">
              <w:rPr>
                <w:sz w:val="22"/>
                <w:szCs w:val="22"/>
              </w:rPr>
              <w:t xml:space="preserve"> населённых пунктов поселения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1.5.5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территории поселка Парковый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благоустроенность</w:t>
            </w:r>
            <w:proofErr w:type="gramEnd"/>
            <w:r w:rsidRPr="00D3313C">
              <w:rPr>
                <w:sz w:val="22"/>
                <w:szCs w:val="22"/>
              </w:rPr>
              <w:t xml:space="preserve"> населённых пунктов поселения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1.5.6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Переданные полномочия по воде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благоустроенность</w:t>
            </w:r>
            <w:proofErr w:type="gramEnd"/>
            <w:r w:rsidRPr="00D3313C">
              <w:rPr>
                <w:sz w:val="22"/>
                <w:szCs w:val="22"/>
              </w:rPr>
              <w:t xml:space="preserve"> населённых пунктов поселения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8860,6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6476,4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6476,4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1503" w:rsidRPr="00D3313C" w:rsidTr="009913FB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3313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32281,9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25581,9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  <w:r w:rsidRPr="00D3313C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03" w:rsidRPr="00D3313C" w:rsidRDefault="00A91503" w:rsidP="009913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91503" w:rsidRPr="00D3313C" w:rsidRDefault="00A91503" w:rsidP="00A91503">
      <w:pPr>
        <w:rPr>
          <w:sz w:val="22"/>
          <w:szCs w:val="22"/>
        </w:rPr>
        <w:sectPr w:rsidR="00A91503" w:rsidRPr="00D3313C" w:rsidSect="00964950">
          <w:headerReference w:type="even" r:id="rId12"/>
          <w:headerReference w:type="default" r:id="rId13"/>
          <w:headerReference w:type="first" r:id="rId14"/>
          <w:pgSz w:w="16837" w:h="11905" w:orient="landscape"/>
          <w:pgMar w:top="567" w:right="567" w:bottom="284" w:left="1701" w:header="720" w:footer="720" w:gutter="0"/>
          <w:cols w:space="720"/>
          <w:docGrid w:linePitch="360"/>
        </w:sectPr>
      </w:pPr>
    </w:p>
    <w:p w:rsidR="00A91503" w:rsidRPr="00D3313C" w:rsidRDefault="00A91503" w:rsidP="00A91503">
      <w:pPr>
        <w:ind w:firstLine="851"/>
        <w:jc w:val="both"/>
        <w:rPr>
          <w:shd w:val="clear" w:color="auto" w:fill="FFFF00"/>
        </w:rPr>
      </w:pPr>
    </w:p>
    <w:p w:rsidR="00A91503" w:rsidRPr="00964950" w:rsidRDefault="00A91503" w:rsidP="00A91503">
      <w:pPr>
        <w:pStyle w:val="1"/>
        <w:numPr>
          <w:ilvl w:val="0"/>
          <w:numId w:val="13"/>
        </w:numPr>
        <w:suppressAutoHyphens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  <w:lang w:val="ru-RU"/>
        </w:rPr>
        <w:t>3</w:t>
      </w:r>
      <w:r w:rsidRPr="00D3313C">
        <w:rPr>
          <w:rFonts w:ascii="Times New Roman" w:hAnsi="Times New Roman" w:cs="Times New Roman"/>
          <w:b w:val="0"/>
          <w:szCs w:val="28"/>
        </w:rPr>
        <w:t>. Обоснование ресурсного обеспечения подпрограммы</w:t>
      </w:r>
    </w:p>
    <w:p w:rsidR="00A91503" w:rsidRPr="00D3313C" w:rsidRDefault="00A91503" w:rsidP="00A91503">
      <w:pPr>
        <w:ind w:firstLine="851"/>
        <w:jc w:val="both"/>
      </w:pPr>
      <w:r w:rsidRPr="00D3313C">
        <w:t xml:space="preserve">Общий объем финансирования </w:t>
      </w:r>
      <w:proofErr w:type="gramStart"/>
      <w:r w:rsidRPr="00D3313C">
        <w:t>подпрограммы  составит</w:t>
      </w:r>
      <w:proofErr w:type="gramEnd"/>
      <w:r w:rsidRPr="00D3313C">
        <w:t xml:space="preserve">                 </w:t>
      </w:r>
      <w:r>
        <w:t xml:space="preserve">32281,9 </w:t>
      </w:r>
      <w:r w:rsidRPr="00D3313C">
        <w:t xml:space="preserve"> тыс. рублей, в том числе</w:t>
      </w:r>
      <w:r>
        <w:t xml:space="preserve"> из краевого бюджета 6700,0 тыс. рублей</w:t>
      </w:r>
      <w:r w:rsidRPr="00D3313C">
        <w:t>:</w:t>
      </w:r>
    </w:p>
    <w:p w:rsidR="00A91503" w:rsidRPr="00D3313C" w:rsidRDefault="00A91503" w:rsidP="00A91503">
      <w:pPr>
        <w:pStyle w:val="af4"/>
        <w:ind w:left="851"/>
        <w:rPr>
          <w:rFonts w:ascii="Times New Roman" w:hAnsi="Times New Roman" w:cs="Times New Roman"/>
          <w:sz w:val="28"/>
          <w:szCs w:val="28"/>
        </w:rPr>
      </w:pPr>
      <w:r w:rsidRPr="00D3313C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8860,6</w:t>
      </w:r>
      <w:r w:rsidRPr="00D3313C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A91503" w:rsidRPr="00D3313C" w:rsidRDefault="00A91503" w:rsidP="00A91503">
      <w:pPr>
        <w:pStyle w:val="af4"/>
        <w:ind w:left="851"/>
        <w:rPr>
          <w:rFonts w:ascii="Times New Roman" w:hAnsi="Times New Roman" w:cs="Times New Roman"/>
          <w:sz w:val="28"/>
          <w:szCs w:val="28"/>
        </w:rPr>
      </w:pPr>
      <w:r w:rsidRPr="00D3313C">
        <w:rPr>
          <w:rFonts w:ascii="Times New Roman" w:hAnsi="Times New Roman" w:cs="Times New Roman"/>
          <w:sz w:val="28"/>
          <w:szCs w:val="28"/>
        </w:rPr>
        <w:t xml:space="preserve">2016 год -  </w:t>
      </w:r>
      <w:r>
        <w:rPr>
          <w:rFonts w:ascii="Times New Roman" w:hAnsi="Times New Roman" w:cs="Times New Roman"/>
          <w:sz w:val="28"/>
          <w:szCs w:val="28"/>
        </w:rPr>
        <w:t>16944,9</w:t>
      </w:r>
      <w:r w:rsidRPr="00D3313C">
        <w:rPr>
          <w:rFonts w:ascii="Times New Roman" w:hAnsi="Times New Roman" w:cs="Times New Roman"/>
          <w:sz w:val="28"/>
          <w:szCs w:val="28"/>
        </w:rPr>
        <w:t xml:space="preserve"> тыс. </w:t>
      </w:r>
      <w:proofErr w:type="gramStart"/>
      <w:r w:rsidRPr="00D3313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 (</w:t>
      </w:r>
      <w:proofErr w:type="gramEnd"/>
      <w:r>
        <w:rPr>
          <w:rFonts w:ascii="Times New Roman" w:hAnsi="Times New Roman" w:cs="Times New Roman"/>
          <w:sz w:val="28"/>
          <w:szCs w:val="28"/>
        </w:rPr>
        <w:t>краевые 6700,0 тыс. рублей)</w:t>
      </w:r>
    </w:p>
    <w:p w:rsidR="00A91503" w:rsidRPr="00D3313C" w:rsidRDefault="00A91503" w:rsidP="00A91503">
      <w:pPr>
        <w:pStyle w:val="af4"/>
        <w:ind w:left="851"/>
        <w:rPr>
          <w:rFonts w:ascii="Times New Roman" w:hAnsi="Times New Roman" w:cs="Times New Roman"/>
          <w:sz w:val="28"/>
          <w:szCs w:val="28"/>
        </w:rPr>
      </w:pPr>
      <w:r w:rsidRPr="00D3313C">
        <w:rPr>
          <w:rFonts w:ascii="Times New Roman" w:hAnsi="Times New Roman" w:cs="Times New Roman"/>
          <w:sz w:val="28"/>
          <w:szCs w:val="28"/>
        </w:rPr>
        <w:t>2017 год -  6476,4 тыс. рублей</w:t>
      </w:r>
    </w:p>
    <w:p w:rsidR="00A91503" w:rsidRPr="00D3313C" w:rsidRDefault="00A91503" w:rsidP="00A91503">
      <w:pPr>
        <w:ind w:firstLine="360"/>
        <w:jc w:val="both"/>
      </w:pPr>
      <w:r w:rsidRPr="00D3313C"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A91503" w:rsidRPr="00D3313C" w:rsidRDefault="00A91503" w:rsidP="00A91503">
      <w:pPr>
        <w:ind w:firstLine="360"/>
        <w:jc w:val="both"/>
      </w:pPr>
      <w:r w:rsidRPr="00D3313C"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A91503" w:rsidRPr="00D3313C" w:rsidRDefault="00A91503" w:rsidP="00A91503">
      <w:pPr>
        <w:ind w:firstLine="360"/>
        <w:jc w:val="center"/>
      </w:pPr>
    </w:p>
    <w:p w:rsidR="00A91503" w:rsidRPr="00D3313C" w:rsidRDefault="00A91503" w:rsidP="00A91503">
      <w:pPr>
        <w:ind w:firstLine="360"/>
        <w:jc w:val="center"/>
      </w:pPr>
      <w:r w:rsidRPr="00D3313C">
        <w:t>4.Механизм реализации подпрограммы</w:t>
      </w:r>
    </w:p>
    <w:p w:rsidR="00A91503" w:rsidRPr="00D3313C" w:rsidRDefault="00A91503" w:rsidP="00A91503">
      <w:pPr>
        <w:ind w:firstLine="851"/>
        <w:jc w:val="both"/>
      </w:pPr>
      <w:r w:rsidRPr="00D3313C">
        <w:t xml:space="preserve">Текущее управление подпрограммой </w:t>
      </w:r>
      <w:proofErr w:type="gramStart"/>
      <w:r w:rsidRPr="00D3313C">
        <w:t>осуществляет  ее</w:t>
      </w:r>
      <w:proofErr w:type="gramEnd"/>
      <w:r w:rsidRPr="00D3313C">
        <w:t xml:space="preserve"> координатор, который: </w:t>
      </w:r>
    </w:p>
    <w:p w:rsidR="00A91503" w:rsidRPr="00D3313C" w:rsidRDefault="00A91503" w:rsidP="00A91503">
      <w:pPr>
        <w:ind w:firstLine="851"/>
        <w:jc w:val="both"/>
      </w:pPr>
      <w:proofErr w:type="gramStart"/>
      <w:r w:rsidRPr="00D3313C">
        <w:t>обеспечивает</w:t>
      </w:r>
      <w:proofErr w:type="gramEnd"/>
      <w:r w:rsidRPr="00D3313C">
        <w:t xml:space="preserve"> разработку и реализацию подпрограммы;</w:t>
      </w:r>
    </w:p>
    <w:p w:rsidR="00A91503" w:rsidRPr="00D3313C" w:rsidRDefault="00A91503" w:rsidP="00A91503">
      <w:pPr>
        <w:ind w:firstLine="851"/>
        <w:jc w:val="both"/>
      </w:pPr>
      <w:proofErr w:type="gramStart"/>
      <w:r w:rsidRPr="00D3313C">
        <w:t>организует</w:t>
      </w:r>
      <w:proofErr w:type="gramEnd"/>
      <w:r w:rsidRPr="00D3313C">
        <w:t xml:space="preserve"> работу по достижению целевых показателей подпрограммы;</w:t>
      </w:r>
    </w:p>
    <w:p w:rsidR="00A91503" w:rsidRPr="00D3313C" w:rsidRDefault="00A91503" w:rsidP="00A91503">
      <w:pPr>
        <w:ind w:firstLine="851"/>
        <w:jc w:val="both"/>
      </w:pPr>
      <w:proofErr w:type="gramStart"/>
      <w:r w:rsidRPr="00D3313C">
        <w:t>представляет</w:t>
      </w:r>
      <w:proofErr w:type="gramEnd"/>
      <w:r w:rsidRPr="00D3313C">
        <w:t xml:space="preserve">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91503" w:rsidRPr="00D3313C" w:rsidRDefault="00A91503" w:rsidP="00A91503">
      <w:pPr>
        <w:ind w:firstLine="851"/>
        <w:jc w:val="both"/>
      </w:pPr>
      <w:proofErr w:type="gramStart"/>
      <w:r w:rsidRPr="00D3313C">
        <w:t>осуществляет</w:t>
      </w:r>
      <w:proofErr w:type="gramEnd"/>
      <w:r w:rsidRPr="00D3313C">
        <w:t xml:space="preserve"> иные полномочия, установленные муниципальной программой (подпрограммой).</w:t>
      </w:r>
    </w:p>
    <w:p w:rsidR="00A91503" w:rsidRPr="00D3313C" w:rsidRDefault="00A91503" w:rsidP="00A91503">
      <w:pPr>
        <w:ind w:firstLine="851"/>
        <w:jc w:val="both"/>
      </w:pPr>
      <w:r w:rsidRPr="00D3313C"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91503" w:rsidRPr="00D3313C" w:rsidRDefault="00A91503" w:rsidP="00A91503">
      <w:pPr>
        <w:ind w:firstLine="851"/>
        <w:jc w:val="both"/>
      </w:pPr>
      <w:r w:rsidRPr="00D3313C">
        <w:t>Механизм реализации подпрограммы предусматривает:</w:t>
      </w:r>
    </w:p>
    <w:p w:rsidR="00A91503" w:rsidRPr="00D3313C" w:rsidRDefault="00A91503" w:rsidP="00A91503">
      <w:pPr>
        <w:ind w:firstLine="851"/>
        <w:jc w:val="both"/>
      </w:pPr>
      <w:proofErr w:type="gramStart"/>
      <w:r w:rsidRPr="00D3313C">
        <w:t>закупку</w:t>
      </w:r>
      <w:proofErr w:type="gramEnd"/>
      <w:r w:rsidRPr="00D3313C">
        <w:t xml:space="preserve">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A91503" w:rsidRPr="00D3313C" w:rsidRDefault="00A91503" w:rsidP="00A91503">
      <w:pPr>
        <w:ind w:firstLine="851"/>
        <w:jc w:val="both"/>
      </w:pPr>
      <w:r w:rsidRPr="00D3313C"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A91503" w:rsidRDefault="00A91503" w:rsidP="00A91503">
      <w:pPr>
        <w:jc w:val="both"/>
        <w:rPr>
          <w:rFonts w:eastAsia="Cambria"/>
        </w:rPr>
      </w:pPr>
    </w:p>
    <w:p w:rsidR="00A91503" w:rsidRDefault="00A91503" w:rsidP="00A91503">
      <w:pPr>
        <w:jc w:val="both"/>
        <w:rPr>
          <w:rFonts w:eastAsia="Cambria"/>
        </w:rPr>
      </w:pPr>
    </w:p>
    <w:p w:rsidR="00A91503" w:rsidRPr="00A66669" w:rsidRDefault="00A91503" w:rsidP="00A91503">
      <w:pPr>
        <w:jc w:val="both"/>
        <w:rPr>
          <w:rFonts w:eastAsia="Cambria"/>
        </w:rPr>
      </w:pPr>
      <w:r w:rsidRPr="00A66669">
        <w:rPr>
          <w:rFonts w:eastAsia="Cambria"/>
        </w:rPr>
        <w:t>Начальник общего отдела администрации</w:t>
      </w:r>
    </w:p>
    <w:p w:rsidR="00A91503" w:rsidRPr="00A66669" w:rsidRDefault="00A91503" w:rsidP="00A91503">
      <w:pPr>
        <w:jc w:val="both"/>
        <w:rPr>
          <w:rFonts w:eastAsia="Cambria"/>
        </w:rPr>
      </w:pPr>
      <w:r w:rsidRPr="00A66669">
        <w:rPr>
          <w:rFonts w:eastAsia="Cambria"/>
        </w:rPr>
        <w:t xml:space="preserve">Парковского сельского поселения </w:t>
      </w:r>
    </w:p>
    <w:p w:rsidR="00A91503" w:rsidRPr="00A66669" w:rsidRDefault="00A91503" w:rsidP="00A91503">
      <w:pPr>
        <w:jc w:val="both"/>
        <w:rPr>
          <w:rFonts w:eastAsia="Cambria"/>
        </w:rPr>
      </w:pPr>
      <w:r w:rsidRPr="00A66669">
        <w:rPr>
          <w:rFonts w:eastAsia="Cambria"/>
        </w:rPr>
        <w:t xml:space="preserve">Тихорецкого района                                                                     </w:t>
      </w:r>
      <w:r>
        <w:rPr>
          <w:rFonts w:eastAsia="Cambria"/>
        </w:rPr>
        <w:t xml:space="preserve">       </w:t>
      </w:r>
      <w:r w:rsidRPr="00A66669">
        <w:rPr>
          <w:rFonts w:eastAsia="Cambria"/>
        </w:rPr>
        <w:t xml:space="preserve"> </w:t>
      </w:r>
      <w:proofErr w:type="spellStart"/>
      <w:r w:rsidRPr="00A66669">
        <w:rPr>
          <w:rFonts w:eastAsia="Cambria"/>
        </w:rPr>
        <w:t>Е.В.Лукьянова</w:t>
      </w:r>
      <w:proofErr w:type="spellEnd"/>
    </w:p>
    <w:p w:rsidR="00A91503" w:rsidRDefault="00A91503" w:rsidP="00A91503">
      <w:pPr>
        <w:jc w:val="both"/>
        <w:rPr>
          <w:rFonts w:eastAsia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A91503" w:rsidRPr="00ED381A" w:rsidTr="009913FB">
        <w:tc>
          <w:tcPr>
            <w:tcW w:w="4503" w:type="dxa"/>
            <w:shd w:val="clear" w:color="auto" w:fill="auto"/>
          </w:tcPr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  <w:tc>
          <w:tcPr>
            <w:tcW w:w="5244" w:type="dxa"/>
            <w:shd w:val="clear" w:color="auto" w:fill="auto"/>
          </w:tcPr>
          <w:p w:rsidR="00A91503" w:rsidRPr="00ED381A" w:rsidRDefault="00A91503" w:rsidP="009913FB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 xml:space="preserve">                                                                                    </w:t>
            </w:r>
            <w:r>
              <w:rPr>
                <w:rFonts w:eastAsia="Cambria"/>
                <w:lang w:eastAsia="x-none"/>
              </w:rPr>
              <w:t>ПРИЛОЖЕНИЕ №3</w:t>
            </w:r>
            <w:r w:rsidRPr="00ED381A">
              <w:rPr>
                <w:rFonts w:eastAsia="Cambria"/>
                <w:lang w:eastAsia="x-none"/>
              </w:rPr>
              <w:t xml:space="preserve">   </w:t>
            </w:r>
          </w:p>
          <w:p w:rsidR="00A91503" w:rsidRPr="00ED381A" w:rsidRDefault="00A91503" w:rsidP="009913FB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 xml:space="preserve">                </w:t>
            </w:r>
            <w:proofErr w:type="gramStart"/>
            <w:r w:rsidRPr="00ED381A">
              <w:rPr>
                <w:rFonts w:eastAsia="Cambria"/>
                <w:lang w:eastAsia="x-none"/>
              </w:rPr>
              <w:t>к  постановлению</w:t>
            </w:r>
            <w:proofErr w:type="gramEnd"/>
            <w:r w:rsidRPr="00ED381A">
              <w:rPr>
                <w:rFonts w:eastAsia="Cambria"/>
                <w:lang w:eastAsia="x-none"/>
              </w:rPr>
              <w:t xml:space="preserve"> администрации</w:t>
            </w:r>
          </w:p>
          <w:p w:rsidR="00A91503" w:rsidRPr="00ED381A" w:rsidRDefault="00A91503" w:rsidP="009913FB">
            <w:pPr>
              <w:keepNext/>
              <w:ind w:right="-1285"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 xml:space="preserve">              Парковского сельского поселения</w:t>
            </w:r>
          </w:p>
          <w:p w:rsidR="00A91503" w:rsidRPr="00ED381A" w:rsidRDefault="00A91503" w:rsidP="009913FB">
            <w:pPr>
              <w:keepNext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 xml:space="preserve">              Тихорецкого района</w:t>
            </w: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 xml:space="preserve">         </w:t>
            </w:r>
            <w:proofErr w:type="gramStart"/>
            <w:r>
              <w:rPr>
                <w:rFonts w:eastAsia="Cambria"/>
                <w:lang w:eastAsia="x-none"/>
              </w:rPr>
              <w:t>о</w:t>
            </w:r>
            <w:r w:rsidRPr="00ED381A">
              <w:rPr>
                <w:rFonts w:eastAsia="Cambria"/>
                <w:lang w:eastAsia="x-none"/>
              </w:rPr>
              <w:t>т</w:t>
            </w:r>
            <w:proofErr w:type="gramEnd"/>
            <w:r>
              <w:rPr>
                <w:rFonts w:eastAsia="Cambria"/>
                <w:lang w:eastAsia="x-none"/>
              </w:rPr>
              <w:t xml:space="preserve"> 26.09.2016</w:t>
            </w:r>
            <w:r w:rsidRPr="00ED381A">
              <w:rPr>
                <w:rFonts w:eastAsia="Cambria"/>
                <w:lang w:eastAsia="x-none"/>
              </w:rPr>
              <w:t xml:space="preserve"> №</w:t>
            </w:r>
            <w:r>
              <w:rPr>
                <w:rFonts w:eastAsia="Cambria"/>
                <w:lang w:eastAsia="x-none"/>
              </w:rPr>
              <w:t xml:space="preserve"> 299</w:t>
            </w: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 xml:space="preserve">«ПРИЛОЖЕНИЕ </w:t>
            </w:r>
            <w:r>
              <w:rPr>
                <w:rFonts w:eastAsia="Cambria"/>
                <w:lang w:eastAsia="x-none"/>
              </w:rPr>
              <w:t>№ 4</w:t>
            </w: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proofErr w:type="gramStart"/>
            <w:r w:rsidRPr="00ED381A">
              <w:rPr>
                <w:rFonts w:eastAsia="Cambria"/>
                <w:lang w:eastAsia="x-none"/>
              </w:rPr>
              <w:t>к</w:t>
            </w:r>
            <w:proofErr w:type="gramEnd"/>
            <w:r w:rsidRPr="00ED381A">
              <w:rPr>
                <w:rFonts w:eastAsia="Cambria"/>
                <w:lang w:eastAsia="x-none"/>
              </w:rPr>
              <w:t xml:space="preserve"> муниципальной программе</w:t>
            </w: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>Парковского сельского поселения</w:t>
            </w: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>Тихорецкого района</w:t>
            </w: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>«Развитие жилищно-коммунального и</w:t>
            </w: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proofErr w:type="gramStart"/>
            <w:r w:rsidRPr="00ED381A">
              <w:rPr>
                <w:rFonts w:eastAsia="Cambria"/>
                <w:lang w:eastAsia="x-none"/>
              </w:rPr>
              <w:t>дорожного</w:t>
            </w:r>
            <w:proofErr w:type="gramEnd"/>
            <w:r w:rsidRPr="00ED381A">
              <w:rPr>
                <w:rFonts w:eastAsia="Cambria"/>
                <w:lang w:eastAsia="x-none"/>
              </w:rPr>
              <w:t xml:space="preserve"> хозяйства»</w:t>
            </w: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ED381A">
              <w:rPr>
                <w:rFonts w:eastAsia="Cambria"/>
                <w:lang w:eastAsia="x-none"/>
              </w:rPr>
              <w:t xml:space="preserve"> </w:t>
            </w:r>
            <w:proofErr w:type="gramStart"/>
            <w:r w:rsidRPr="00ED381A">
              <w:rPr>
                <w:rFonts w:eastAsia="Cambria"/>
                <w:lang w:eastAsia="x-none"/>
              </w:rPr>
              <w:t>на</w:t>
            </w:r>
            <w:proofErr w:type="gramEnd"/>
            <w:r w:rsidRPr="00ED381A">
              <w:rPr>
                <w:rFonts w:eastAsia="Cambria"/>
                <w:lang w:eastAsia="x-none"/>
              </w:rPr>
              <w:t xml:space="preserve"> 2015-2017 годы»</w:t>
            </w:r>
          </w:p>
          <w:p w:rsidR="00A91503" w:rsidRPr="00ED381A" w:rsidRDefault="00A91503" w:rsidP="009913FB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</w:tr>
    </w:tbl>
    <w:p w:rsidR="00A91503" w:rsidRPr="00ED381A" w:rsidRDefault="00A91503" w:rsidP="00A91503">
      <w:pPr>
        <w:jc w:val="center"/>
        <w:rPr>
          <w:color w:val="000000"/>
          <w:spacing w:val="-1"/>
        </w:rPr>
      </w:pPr>
      <w:r w:rsidRPr="00ED381A">
        <w:rPr>
          <w:color w:val="000000"/>
          <w:spacing w:val="-1"/>
        </w:rPr>
        <w:t xml:space="preserve">ПАСПОРТ </w:t>
      </w:r>
    </w:p>
    <w:p w:rsidR="00A91503" w:rsidRPr="00ED381A" w:rsidRDefault="00A91503" w:rsidP="00A91503">
      <w:pPr>
        <w:jc w:val="center"/>
        <w:rPr>
          <w:color w:val="000000"/>
          <w:spacing w:val="-1"/>
        </w:rPr>
      </w:pPr>
      <w:proofErr w:type="gramStart"/>
      <w:r w:rsidRPr="00ED381A">
        <w:rPr>
          <w:color w:val="000000"/>
          <w:spacing w:val="-1"/>
        </w:rPr>
        <w:t>муниципальной</w:t>
      </w:r>
      <w:proofErr w:type="gramEnd"/>
      <w:r w:rsidRPr="00ED381A">
        <w:rPr>
          <w:color w:val="000000"/>
          <w:spacing w:val="-1"/>
        </w:rPr>
        <w:t xml:space="preserve"> программы Парковского сельского поселения </w:t>
      </w:r>
    </w:p>
    <w:p w:rsidR="00A91503" w:rsidRPr="00ED381A" w:rsidRDefault="00A91503" w:rsidP="00A91503">
      <w:pPr>
        <w:jc w:val="center"/>
        <w:rPr>
          <w:color w:val="000000"/>
          <w:spacing w:val="-1"/>
        </w:rPr>
      </w:pPr>
      <w:r w:rsidRPr="00ED381A">
        <w:rPr>
          <w:color w:val="000000"/>
          <w:spacing w:val="-1"/>
        </w:rPr>
        <w:t xml:space="preserve">Тихорецкого района </w:t>
      </w:r>
    </w:p>
    <w:p w:rsidR="00A91503" w:rsidRPr="00ED381A" w:rsidRDefault="00A91503" w:rsidP="00A91503">
      <w:pPr>
        <w:jc w:val="center"/>
        <w:rPr>
          <w:color w:val="000000"/>
          <w:spacing w:val="-1"/>
        </w:rPr>
      </w:pPr>
      <w:r w:rsidRPr="00ED381A">
        <w:rPr>
          <w:color w:val="000000"/>
          <w:spacing w:val="-1"/>
        </w:rPr>
        <w:t>«Развитие жилищно-</w:t>
      </w:r>
      <w:proofErr w:type="gramStart"/>
      <w:r w:rsidRPr="00ED381A">
        <w:rPr>
          <w:color w:val="000000"/>
          <w:spacing w:val="-1"/>
        </w:rPr>
        <w:t>коммунального  и</w:t>
      </w:r>
      <w:proofErr w:type="gramEnd"/>
      <w:r w:rsidRPr="00ED381A">
        <w:rPr>
          <w:color w:val="000000"/>
          <w:spacing w:val="-1"/>
        </w:rPr>
        <w:t xml:space="preserve"> дорожного</w:t>
      </w:r>
    </w:p>
    <w:p w:rsidR="00A91503" w:rsidRPr="00ED381A" w:rsidRDefault="00A91503" w:rsidP="00A91503">
      <w:pPr>
        <w:jc w:val="center"/>
        <w:rPr>
          <w:color w:val="000000"/>
          <w:spacing w:val="-1"/>
        </w:rPr>
      </w:pPr>
      <w:proofErr w:type="gramStart"/>
      <w:r w:rsidRPr="00ED381A">
        <w:rPr>
          <w:color w:val="000000"/>
          <w:spacing w:val="-1"/>
        </w:rPr>
        <w:t>хозяйства»  на</w:t>
      </w:r>
      <w:proofErr w:type="gramEnd"/>
      <w:r w:rsidRPr="00ED381A">
        <w:rPr>
          <w:color w:val="000000"/>
          <w:spacing w:val="-1"/>
        </w:rPr>
        <w:t xml:space="preserve"> 2015-2017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2"/>
        <w:gridCol w:w="3322"/>
      </w:tblGrid>
      <w:tr w:rsidR="00A91503" w:rsidRPr="00B973AA" w:rsidTr="009913FB">
        <w:tc>
          <w:tcPr>
            <w:tcW w:w="6532" w:type="dxa"/>
          </w:tcPr>
          <w:p w:rsidR="00A91503" w:rsidRPr="00B973AA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</w:p>
        </w:tc>
        <w:tc>
          <w:tcPr>
            <w:tcW w:w="3322" w:type="dxa"/>
          </w:tcPr>
          <w:p w:rsidR="00A91503" w:rsidRPr="00B973AA" w:rsidRDefault="00A91503" w:rsidP="009913FB">
            <w:pPr>
              <w:keepNext/>
              <w:jc w:val="center"/>
              <w:outlineLvl w:val="0"/>
              <w:rPr>
                <w:lang w:eastAsia="x-none"/>
              </w:rPr>
            </w:pPr>
          </w:p>
        </w:tc>
      </w:tr>
    </w:tbl>
    <w:p w:rsidR="00A91503" w:rsidRDefault="00A91503" w:rsidP="00A91503">
      <w:pPr>
        <w:ind w:left="360"/>
        <w:jc w:val="center"/>
      </w:pPr>
    </w:p>
    <w:p w:rsidR="00A91503" w:rsidRDefault="00A91503" w:rsidP="00A91503">
      <w:pPr>
        <w:ind w:left="360"/>
        <w:jc w:val="center"/>
      </w:pPr>
      <w:r>
        <w:t xml:space="preserve">ПАСПОРТ </w:t>
      </w:r>
    </w:p>
    <w:p w:rsidR="00A91503" w:rsidRPr="00A83BEF" w:rsidRDefault="00A91503" w:rsidP="00A91503">
      <w:pPr>
        <w:ind w:left="360"/>
        <w:jc w:val="center"/>
      </w:pPr>
      <w:proofErr w:type="gramStart"/>
      <w:r>
        <w:t>подпрограммы</w:t>
      </w:r>
      <w:proofErr w:type="gramEnd"/>
      <w:r>
        <w:t xml:space="preserve"> </w:t>
      </w:r>
      <w:r>
        <w:rPr>
          <w:color w:val="000000"/>
        </w:rPr>
        <w:t>«</w:t>
      </w:r>
      <w:r w:rsidRPr="00A83BEF">
        <w:t>Развитие дорожного хозяйства</w:t>
      </w:r>
      <w:r>
        <w:rPr>
          <w:bCs/>
        </w:rPr>
        <w:t xml:space="preserve"> Парковского</w:t>
      </w:r>
      <w:r w:rsidRPr="00A83BEF">
        <w:rPr>
          <w:bCs/>
        </w:rPr>
        <w:t xml:space="preserve"> сельского поселения </w:t>
      </w:r>
      <w:r>
        <w:rPr>
          <w:bCs/>
        </w:rPr>
        <w:t xml:space="preserve">Тихорецкого района </w:t>
      </w:r>
      <w:r w:rsidRPr="00A83BEF">
        <w:rPr>
          <w:bCs/>
        </w:rPr>
        <w:t>на 2015-2017 годы</w:t>
      </w:r>
      <w:r w:rsidRPr="00A83BEF">
        <w:t>»</w:t>
      </w:r>
    </w:p>
    <w:p w:rsidR="00A91503" w:rsidRDefault="00A91503" w:rsidP="00A91503">
      <w:pPr>
        <w:ind w:left="360"/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726"/>
        <w:gridCol w:w="720"/>
        <w:gridCol w:w="5396"/>
      </w:tblGrid>
      <w:tr w:rsidR="00A91503" w:rsidTr="009913FB">
        <w:tc>
          <w:tcPr>
            <w:tcW w:w="3726" w:type="dxa"/>
            <w:shd w:val="clear" w:color="auto" w:fill="auto"/>
          </w:tcPr>
          <w:p w:rsidR="00A91503" w:rsidRDefault="00A91503" w:rsidP="009913FB">
            <w:pPr>
              <w:tabs>
                <w:tab w:val="left" w:pos="0"/>
              </w:tabs>
              <w:snapToGrid w:val="0"/>
              <w:jc w:val="both"/>
            </w:pPr>
            <w:r>
              <w:rPr>
                <w:bCs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</w:p>
        </w:tc>
        <w:tc>
          <w:tcPr>
            <w:tcW w:w="5396" w:type="dxa"/>
            <w:shd w:val="clear" w:color="auto" w:fill="auto"/>
          </w:tcPr>
          <w:p w:rsidR="00A91503" w:rsidRDefault="00A91503" w:rsidP="009913FB">
            <w:pPr>
              <w:snapToGrid w:val="0"/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Парковского сельского поселения Тихорецкого района</w:t>
            </w:r>
          </w:p>
          <w:p w:rsidR="00A91503" w:rsidRDefault="00A91503" w:rsidP="009913FB">
            <w:pPr>
              <w:jc w:val="both"/>
            </w:pPr>
          </w:p>
        </w:tc>
      </w:tr>
      <w:tr w:rsidR="00A91503" w:rsidTr="009913FB">
        <w:tc>
          <w:tcPr>
            <w:tcW w:w="3726" w:type="dxa"/>
            <w:shd w:val="clear" w:color="auto" w:fill="auto"/>
          </w:tcPr>
          <w:p w:rsidR="00A91503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Участники подпрограммы</w:t>
            </w:r>
          </w:p>
          <w:p w:rsidR="00A91503" w:rsidRDefault="00A91503" w:rsidP="009913F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Default="00A91503" w:rsidP="009913F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96" w:type="dxa"/>
            <w:shd w:val="clear" w:color="auto" w:fill="auto"/>
          </w:tcPr>
          <w:p w:rsidR="00A91503" w:rsidRDefault="00A91503" w:rsidP="009913FB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не</w:t>
            </w:r>
            <w:proofErr w:type="gramEnd"/>
            <w:r>
              <w:rPr>
                <w:color w:val="000000"/>
              </w:rPr>
              <w:t xml:space="preserve"> предусмотрены</w:t>
            </w:r>
          </w:p>
          <w:p w:rsidR="00A91503" w:rsidRDefault="00A91503" w:rsidP="009913FB">
            <w:pPr>
              <w:jc w:val="both"/>
              <w:rPr>
                <w:color w:val="000000"/>
              </w:rPr>
            </w:pPr>
          </w:p>
        </w:tc>
      </w:tr>
      <w:tr w:rsidR="00A91503" w:rsidTr="009913FB">
        <w:tc>
          <w:tcPr>
            <w:tcW w:w="3726" w:type="dxa"/>
            <w:shd w:val="clear" w:color="auto" w:fill="auto"/>
          </w:tcPr>
          <w:p w:rsidR="00A91503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Цели подпрограммы </w:t>
            </w:r>
          </w:p>
          <w:p w:rsidR="00A91503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A91503" w:rsidRDefault="00A91503" w:rsidP="009913FB">
            <w:pPr>
              <w:jc w:val="both"/>
            </w:pPr>
            <w:r>
              <w:t>-развитие дорожной сети Парковского сельского поселения Тихорецкого района;</w:t>
            </w:r>
          </w:p>
          <w:p w:rsidR="00A91503" w:rsidRDefault="00A91503" w:rsidP="009913FB">
            <w:pPr>
              <w:jc w:val="both"/>
              <w:rPr>
                <w:color w:val="000000"/>
              </w:rPr>
            </w:pPr>
            <w:r>
              <w:t>-</w:t>
            </w:r>
            <w:proofErr w:type="gramStart"/>
            <w:r>
              <w:t xml:space="preserve">улучшение  </w:t>
            </w:r>
            <w:proofErr w:type="spellStart"/>
            <w:r>
              <w:t>транспортно</w:t>
            </w:r>
            <w:proofErr w:type="spellEnd"/>
            <w:proofErr w:type="gramEnd"/>
            <w:r>
              <w:t xml:space="preserve"> - эксплуатационных качеств  автомобильных дорог;</w:t>
            </w:r>
          </w:p>
          <w:p w:rsidR="00A91503" w:rsidRDefault="00A91503" w:rsidP="009913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/>
              <w:jc w:val="both"/>
            </w:pPr>
            <w:r>
              <w:rPr>
                <w:color w:val="000000"/>
              </w:rPr>
              <w:t>-содержание автомобильных дорог общего пользования на уровне, допустимом нормативами, для</w:t>
            </w:r>
            <w:r>
              <w:t xml:space="preserve"> обеспечения их сохранности;</w:t>
            </w:r>
          </w:p>
          <w:p w:rsidR="00A91503" w:rsidRDefault="00A91503" w:rsidP="009913FB">
            <w:pPr>
              <w:jc w:val="both"/>
            </w:pPr>
            <w:r>
              <w:t>- повышение   безопасности   движения при   рациональном использовании материальных и финансовых ресурсов</w:t>
            </w:r>
          </w:p>
          <w:p w:rsidR="00A91503" w:rsidRDefault="00A91503" w:rsidP="009913FB">
            <w:pPr>
              <w:jc w:val="both"/>
            </w:pPr>
          </w:p>
        </w:tc>
      </w:tr>
      <w:tr w:rsidR="00A91503" w:rsidTr="009913FB">
        <w:tc>
          <w:tcPr>
            <w:tcW w:w="3726" w:type="dxa"/>
            <w:shd w:val="clear" w:color="auto" w:fill="auto"/>
          </w:tcPr>
          <w:p w:rsidR="00A91503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Задачи подпрограммы </w:t>
            </w:r>
          </w:p>
          <w:p w:rsidR="00A91503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A91503" w:rsidRDefault="00A91503" w:rsidP="009913FB">
            <w:pPr>
              <w:snapToGri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-</w:t>
            </w:r>
            <w:r>
              <w:rPr>
                <w:bCs/>
                <w:iCs/>
              </w:rPr>
              <w:t>расширение сети автомобильных дорог общего пользования с твёрдым покрытием на территории Парковского сельского поселения Тихорецкого района</w:t>
            </w:r>
            <w:r>
              <w:rPr>
                <w:color w:val="000000"/>
              </w:rPr>
              <w:t>;</w:t>
            </w:r>
          </w:p>
          <w:p w:rsidR="00A91503" w:rsidRDefault="00A91503" w:rsidP="009913FB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pacing w:val="-1"/>
              </w:rPr>
              <w:t>-ремонт автомобильных дорог общего пользования местного значения находящихся в неудовлетворительном и</w:t>
            </w:r>
            <w:r>
              <w:rPr>
                <w:color w:val="000000"/>
                <w:spacing w:val="1"/>
              </w:rPr>
              <w:t xml:space="preserve"> аварийном состоянии</w:t>
            </w:r>
            <w:r>
              <w:rPr>
                <w:color w:val="000000"/>
              </w:rPr>
              <w:t>;</w:t>
            </w:r>
          </w:p>
          <w:p w:rsidR="00A91503" w:rsidRDefault="00A91503" w:rsidP="009913FB">
            <w:pPr>
              <w:snapToGrid w:val="0"/>
              <w:jc w:val="both"/>
            </w:pPr>
            <w:r>
              <w:t>-повышение уровня обустройства автомобильных дорог общего пользования</w:t>
            </w:r>
          </w:p>
        </w:tc>
      </w:tr>
      <w:tr w:rsidR="00A91503" w:rsidTr="009913FB">
        <w:tc>
          <w:tcPr>
            <w:tcW w:w="3726" w:type="dxa"/>
            <w:shd w:val="clear" w:color="auto" w:fill="auto"/>
          </w:tcPr>
          <w:p w:rsidR="00A91503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  <w:color w:val="FF0000"/>
              </w:rPr>
            </w:pPr>
            <w:r>
              <w:rPr>
                <w:bCs/>
              </w:rPr>
              <w:t>Этапы и сроки реализации подпрограммы</w:t>
            </w:r>
          </w:p>
          <w:p w:rsidR="00A91503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A91503" w:rsidRDefault="00A91503" w:rsidP="009913FB">
            <w:pPr>
              <w:snapToGrid w:val="0"/>
              <w:jc w:val="both"/>
            </w:pPr>
            <w:r>
              <w:t>2015 – 2017 годы, этапы реализации не предусмотрены</w:t>
            </w:r>
          </w:p>
        </w:tc>
      </w:tr>
      <w:tr w:rsidR="00A91503" w:rsidTr="009913FB">
        <w:tc>
          <w:tcPr>
            <w:tcW w:w="3726" w:type="dxa"/>
            <w:shd w:val="clear" w:color="auto" w:fill="auto"/>
          </w:tcPr>
          <w:p w:rsidR="00A91503" w:rsidRDefault="00A91503" w:rsidP="009913FB">
            <w:pPr>
              <w:tabs>
                <w:tab w:val="left" w:pos="0"/>
              </w:tabs>
              <w:snapToGrid w:val="0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Объемы бюджетных ассигнований подпрограммы </w:t>
            </w:r>
          </w:p>
          <w:p w:rsidR="00A91503" w:rsidRDefault="00A91503" w:rsidP="009913F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A91503" w:rsidRDefault="00A91503" w:rsidP="009913FB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подпрограммы  составляет 10204,0 тыс. рублей, , из них по годам:</w:t>
            </w:r>
          </w:p>
          <w:p w:rsidR="00A91503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4276,7 тыс. рублей</w:t>
            </w:r>
          </w:p>
          <w:p w:rsidR="00A91503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4621,1 тыс. рублей</w:t>
            </w:r>
          </w:p>
          <w:p w:rsidR="00A91503" w:rsidRDefault="00A91503" w:rsidP="009913F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1306,2 тыс. рублей</w:t>
            </w:r>
          </w:p>
          <w:p w:rsidR="00A91503" w:rsidRDefault="00A91503" w:rsidP="009913FB">
            <w:pPr>
              <w:pStyle w:val="af4"/>
              <w:jc w:val="lef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из краевого бюджета 2580,1 тыс. рублей    </w:t>
            </w:r>
          </w:p>
        </w:tc>
      </w:tr>
      <w:tr w:rsidR="00A91503" w:rsidTr="009913FB">
        <w:tc>
          <w:tcPr>
            <w:tcW w:w="3726" w:type="dxa"/>
            <w:shd w:val="clear" w:color="auto" w:fill="auto"/>
          </w:tcPr>
          <w:p w:rsidR="00A91503" w:rsidRDefault="00A91503" w:rsidP="009913FB">
            <w:pPr>
              <w:tabs>
                <w:tab w:val="left" w:pos="0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1503" w:rsidRDefault="00A91503" w:rsidP="009913F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A91503" w:rsidRDefault="00A91503" w:rsidP="009913FB">
            <w:pPr>
              <w:snapToGrid w:val="0"/>
              <w:jc w:val="both"/>
            </w:pPr>
          </w:p>
        </w:tc>
      </w:tr>
    </w:tbl>
    <w:p w:rsidR="00A91503" w:rsidRPr="00B973AA" w:rsidRDefault="00A91503" w:rsidP="00A91503">
      <w:pPr>
        <w:jc w:val="both"/>
      </w:pPr>
    </w:p>
    <w:p w:rsidR="00A91503" w:rsidRDefault="00A91503" w:rsidP="00A91503">
      <w:pPr>
        <w:pStyle w:val="1"/>
        <w:numPr>
          <w:ilvl w:val="0"/>
          <w:numId w:val="13"/>
        </w:numPr>
        <w:suppressAutoHyphens/>
      </w:pPr>
      <w:r>
        <w:rPr>
          <w:b w:val="0"/>
          <w:color w:val="000000"/>
          <w:szCs w:val="28"/>
          <w:lang w:val="ru-RU"/>
        </w:rPr>
        <w:t>1</w:t>
      </w:r>
      <w:r>
        <w:rPr>
          <w:b w:val="0"/>
          <w:szCs w:val="28"/>
        </w:rPr>
        <w:t xml:space="preserve">. Цели, задачи и показатели (индикаторы), основные </w:t>
      </w:r>
      <w:proofErr w:type="gramStart"/>
      <w:r>
        <w:rPr>
          <w:b w:val="0"/>
          <w:szCs w:val="28"/>
        </w:rPr>
        <w:t>ожидаемые  конечные</w:t>
      </w:r>
      <w:proofErr w:type="gramEnd"/>
      <w:r>
        <w:rPr>
          <w:b w:val="0"/>
          <w:szCs w:val="28"/>
        </w:rPr>
        <w:t xml:space="preserve"> результаты, сроки и этапы реализации муниципальной программы</w:t>
      </w:r>
    </w:p>
    <w:p w:rsidR="00A91503" w:rsidRDefault="00A91503" w:rsidP="00A91503">
      <w:pPr>
        <w:jc w:val="both"/>
      </w:pPr>
    </w:p>
    <w:p w:rsidR="00A91503" w:rsidRDefault="00A91503" w:rsidP="00A91503">
      <w:pPr>
        <w:pStyle w:val="HTMLPreformatted"/>
        <w:ind w:firstLine="410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 - развитие дорожной сети Парковского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 xml:space="preserve">улучшение  </w:t>
      </w:r>
      <w:proofErr w:type="spellStart"/>
      <w:r>
        <w:rPr>
          <w:rFonts w:ascii="Times New Roman" w:hAnsi="Times New Roman"/>
          <w:sz w:val="28"/>
          <w:szCs w:val="28"/>
        </w:rPr>
        <w:t>транспортно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эксплуатационных  качеств  автомобильных дорог и    повышение   безопасности   движения при   рациональном использовании материальных и финансовых ресурсов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1503" w:rsidRDefault="00A91503" w:rsidP="00A91503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0"/>
        <w:jc w:val="both"/>
        <w:rPr>
          <w:color w:val="000000"/>
        </w:rPr>
      </w:pPr>
      <w:r>
        <w:rPr>
          <w:bCs/>
          <w:iCs/>
        </w:rPr>
        <w:t>Задачи Программы - расширение сети автомобильных дорог общего пользования с твёрдым покрытием на территории Парковского сельского поселения Тихорецкого района</w:t>
      </w:r>
      <w:r>
        <w:rPr>
          <w:color w:val="000000"/>
        </w:rPr>
        <w:t>;</w:t>
      </w:r>
    </w:p>
    <w:p w:rsidR="00A91503" w:rsidRDefault="00A91503" w:rsidP="00A91503">
      <w:pPr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" w:firstLine="410"/>
        <w:jc w:val="both"/>
        <w:rPr>
          <w:color w:val="000000"/>
          <w:spacing w:val="-1"/>
        </w:rPr>
      </w:pPr>
      <w:proofErr w:type="gramStart"/>
      <w:r>
        <w:rPr>
          <w:color w:val="000000"/>
        </w:rPr>
        <w:t>содержание</w:t>
      </w:r>
      <w:proofErr w:type="gramEnd"/>
      <w:r>
        <w:rPr>
          <w:color w:val="000000"/>
        </w:rPr>
        <w:t xml:space="preserve"> автомобильных дорог общего пользования на уровне, допустимом нормативами, для</w:t>
      </w:r>
      <w:r>
        <w:t xml:space="preserve"> обеспечения их сохранности;</w:t>
      </w:r>
    </w:p>
    <w:p w:rsidR="00A91503" w:rsidRDefault="00A91503" w:rsidP="00A91503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0"/>
        <w:jc w:val="both"/>
      </w:pPr>
      <w:proofErr w:type="gramStart"/>
      <w:r>
        <w:rPr>
          <w:color w:val="000000"/>
          <w:spacing w:val="-1"/>
        </w:rPr>
        <w:t>ремонт</w:t>
      </w:r>
      <w:proofErr w:type="gramEnd"/>
      <w:r>
        <w:rPr>
          <w:color w:val="000000"/>
          <w:spacing w:val="-1"/>
        </w:rPr>
        <w:t xml:space="preserve"> автомобильных дорог общего пользования, находящихся в неудовлетворительном и</w:t>
      </w:r>
      <w:r>
        <w:rPr>
          <w:color w:val="000000"/>
          <w:spacing w:val="1"/>
        </w:rPr>
        <w:t xml:space="preserve"> аварийном состоянии</w:t>
      </w:r>
      <w:r>
        <w:rPr>
          <w:color w:val="000000"/>
        </w:rPr>
        <w:t>;</w:t>
      </w:r>
    </w:p>
    <w:p w:rsidR="00A91503" w:rsidRDefault="00A91503" w:rsidP="00A91503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уровня обустройства автомобильных дорог общего пользования.</w:t>
      </w:r>
    </w:p>
    <w:p w:rsidR="00A91503" w:rsidRDefault="00A91503" w:rsidP="00A9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Для достижения намеченной цели предусмотрено:</w:t>
      </w:r>
    </w:p>
    <w:p w:rsidR="00A91503" w:rsidRDefault="00A91503" w:rsidP="00A9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gramStart"/>
      <w:r>
        <w:t>выполнение</w:t>
      </w:r>
      <w:proofErr w:type="gramEnd"/>
      <w:r>
        <w:t xml:space="preserve"> работ по содержанию, ремонту и обеспечению безопасности дорожного движения на автомобильных дорогах Парковского сельского поселения Тихорецкого района в соответствии с выделенными средствами.</w:t>
      </w:r>
    </w:p>
    <w:p w:rsidR="00A91503" w:rsidRDefault="00A91503" w:rsidP="00A9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7" w:name="sub_1120"/>
      <w:r>
        <w:t xml:space="preserve">     Реализация программных мероприятий позволит продолжить работу по поддержанию автомобильных дорог </w:t>
      </w:r>
      <w:bookmarkEnd w:id="17"/>
      <w:r>
        <w:t>Парковского сельского поселения Тихорецкого района в нормативном состоянии и обеспечить бесперебойное функционирование дорожного хозяйства.</w:t>
      </w:r>
    </w:p>
    <w:p w:rsidR="00A91503" w:rsidRDefault="00A91503" w:rsidP="00A91503">
      <w:pPr>
        <w:widowControl w:val="0"/>
        <w:tabs>
          <w:tab w:val="left" w:pos="11410"/>
        </w:tabs>
        <w:autoSpaceDE w:val="0"/>
        <w:ind w:left="360"/>
      </w:pPr>
    </w:p>
    <w:p w:rsidR="00A91503" w:rsidRDefault="00A91503" w:rsidP="00A91503">
      <w:pPr>
        <w:widowControl w:val="0"/>
        <w:tabs>
          <w:tab w:val="left" w:pos="9610"/>
        </w:tabs>
        <w:autoSpaceDE w:val="0"/>
        <w:jc w:val="center"/>
        <w:rPr>
          <w:rFonts w:eastAsia="Calibri"/>
        </w:rPr>
      </w:pPr>
      <w:r>
        <w:rPr>
          <w:rFonts w:eastAsia="Calibri"/>
        </w:rPr>
        <w:t>Сведения</w:t>
      </w:r>
    </w:p>
    <w:p w:rsidR="00A91503" w:rsidRDefault="00A91503" w:rsidP="00A91503">
      <w:pPr>
        <w:widowControl w:val="0"/>
        <w:autoSpaceDE w:val="0"/>
        <w:jc w:val="center"/>
        <w:rPr>
          <w:rFonts w:eastAsia="Calibri"/>
        </w:rPr>
      </w:pPr>
      <w:proofErr w:type="gramStart"/>
      <w:r>
        <w:rPr>
          <w:rFonts w:eastAsia="Calibri"/>
        </w:rPr>
        <w:t>о</w:t>
      </w:r>
      <w:proofErr w:type="gramEnd"/>
      <w:r>
        <w:rPr>
          <w:rFonts w:eastAsia="Calibri"/>
        </w:rPr>
        <w:t xml:space="preserve"> показателях (индикаторах) муниципальной подпрограммы и их значениях</w:t>
      </w:r>
    </w:p>
    <w:p w:rsidR="00A91503" w:rsidRDefault="00A91503" w:rsidP="00A91503">
      <w:pPr>
        <w:widowControl w:val="0"/>
        <w:autoSpaceDE w:val="0"/>
        <w:jc w:val="center"/>
        <w:rPr>
          <w:rFonts w:eastAsia="Calibri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61"/>
        <w:gridCol w:w="3544"/>
        <w:gridCol w:w="1417"/>
        <w:gridCol w:w="993"/>
        <w:gridCol w:w="992"/>
        <w:gridCol w:w="1134"/>
        <w:gridCol w:w="1051"/>
      </w:tblGrid>
      <w:tr w:rsidR="00A91503" w:rsidTr="009913FB">
        <w:trPr>
          <w:tblHeader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2E40D5" w:rsidRDefault="00A91503" w:rsidP="009913FB">
            <w:pPr>
              <w:snapToGrid w:val="0"/>
              <w:jc w:val="center"/>
            </w:pPr>
            <w:r w:rsidRPr="002E40D5">
              <w:t>№ п/п</w:t>
            </w:r>
          </w:p>
          <w:p w:rsidR="00A91503" w:rsidRPr="002E40D5" w:rsidRDefault="00A91503" w:rsidP="009913FB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2E40D5" w:rsidRDefault="00A91503" w:rsidP="009913FB">
            <w:pPr>
              <w:snapToGrid w:val="0"/>
              <w:jc w:val="center"/>
            </w:pPr>
            <w:r w:rsidRPr="002E40D5">
              <w:t>Наименование</w:t>
            </w:r>
          </w:p>
          <w:p w:rsidR="00A91503" w:rsidRPr="002E40D5" w:rsidRDefault="00A91503" w:rsidP="009913FB">
            <w:proofErr w:type="gramStart"/>
            <w:r w:rsidRPr="002E40D5">
              <w:t>целевого</w:t>
            </w:r>
            <w:proofErr w:type="gramEnd"/>
            <w:r w:rsidRPr="002E40D5">
              <w:t xml:space="preserve"> показателя</w:t>
            </w:r>
          </w:p>
          <w:p w:rsidR="00A91503" w:rsidRPr="002E40D5" w:rsidRDefault="00A91503" w:rsidP="009913FB">
            <w:pPr>
              <w:jc w:val="center"/>
            </w:pPr>
            <w:r w:rsidRPr="002E40D5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2E40D5" w:rsidRDefault="00A91503" w:rsidP="009913FB">
            <w:pPr>
              <w:snapToGrid w:val="0"/>
              <w:jc w:val="center"/>
            </w:pPr>
            <w:r w:rsidRPr="002E40D5">
              <w:t>Единица измерения</w:t>
            </w:r>
          </w:p>
          <w:p w:rsidR="00A91503" w:rsidRPr="002E40D5" w:rsidRDefault="00A91503" w:rsidP="009913FB">
            <w:pPr>
              <w:snapToGrid w:val="0"/>
              <w:jc w:val="center"/>
            </w:pPr>
          </w:p>
          <w:p w:rsidR="00A91503" w:rsidRPr="002E40D5" w:rsidRDefault="00A91503" w:rsidP="009913FB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Pr="002E40D5" w:rsidRDefault="00A91503" w:rsidP="009913FB">
            <w:pPr>
              <w:snapToGrid w:val="0"/>
              <w:jc w:val="center"/>
            </w:pPr>
            <w:r w:rsidRPr="002E40D5">
              <w:t>Статус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2E40D5" w:rsidRDefault="00A91503" w:rsidP="009913FB">
            <w:pPr>
              <w:snapToGrid w:val="0"/>
              <w:jc w:val="center"/>
            </w:pPr>
            <w:r w:rsidRPr="002E40D5">
              <w:t xml:space="preserve">Результат реализации подпрограммы по годам </w:t>
            </w:r>
          </w:p>
        </w:tc>
      </w:tr>
      <w:tr w:rsidR="00A91503" w:rsidTr="009913FB"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2E40D5" w:rsidRDefault="00A91503" w:rsidP="009913F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2E40D5" w:rsidRDefault="00A91503" w:rsidP="009913F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2E40D5" w:rsidRDefault="00A91503" w:rsidP="009913FB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Pr="002E40D5" w:rsidRDefault="00A91503" w:rsidP="009913F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2E40D5" w:rsidRDefault="00A91503" w:rsidP="009913FB">
            <w:pPr>
              <w:snapToGrid w:val="0"/>
              <w:jc w:val="center"/>
            </w:pPr>
            <w:r w:rsidRPr="002E40D5"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2E40D5" w:rsidRDefault="00A91503" w:rsidP="009913FB">
            <w:pPr>
              <w:snapToGrid w:val="0"/>
              <w:jc w:val="center"/>
            </w:pPr>
            <w:r w:rsidRPr="002E40D5">
              <w:t xml:space="preserve">2016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2E40D5" w:rsidRDefault="00A91503" w:rsidP="009913FB">
            <w:pPr>
              <w:snapToGrid w:val="0"/>
              <w:jc w:val="center"/>
            </w:pPr>
            <w:r w:rsidRPr="002E40D5">
              <w:t>2017</w:t>
            </w:r>
          </w:p>
        </w:tc>
      </w:tr>
      <w:tr w:rsidR="00A91503" w:rsidTr="009913FB">
        <w:tblPrEx>
          <w:tblCellMar>
            <w:left w:w="75" w:type="dxa"/>
            <w:right w:w="75" w:type="dxa"/>
          </w:tblCellMar>
        </w:tblPrEx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  <w:p w:rsidR="00A91503" w:rsidRDefault="00A91503" w:rsidP="009913F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</w:pPr>
            <w:r>
              <w:t xml:space="preserve">      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</w:tr>
      <w:tr w:rsidR="00A91503" w:rsidTr="009913FB">
        <w:tblPrEx>
          <w:tblCellMar>
            <w:left w:w="75" w:type="dxa"/>
            <w:right w:w="75" w:type="dxa"/>
          </w:tblCellMar>
        </w:tblPrEx>
        <w:tc>
          <w:tcPr>
            <w:tcW w:w="98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  <w:ind w:right="-34"/>
            </w:pPr>
            <w:r>
              <w:t xml:space="preserve">      Муниципальная подпрограмма «</w:t>
            </w:r>
            <w:r w:rsidRPr="00585949">
              <w:t>Развитие дорожного хозяйства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Парковского </w:t>
            </w:r>
            <w:r w:rsidRPr="00585949">
              <w:rPr>
                <w:bCs/>
              </w:rPr>
              <w:t xml:space="preserve"> сельского</w:t>
            </w:r>
            <w:proofErr w:type="gramEnd"/>
            <w:r w:rsidRPr="00585949">
              <w:rPr>
                <w:bCs/>
              </w:rPr>
              <w:t xml:space="preserve"> поселения на 2015-2017 годы</w:t>
            </w:r>
            <w:r w:rsidRPr="00585949">
              <w:t>»</w:t>
            </w:r>
          </w:p>
        </w:tc>
      </w:tr>
      <w:tr w:rsidR="00A91503" w:rsidTr="009913FB">
        <w:tblPrEx>
          <w:tblCellMar>
            <w:left w:w="75" w:type="dxa"/>
            <w:right w:w="75" w:type="dxa"/>
          </w:tblCellMar>
        </w:tblPrEx>
        <w:trPr>
          <w:trHeight w:val="64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6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tabs>
                <w:tab w:val="left" w:pos="1560"/>
              </w:tabs>
              <w:snapToGrid w:val="0"/>
            </w:pPr>
            <w:r>
              <w:t xml:space="preserve">Количество </w:t>
            </w:r>
            <w:proofErr w:type="gramStart"/>
            <w:r>
              <w:t>отремонтированных  тротуаров</w:t>
            </w:r>
            <w:proofErr w:type="gramEnd"/>
            <w:r>
              <w:t xml:space="preserve">  в Парковском сельском поселении Тихорецкого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</w:pPr>
            <w:r>
              <w:t xml:space="preserve"> </w:t>
            </w:r>
            <w:proofErr w:type="gramStart"/>
            <w:r>
              <w:t>м</w:t>
            </w:r>
            <w:proofErr w:type="gramEnd"/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</w:pPr>
            <w:r>
              <w:t xml:space="preserve">     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</w:pPr>
            <w: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</w:pPr>
            <w:r>
              <w:t>2050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</w:pPr>
            <w:r>
              <w:t>2100</w:t>
            </w:r>
          </w:p>
        </w:tc>
      </w:tr>
      <w:tr w:rsidR="00A91503" w:rsidTr="009913FB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pStyle w:val="affd"/>
              <w:tabs>
                <w:tab w:val="left" w:pos="1560"/>
              </w:tabs>
              <w:snapToGrid w:val="0"/>
            </w:pPr>
            <w:r>
              <w:t xml:space="preserve">Количество отремонтированных дорог и </w:t>
            </w:r>
            <w:proofErr w:type="spellStart"/>
            <w:r>
              <w:t>придворовых</w:t>
            </w:r>
            <w:proofErr w:type="spellEnd"/>
            <w:r>
              <w:t xml:space="preserve"> территорий Парковского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</w:pPr>
            <w:proofErr w:type="gramStart"/>
            <w:r>
              <w:t>м</w:t>
            </w:r>
            <w:proofErr w:type="gramEnd"/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</w:pPr>
            <w:r>
              <w:t xml:space="preserve">     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</w:pPr>
            <w:r>
              <w:t>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widowControl w:val="0"/>
              <w:autoSpaceDE w:val="0"/>
              <w:snapToGrid w:val="0"/>
            </w:pPr>
            <w:r>
              <w:t>1500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</w:pPr>
            <w:r>
              <w:t>1800</w:t>
            </w:r>
          </w:p>
        </w:tc>
      </w:tr>
    </w:tbl>
    <w:p w:rsidR="00A91503" w:rsidRDefault="00A91503" w:rsidP="00A91503">
      <w:pPr>
        <w:ind w:firstLine="360"/>
        <w:jc w:val="both"/>
      </w:pPr>
      <w:r>
        <w:t xml:space="preserve">Целевые </w:t>
      </w:r>
      <w:proofErr w:type="gramStart"/>
      <w:r>
        <w:t>показатели  взяты</w:t>
      </w:r>
      <w:proofErr w:type="gramEnd"/>
      <w:r>
        <w:t xml:space="preserve"> из  проектно-сметной документации.</w:t>
      </w:r>
    </w:p>
    <w:p w:rsidR="00A91503" w:rsidRDefault="00A91503" w:rsidP="00A91503">
      <w:pPr>
        <w:ind w:firstLine="360"/>
        <w:jc w:val="both"/>
        <w:sectPr w:rsidR="00A91503" w:rsidSect="00ED381A">
          <w:headerReference w:type="default" r:id="rId15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t>Срок реализации подпрограммы: 2015 - 2017 год</w:t>
      </w:r>
    </w:p>
    <w:p w:rsidR="00A91503" w:rsidRDefault="00A91503" w:rsidP="00A91503">
      <w:pPr>
        <w:pStyle w:val="1"/>
        <w:numPr>
          <w:ilvl w:val="0"/>
          <w:numId w:val="13"/>
        </w:numPr>
        <w:suppressAutoHyphens/>
        <w:rPr>
          <w:szCs w:val="28"/>
        </w:rPr>
      </w:pPr>
      <w:r>
        <w:rPr>
          <w:b w:val="0"/>
          <w:szCs w:val="28"/>
          <w:lang w:val="ru-RU"/>
        </w:rPr>
        <w:t>2</w:t>
      </w:r>
      <w:r>
        <w:rPr>
          <w:b w:val="0"/>
          <w:szCs w:val="28"/>
        </w:rPr>
        <w:t>.ПЕРЕЧЕНЬ</w:t>
      </w:r>
    </w:p>
    <w:p w:rsidR="00A91503" w:rsidRPr="00585949" w:rsidRDefault="00A91503" w:rsidP="00A91503">
      <w:pPr>
        <w:ind w:firstLine="360"/>
        <w:jc w:val="center"/>
      </w:pPr>
      <w:proofErr w:type="gramStart"/>
      <w:r>
        <w:t>мероприятий</w:t>
      </w:r>
      <w:proofErr w:type="gramEnd"/>
      <w:r>
        <w:t xml:space="preserve"> подпрограммы </w:t>
      </w:r>
      <w:r>
        <w:rPr>
          <w:color w:val="000000"/>
        </w:rPr>
        <w:t>«</w:t>
      </w:r>
      <w:r>
        <w:rPr>
          <w:bCs/>
          <w:color w:val="000000"/>
        </w:rPr>
        <w:t>Развитие дорожного хозяйства</w:t>
      </w:r>
      <w:r>
        <w:rPr>
          <w:bCs/>
          <w:color w:val="26282F"/>
        </w:rPr>
        <w:t xml:space="preserve"> </w:t>
      </w:r>
      <w:r>
        <w:rPr>
          <w:bCs/>
        </w:rPr>
        <w:t>Парковского</w:t>
      </w:r>
      <w:r w:rsidRPr="00585949">
        <w:rPr>
          <w:bCs/>
        </w:rPr>
        <w:t xml:space="preserve"> сельского поселения на 2015-2017 годы</w:t>
      </w:r>
      <w:r w:rsidRPr="00585949">
        <w:t>»</w:t>
      </w:r>
    </w:p>
    <w:p w:rsidR="00A91503" w:rsidRDefault="00A91503" w:rsidP="00A91503"/>
    <w:tbl>
      <w:tblPr>
        <w:tblW w:w="14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3259"/>
        <w:gridCol w:w="1136"/>
        <w:gridCol w:w="1134"/>
        <w:gridCol w:w="1134"/>
        <w:gridCol w:w="1276"/>
        <w:gridCol w:w="1134"/>
        <w:gridCol w:w="1273"/>
        <w:gridCol w:w="1841"/>
        <w:gridCol w:w="6"/>
        <w:gridCol w:w="1835"/>
        <w:gridCol w:w="6"/>
        <w:gridCol w:w="11"/>
      </w:tblGrid>
      <w:tr w:rsidR="00A91503" w:rsidTr="009913FB">
        <w:trPr>
          <w:gridAfter w:val="1"/>
          <w:wAfter w:w="11" w:type="dxa"/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Наименование мероприятия</w:t>
            </w:r>
          </w:p>
          <w:p w:rsidR="00A91503" w:rsidRDefault="00A91503" w:rsidP="009913FB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Год реализации</w:t>
            </w:r>
          </w:p>
        </w:tc>
        <w:tc>
          <w:tcPr>
            <w:tcW w:w="59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Объем финансирования, тыс. рублей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 xml:space="preserve">Непосредственный результат реализации мероприятия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Муниципальный заказчик, главный распорядитель бюджетных средств, исполнитель</w:t>
            </w:r>
          </w:p>
        </w:tc>
      </w:tr>
      <w:tr w:rsidR="00A91503" w:rsidTr="009913FB">
        <w:trPr>
          <w:gridAfter w:val="1"/>
          <w:wAfter w:w="11" w:type="dxa"/>
          <w:trHeight w:val="3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503" w:rsidRDefault="00A91503" w:rsidP="009913FB">
            <w:proofErr w:type="gramStart"/>
            <w:r>
              <w:t>всего</w:t>
            </w:r>
            <w:proofErr w:type="gramEnd"/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Default="00A91503" w:rsidP="009913FB"/>
        </w:tc>
      </w:tr>
      <w:tr w:rsidR="00A91503" w:rsidTr="009913FB">
        <w:trPr>
          <w:gridAfter w:val="1"/>
          <w:wAfter w:w="11" w:type="dxa"/>
          <w:trHeight w:val="127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</w:pPr>
            <w:proofErr w:type="gramStart"/>
            <w:r>
              <w:t>краевой</w:t>
            </w:r>
            <w:proofErr w:type="gramEnd"/>
            <w: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Default="00A91503" w:rsidP="009913FB"/>
        </w:tc>
      </w:tr>
      <w:tr w:rsidR="00A91503" w:rsidTr="009913FB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6</w:t>
            </w:r>
          </w:p>
          <w:p w:rsidR="00A91503" w:rsidRDefault="00A91503" w:rsidP="009913F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10</w:t>
            </w:r>
          </w:p>
        </w:tc>
      </w:tr>
      <w:tr w:rsidR="00A91503" w:rsidTr="009913FB">
        <w:trPr>
          <w:gridAfter w:val="1"/>
          <w:wAfter w:w="11" w:type="dxa"/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tabs>
                <w:tab w:val="left" w:pos="1560"/>
              </w:tabs>
              <w:snapToGrid w:val="0"/>
              <w:jc w:val="both"/>
            </w:pPr>
            <w:r>
              <w:t xml:space="preserve">Ремонт тротуара по       ул. Волгоградской в пос. </w:t>
            </w:r>
            <w:proofErr w:type="gramStart"/>
            <w:r>
              <w:t>Восточном  от</w:t>
            </w:r>
            <w:proofErr w:type="gramEnd"/>
            <w:r>
              <w:t xml:space="preserve"> №2 до              № 90 (354,7 м2)</w:t>
            </w:r>
          </w:p>
          <w:p w:rsidR="00A91503" w:rsidRDefault="00A91503" w:rsidP="009913FB">
            <w:pPr>
              <w:tabs>
                <w:tab w:val="left" w:pos="1560"/>
              </w:tabs>
              <w:snapToGrid w:val="0"/>
              <w:jc w:val="bot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 </w:t>
            </w:r>
          </w:p>
        </w:tc>
      </w:tr>
      <w:tr w:rsidR="00A91503" w:rsidTr="009913FB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224,1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224,1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r>
              <w:t xml:space="preserve">    2.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tabs>
                <w:tab w:val="left" w:pos="1560"/>
              </w:tabs>
              <w:snapToGrid w:val="0"/>
              <w:jc w:val="both"/>
            </w:pPr>
            <w:r>
              <w:t xml:space="preserve">Ремонт проезда к </w:t>
            </w:r>
            <w:proofErr w:type="gramStart"/>
            <w:r>
              <w:t>дому  по</w:t>
            </w:r>
            <w:proofErr w:type="gramEnd"/>
            <w:r>
              <w:t xml:space="preserve"> ул. Гагарина № 1-а, 1-б в пос. Парковом  (482,2 м2)             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642,9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642,9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</w:t>
            </w:r>
          </w:p>
        </w:tc>
      </w:tr>
      <w:tr w:rsidR="00A91503" w:rsidTr="009913FB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7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642,9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642,9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tabs>
                <w:tab w:val="left" w:pos="1560"/>
              </w:tabs>
              <w:snapToGrid w:val="0"/>
              <w:jc w:val="both"/>
            </w:pPr>
            <w:r>
              <w:t xml:space="preserve">Ремонт тротуара по </w:t>
            </w:r>
            <w:proofErr w:type="spellStart"/>
            <w:r>
              <w:t>ул</w:t>
            </w:r>
            <w:proofErr w:type="spellEnd"/>
            <w:r>
              <w:t xml:space="preserve"> Профильной от дома № 99 в пос. Западном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tabs>
                <w:tab w:val="left" w:pos="1560"/>
              </w:tabs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tr w:rsidR="00A91503" w:rsidTr="009913FB">
        <w:trPr>
          <w:gridAfter w:val="1"/>
          <w:wAfter w:w="11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tabs>
                <w:tab w:val="left" w:pos="1560"/>
              </w:tabs>
              <w:snapToGrid w:val="0"/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tabs>
                <w:tab w:val="left" w:pos="1560"/>
              </w:tabs>
              <w:snapToGrid w:val="0"/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tabs>
                <w:tab w:val="left" w:pos="1560"/>
              </w:tabs>
              <w:snapToGrid w:val="0"/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bookmarkStart w:id="18" w:name="_Hlk436685848"/>
            <w: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pStyle w:val="affd"/>
              <w:tabs>
                <w:tab w:val="left" w:pos="1560"/>
              </w:tabs>
              <w:snapToGrid w:val="0"/>
            </w:pPr>
            <w:r>
              <w:t xml:space="preserve"> Ремонт ул. Чапаева, ул. Кочубея, восточного </w:t>
            </w:r>
            <w:proofErr w:type="gramStart"/>
            <w:r>
              <w:t>подъезда  к</w:t>
            </w:r>
            <w:proofErr w:type="gramEnd"/>
            <w:r>
              <w:t xml:space="preserve"> ул. Кочубея  в пос. Шоссейном (гравий) (работы выполнены в 2014 году)   1411,83 м2        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</w:pPr>
            <w: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bookmarkEnd w:id="18"/>
      <w:tr w:rsidR="00A91503" w:rsidTr="009913FB">
        <w:trPr>
          <w:gridAfter w:val="1"/>
          <w:wAfter w:w="11" w:type="dxa"/>
          <w:trHeight w:val="1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1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355,8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355,8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27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  <w:rPr>
                <w:rFonts w:eastAsia="Calibri"/>
              </w:rPr>
            </w:pPr>
            <w:bookmarkStart w:id="19" w:name="_Hlk436686229"/>
            <w:bookmarkStart w:id="20" w:name="_Hlk436689340"/>
            <w:r>
              <w:t>5</w:t>
            </w:r>
          </w:p>
        </w:tc>
        <w:tc>
          <w:tcPr>
            <w:tcW w:w="32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</w:pPr>
            <w:r>
              <w:t>Ремонт тротуара перед магазином 1001 мелочей в    п. Парковом (480 м2)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bookmarkEnd w:id="20"/>
      <w:tr w:rsidR="00A91503" w:rsidTr="009913FB">
        <w:trPr>
          <w:gridAfter w:val="1"/>
          <w:wAfter w:w="11" w:type="dxa"/>
          <w:trHeight w:val="9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bookmarkEnd w:id="19"/>
      <w:tr w:rsidR="00A91503" w:rsidTr="009913FB">
        <w:trPr>
          <w:gridAfter w:val="1"/>
          <w:wAfter w:w="11" w:type="dxa"/>
          <w:trHeight w:val="9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800,7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800,7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 xml:space="preserve">  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Капитальный ремонт тротуара (плитка) по ул. Дружбы (518,4 м2)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</w:t>
            </w: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2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bookmarkStart w:id="21" w:name="_Hlk436687333"/>
            <w:r>
              <w:t xml:space="preserve">   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 xml:space="preserve">Ремонт тротуарной дорожки (плитка) возле администрации в пос. Парковом </w:t>
            </w:r>
            <w:proofErr w:type="gramStart"/>
            <w:r>
              <w:t xml:space="preserve">   (</w:t>
            </w:r>
            <w:proofErr w:type="gramEnd"/>
            <w:r>
              <w:t xml:space="preserve">280 м2)           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</w:t>
            </w:r>
          </w:p>
        </w:tc>
      </w:tr>
      <w:bookmarkEnd w:id="21"/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390,3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390,3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390,3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390,3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r>
              <w:t xml:space="preserve">   8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r>
              <w:t>Ремонт ул. Волгоградской от ПК0+00 (дом № 50) в пос. Восточном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503,7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100,7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</w:t>
            </w: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503,7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100,7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345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r>
              <w:t xml:space="preserve">   9</w:t>
            </w:r>
          </w:p>
        </w:tc>
        <w:tc>
          <w:tcPr>
            <w:tcW w:w="3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r>
              <w:t xml:space="preserve">Ремонт тротуара по ул. Профильной от ПК 0+00 </w:t>
            </w:r>
            <w:proofErr w:type="gramStart"/>
            <w:r>
              <w:t>до  ПК</w:t>
            </w:r>
            <w:proofErr w:type="gramEnd"/>
            <w:r>
              <w:t>2+27, от ПК 3+62 до ПК 4+11 (дом  № 63 ) в пос. Западном ( 373 м)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312,8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56,1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256,7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1"/>
          <w:wAfter w:w="11" w:type="dxa"/>
          <w:trHeight w:val="24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</w:tc>
      </w:tr>
      <w:tr w:rsidR="00A91503" w:rsidTr="009913FB">
        <w:trPr>
          <w:gridAfter w:val="1"/>
          <w:wAfter w:w="11" w:type="dxa"/>
          <w:trHeight w:val="3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</w:tc>
      </w:tr>
      <w:tr w:rsidR="00A91503" w:rsidTr="009913FB">
        <w:trPr>
          <w:gridAfter w:val="1"/>
          <w:wAfter w:w="11" w:type="dxa"/>
          <w:trHeight w:val="43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r>
              <w:t>10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r>
              <w:t xml:space="preserve">Ремонт ул. Мира от ПК0+00 (дом № 3) до ПК3+75 в пос. Западном </w:t>
            </w:r>
            <w:proofErr w:type="gramStart"/>
            <w:r>
              <w:t>( 375</w:t>
            </w:r>
            <w:proofErr w:type="gramEnd"/>
            <w:r>
              <w:t xml:space="preserve"> м)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509,3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101,9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407,4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509,3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101,9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407,4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372D2" w:rsidRDefault="00A91503" w:rsidP="009913FB">
            <w:pPr>
              <w:keepNext/>
              <w:tabs>
                <w:tab w:val="num" w:pos="0"/>
              </w:tabs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bookmarkStart w:id="22" w:name="_Hlk436686477"/>
            <w:r>
              <w:t>11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 w:rsidRPr="00466140">
              <w:rPr>
                <w:lang w:eastAsia="ar-SA"/>
              </w:rPr>
              <w:t>Ремонт гравийных до</w:t>
            </w:r>
            <w:r>
              <w:rPr>
                <w:lang w:eastAsia="ar-SA"/>
              </w:rPr>
              <w:t xml:space="preserve">рог по ул. Жукова от ПК+00 (ул. Совхозная) до ПК8+50 в пос. </w:t>
            </w:r>
            <w:proofErr w:type="gramStart"/>
            <w:r>
              <w:rPr>
                <w:lang w:eastAsia="ar-SA"/>
              </w:rPr>
              <w:t>Восточном  (</w:t>
            </w:r>
            <w:proofErr w:type="gramEnd"/>
            <w:r>
              <w:rPr>
                <w:lang w:eastAsia="ar-SA"/>
              </w:rPr>
              <w:t>850 м)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1166,1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233,2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932,9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bookmarkEnd w:id="22"/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1166,1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233,2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932,9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bookmarkStart w:id="23" w:name="_Hlk436688656"/>
            <w:r>
              <w:t>12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Дорожная разметка (ул. Волгоградская, ул. Дружбы, ул. Юности, ул. Совхозная, пер. Школьный)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bookmarkEnd w:id="23"/>
      <w:tr w:rsidR="00A91503" w:rsidTr="009913FB">
        <w:trPr>
          <w:gridAfter w:val="1"/>
          <w:wAfter w:w="11" w:type="dxa"/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1"/>
          <w:wAfter w:w="11" w:type="dxa"/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bookmarkStart w:id="24" w:name="_Hlk436688839"/>
            <w:r>
              <w:t>13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3" w:rsidRDefault="00A91503" w:rsidP="009913FB">
            <w:r>
              <w:t xml:space="preserve">Приобретение ГПС для отсыпки дорог р. </w:t>
            </w:r>
            <w:proofErr w:type="spellStart"/>
            <w:r>
              <w:t>Ачкасово</w:t>
            </w:r>
            <w:proofErr w:type="spellEnd"/>
          </w:p>
          <w:p w:rsidR="00A91503" w:rsidRDefault="00A91503" w:rsidP="009913FB"/>
          <w:p w:rsidR="00A91503" w:rsidRDefault="00A91503" w:rsidP="009913FB"/>
          <w:p w:rsidR="00A91503" w:rsidRDefault="00A91503" w:rsidP="009913FB"/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66140" w:rsidRDefault="00A91503" w:rsidP="009913FB">
            <w:pPr>
              <w:snapToGrid w:val="0"/>
              <w:jc w:val="center"/>
            </w:pPr>
            <w:r>
              <w:t>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66140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bookmarkEnd w:id="24"/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66140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66140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66140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Pr="00466140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bookmarkStart w:id="25" w:name="_Hlk436689113"/>
            <w:r>
              <w:t>14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За составление смет и тех. надзор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bookmarkEnd w:id="25"/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15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roofErr w:type="gramStart"/>
            <w:r>
              <w:t>Ремонт  дворового</w:t>
            </w:r>
            <w:proofErr w:type="gramEnd"/>
            <w:r>
              <w:t xml:space="preserve"> проезда по пер. Школьному 2-а в п. Парковом (261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375,4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16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Оборудование тротуарной дорожки в парке пос. Парковый а/</w:t>
            </w:r>
            <w:proofErr w:type="gramStart"/>
            <w:r>
              <w:t>б  (</w:t>
            </w:r>
            <w:proofErr w:type="gramEnd"/>
            <w:r>
              <w:t xml:space="preserve"> 132 м2,)         ( от бывшей гостиницы к СОШ № 18)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r w:rsidRPr="00C2440C">
              <w:t>17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r w:rsidRPr="00C2440C">
              <w:t>Ремонт тротуара от ДДУ «Березка» до ул. Совхозной в п. Парковом (191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2</w:t>
            </w:r>
            <w: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2</w:t>
            </w:r>
            <w: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proofErr w:type="gramStart"/>
            <w:r w:rsidRPr="00C2440C"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2</w:t>
            </w:r>
            <w: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2</w:t>
            </w:r>
            <w: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Pr="00C2440C" w:rsidRDefault="00A91503" w:rsidP="009913FB">
            <w:pPr>
              <w:snapToGrid w:val="0"/>
              <w:jc w:val="center"/>
            </w:pPr>
            <w:r w:rsidRPr="00C2440C"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18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 xml:space="preserve">Ремонт дворового проезда по ул. </w:t>
            </w:r>
            <w:proofErr w:type="gramStart"/>
            <w:r>
              <w:t>Совхозная ,</w:t>
            </w:r>
            <w:proofErr w:type="gramEnd"/>
            <w:r>
              <w:t xml:space="preserve"> 16 (140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19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 xml:space="preserve">Ремонт тротуара по ул. Гагарина от дома № 5 до дома № 9 в п. Парковом   </w:t>
            </w:r>
            <w:proofErr w:type="gramStart"/>
            <w:r>
              <w:t xml:space="preserve">   (</w:t>
            </w:r>
            <w:proofErr w:type="gramEnd"/>
            <w:r>
              <w:t>84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rPr>
                <w:sz w:val="23"/>
                <w:szCs w:val="23"/>
              </w:rPr>
            </w:pP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Ямочный ремонт проезда к Дому культуры п. Парковый (179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Ремонт тротуара по ул. Профильной в пос. Западном</w:t>
            </w:r>
            <w:proofErr w:type="gramStart"/>
            <w:r>
              <w:t xml:space="preserve">   (</w:t>
            </w:r>
            <w:proofErr w:type="gramEnd"/>
            <w:r>
              <w:t>за счет краевых)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 xml:space="preserve">Ремонт дворовых </w:t>
            </w:r>
            <w:proofErr w:type="gramStart"/>
            <w:r>
              <w:t>проездов  по</w:t>
            </w:r>
            <w:proofErr w:type="gramEnd"/>
            <w:r>
              <w:t xml:space="preserve"> ул. Гагарина 11 и 11-а в пос. Парковом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Ремонт дворового проезда по ул. Гагарина 8-а в пос. Парковом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 xml:space="preserve">Ямочный ремонт асфальтобетонного покрытия автомобильных дорог Парковского с/п                 </w:t>
            </w:r>
            <w:proofErr w:type="gramStart"/>
            <w:r>
              <w:t xml:space="preserve">   (</w:t>
            </w:r>
            <w:proofErr w:type="gramEnd"/>
            <w:r>
              <w:t>ул. Совхозная, ул. Волгоградская, ул. Дружбы, ул. Юности (64,5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Ремонт тротуара по ул. Дружбы (24,2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Устройство ИДН по ул. Дружбы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Профилирование гравийных дорог в пос. Западном по ул. Профильной, ул. Космической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28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 xml:space="preserve">Ремонт подъездных путей к ул. Гагарина № 3-а в пос. Парковом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29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Корректировка проекта организации дорожного движения в Парковском сельском поселении по ул. Совхозной, пер. Школьному,</w:t>
            </w:r>
          </w:p>
          <w:p w:rsidR="00A91503" w:rsidRDefault="00A91503" w:rsidP="009913FB">
            <w:r>
              <w:t>Ул. Волгоградской, ул. Юности, ул. Дружбы, а/д объезд п. Парковый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30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 xml:space="preserve">Ремонт тротуара по разъезду </w:t>
            </w:r>
            <w:proofErr w:type="spellStart"/>
            <w:r>
              <w:t>Ачкасова</w:t>
            </w:r>
            <w:proofErr w:type="spellEnd"/>
            <w:r>
              <w:t xml:space="preserve"> (60 м2</w:t>
            </w:r>
            <w:proofErr w:type="gramStart"/>
            <w:r>
              <w:t>)  а</w:t>
            </w:r>
            <w:proofErr w:type="gramEnd"/>
            <w:r>
              <w:t>/б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31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Ремонт а/б дороги к дому по ул. Гагарина № 1 а/б (115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 xml:space="preserve">улучшение  </w:t>
            </w:r>
            <w:proofErr w:type="spellStart"/>
            <w:r w:rsidRPr="00D17B1F">
              <w:rPr>
                <w:sz w:val="23"/>
                <w:szCs w:val="23"/>
              </w:rPr>
              <w:t>транспортно</w:t>
            </w:r>
            <w:proofErr w:type="spellEnd"/>
            <w:proofErr w:type="gramEnd"/>
            <w:r w:rsidRPr="00D17B1F">
              <w:rPr>
                <w:sz w:val="23"/>
                <w:szCs w:val="23"/>
              </w:rPr>
              <w:t xml:space="preserve">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keepNext/>
              <w:tabs>
                <w:tab w:val="num" w:pos="0"/>
              </w:tabs>
              <w:jc w:val="both"/>
              <w:outlineLvl w:val="0"/>
              <w:rPr>
                <w:sz w:val="23"/>
                <w:szCs w:val="23"/>
                <w:lang w:eastAsia="ar-SA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  Парковского</w:t>
            </w:r>
            <w:proofErr w:type="gramEnd"/>
            <w:r w:rsidRPr="00D17B1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32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Ремонт тротуара по ул. Краснодарской в пос. Западном (четная сторона)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33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 xml:space="preserve">Ремонт тротуара по пер. Парковому в пос. Парковом 133 </w:t>
            </w:r>
            <w:proofErr w:type="spellStart"/>
            <w:r>
              <w:t>п.и</w:t>
            </w:r>
            <w:proofErr w:type="spellEnd"/>
            <w:r>
              <w:t xml:space="preserve">. </w:t>
            </w:r>
            <w:proofErr w:type="spellStart"/>
            <w:r>
              <w:t>шир</w:t>
            </w:r>
            <w:proofErr w:type="spellEnd"/>
            <w:r>
              <w:t>. 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Улучшения  условий</w:t>
            </w:r>
            <w:proofErr w:type="gramEnd"/>
            <w:r w:rsidRPr="00D17B1F">
              <w:rPr>
                <w:sz w:val="23"/>
                <w:szCs w:val="23"/>
              </w:rPr>
              <w:t xml:space="preserve">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Pr="00D17B1F" w:rsidRDefault="00A91503" w:rsidP="009913FB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D17B1F">
              <w:rPr>
                <w:sz w:val="23"/>
                <w:szCs w:val="23"/>
              </w:rPr>
              <w:t>администрация</w:t>
            </w:r>
            <w:proofErr w:type="gramEnd"/>
            <w:r w:rsidRPr="00D17B1F">
              <w:rPr>
                <w:sz w:val="23"/>
                <w:szCs w:val="23"/>
              </w:rPr>
              <w:t xml:space="preserve"> Парковского сельского поселения Тихорецкого района </w:t>
            </w:r>
          </w:p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4276,7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4621,1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4396,8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1306,2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  <w:tr w:rsidR="00A91503" w:rsidTr="009913FB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10204,0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7623,9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2580,1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3" w:rsidRDefault="00A91503" w:rsidP="009913FB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3" w:rsidRDefault="00A91503" w:rsidP="009913FB"/>
        </w:tc>
      </w:tr>
    </w:tbl>
    <w:p w:rsidR="00A91503" w:rsidRDefault="00A91503" w:rsidP="00A91503">
      <w:pPr>
        <w:sectPr w:rsidR="00A91503" w:rsidSect="00220372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7" w:right="567" w:bottom="567" w:left="1701" w:header="1440" w:footer="1440" w:gutter="0"/>
          <w:cols w:space="720"/>
          <w:docGrid w:linePitch="360"/>
        </w:sectPr>
      </w:pPr>
    </w:p>
    <w:p w:rsidR="00A91503" w:rsidRPr="00696D2E" w:rsidRDefault="00A91503" w:rsidP="00A91503">
      <w:pPr>
        <w:jc w:val="center"/>
      </w:pPr>
      <w:r>
        <w:t>12</w:t>
      </w:r>
    </w:p>
    <w:p w:rsidR="00A91503" w:rsidRDefault="00A91503" w:rsidP="00A91503">
      <w:pPr>
        <w:jc w:val="center"/>
      </w:pPr>
      <w:r>
        <w:t>3.Обоснование ресурсного обеспечения муниципальной программы</w:t>
      </w:r>
    </w:p>
    <w:p w:rsidR="00A91503" w:rsidRPr="00543635" w:rsidRDefault="00A91503" w:rsidP="00A91503">
      <w:pPr>
        <w:ind w:firstLine="851"/>
        <w:jc w:val="both"/>
        <w:rPr>
          <w:snapToGrid w:val="0"/>
        </w:rPr>
      </w:pPr>
      <w:r>
        <w:rPr>
          <w:bCs/>
          <w:color w:val="000000"/>
        </w:rPr>
        <w:t xml:space="preserve">Общий объем финансирования подпрограммы на </w:t>
      </w:r>
      <w:r>
        <w:t xml:space="preserve">2015 - </w:t>
      </w:r>
      <w:r w:rsidRPr="00B900CA">
        <w:t>20</w:t>
      </w:r>
      <w:r>
        <w:t>17</w:t>
      </w:r>
      <w:r>
        <w:rPr>
          <w:bCs/>
          <w:color w:val="000000"/>
        </w:rPr>
        <w:t xml:space="preserve"> годы   составляет </w:t>
      </w:r>
      <w:r>
        <w:t xml:space="preserve">10204,0 </w:t>
      </w:r>
      <w:r w:rsidRPr="00543635">
        <w:rPr>
          <w:snapToGrid w:val="0"/>
        </w:rPr>
        <w:t>тыс</w:t>
      </w:r>
      <w:r>
        <w:rPr>
          <w:snapToGrid w:val="0"/>
        </w:rPr>
        <w:t>.</w:t>
      </w:r>
      <w:r w:rsidRPr="00543635">
        <w:rPr>
          <w:snapToGrid w:val="0"/>
        </w:rPr>
        <w:t xml:space="preserve"> рублей, в том </w:t>
      </w:r>
      <w:proofErr w:type="gramStart"/>
      <w:r w:rsidRPr="00543635">
        <w:rPr>
          <w:snapToGrid w:val="0"/>
        </w:rPr>
        <w:t xml:space="preserve">числе </w:t>
      </w:r>
      <w:r>
        <w:rPr>
          <w:snapToGrid w:val="0"/>
        </w:rPr>
        <w:t xml:space="preserve"> из</w:t>
      </w:r>
      <w:proofErr w:type="gramEnd"/>
      <w:r>
        <w:rPr>
          <w:snapToGrid w:val="0"/>
        </w:rPr>
        <w:t xml:space="preserve"> краевого бюджета 2580,1 тыс. рублей, из них по годам</w:t>
      </w:r>
      <w:r w:rsidRPr="00543635">
        <w:rPr>
          <w:snapToGrid w:val="0"/>
        </w:rPr>
        <w:t>:</w:t>
      </w:r>
    </w:p>
    <w:p w:rsidR="00A91503" w:rsidRPr="002707AE" w:rsidRDefault="00A91503" w:rsidP="00A91503">
      <w:pPr>
        <w:ind w:firstLine="851"/>
        <w:jc w:val="both"/>
        <w:rPr>
          <w:snapToGrid w:val="0"/>
        </w:rPr>
      </w:pPr>
      <w:r w:rsidRPr="002707AE">
        <w:rPr>
          <w:snapToGrid w:val="0"/>
        </w:rPr>
        <w:t xml:space="preserve">2015 год </w:t>
      </w:r>
      <w:r>
        <w:rPr>
          <w:snapToGrid w:val="0"/>
        </w:rPr>
        <w:t>–</w:t>
      </w:r>
      <w:r w:rsidRPr="002707AE">
        <w:rPr>
          <w:snapToGrid w:val="0"/>
        </w:rPr>
        <w:t xml:space="preserve"> </w:t>
      </w:r>
      <w:r>
        <w:t xml:space="preserve">4276,7 </w:t>
      </w:r>
      <w:r w:rsidRPr="002707AE">
        <w:rPr>
          <w:snapToGrid w:val="0"/>
        </w:rPr>
        <w:t>тыс</w:t>
      </w:r>
      <w:r>
        <w:rPr>
          <w:snapToGrid w:val="0"/>
        </w:rPr>
        <w:t>.</w:t>
      </w:r>
      <w:r w:rsidRPr="002707AE">
        <w:rPr>
          <w:snapToGrid w:val="0"/>
        </w:rPr>
        <w:t xml:space="preserve"> </w:t>
      </w:r>
      <w:proofErr w:type="gramStart"/>
      <w:r w:rsidRPr="002707AE">
        <w:rPr>
          <w:snapToGrid w:val="0"/>
        </w:rPr>
        <w:t>рублей;</w:t>
      </w:r>
      <w:r>
        <w:rPr>
          <w:snapToGrid w:val="0"/>
        </w:rPr>
        <w:t xml:space="preserve">   </w:t>
      </w:r>
      <w:proofErr w:type="gramEnd"/>
      <w:r>
        <w:rPr>
          <w:snapToGrid w:val="0"/>
        </w:rPr>
        <w:t xml:space="preserve">   ( 2355,8 тыс. рублей  краевые)</w:t>
      </w:r>
    </w:p>
    <w:p w:rsidR="00A91503" w:rsidRPr="002707AE" w:rsidRDefault="00A91503" w:rsidP="00A91503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2016 год – 4621,1 </w:t>
      </w:r>
      <w:r w:rsidRPr="002707AE">
        <w:rPr>
          <w:snapToGrid w:val="0"/>
        </w:rPr>
        <w:t>тыс</w:t>
      </w:r>
      <w:r>
        <w:rPr>
          <w:snapToGrid w:val="0"/>
        </w:rPr>
        <w:t>.</w:t>
      </w:r>
      <w:r w:rsidRPr="002707AE">
        <w:rPr>
          <w:snapToGrid w:val="0"/>
        </w:rPr>
        <w:t xml:space="preserve"> </w:t>
      </w:r>
      <w:proofErr w:type="gramStart"/>
      <w:r w:rsidRPr="002707AE">
        <w:rPr>
          <w:snapToGrid w:val="0"/>
        </w:rPr>
        <w:t>рублей;</w:t>
      </w:r>
      <w:r>
        <w:rPr>
          <w:snapToGrid w:val="0"/>
        </w:rPr>
        <w:t xml:space="preserve">   </w:t>
      </w:r>
      <w:proofErr w:type="gramEnd"/>
      <w:r>
        <w:rPr>
          <w:snapToGrid w:val="0"/>
        </w:rPr>
        <w:t xml:space="preserve">   (224,3 тыс. рублей краевые)</w:t>
      </w:r>
    </w:p>
    <w:p w:rsidR="00A91503" w:rsidRDefault="00A91503" w:rsidP="00A91503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2017 год – 1306,2 </w:t>
      </w:r>
      <w:r w:rsidRPr="002707AE">
        <w:rPr>
          <w:snapToGrid w:val="0"/>
        </w:rPr>
        <w:t>тыс</w:t>
      </w:r>
      <w:r>
        <w:rPr>
          <w:snapToGrid w:val="0"/>
        </w:rPr>
        <w:t>.</w:t>
      </w:r>
      <w:r w:rsidRPr="002707AE">
        <w:rPr>
          <w:snapToGrid w:val="0"/>
        </w:rPr>
        <w:t xml:space="preserve"> рублей;</w:t>
      </w:r>
    </w:p>
    <w:p w:rsidR="00A91503" w:rsidRPr="007E3476" w:rsidRDefault="00A91503" w:rsidP="00A91503">
      <w:pPr>
        <w:ind w:firstLine="360"/>
        <w:jc w:val="both"/>
        <w:rPr>
          <w:rFonts w:eastAsia="Cambria"/>
        </w:rPr>
      </w:pPr>
      <w:r w:rsidRPr="007E3476">
        <w:rPr>
          <w:rFonts w:eastAsia="Cambria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A91503" w:rsidRPr="007E3476" w:rsidRDefault="00A91503" w:rsidP="00A91503">
      <w:pPr>
        <w:ind w:firstLine="360"/>
        <w:jc w:val="both"/>
        <w:rPr>
          <w:rFonts w:eastAsia="Cambria"/>
        </w:rPr>
      </w:pPr>
      <w:r w:rsidRPr="007E3476">
        <w:rPr>
          <w:rFonts w:eastAsia="Cambria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A91503" w:rsidRPr="007E3476" w:rsidRDefault="00A91503" w:rsidP="00A91503">
      <w:pPr>
        <w:ind w:firstLine="360"/>
        <w:jc w:val="center"/>
        <w:rPr>
          <w:rFonts w:eastAsia="Cambria"/>
        </w:rPr>
      </w:pPr>
      <w:r w:rsidRPr="007E3476">
        <w:rPr>
          <w:rFonts w:eastAsia="Cambria"/>
        </w:rPr>
        <w:t>4.Механизм реализации подпрограммы</w:t>
      </w:r>
    </w:p>
    <w:p w:rsidR="00A91503" w:rsidRPr="007E3476" w:rsidRDefault="00A91503" w:rsidP="00A91503">
      <w:pPr>
        <w:ind w:firstLine="851"/>
        <w:jc w:val="both"/>
        <w:rPr>
          <w:rFonts w:eastAsia="Cambria"/>
        </w:rPr>
      </w:pPr>
      <w:r w:rsidRPr="007E3476">
        <w:rPr>
          <w:rFonts w:eastAsia="Cambria"/>
        </w:rPr>
        <w:t xml:space="preserve">Текущее управление подпрограммой </w:t>
      </w:r>
      <w:proofErr w:type="gramStart"/>
      <w:r w:rsidRPr="007E3476">
        <w:rPr>
          <w:rFonts w:eastAsia="Cambria"/>
        </w:rPr>
        <w:t>осуществляет  ее</w:t>
      </w:r>
      <w:proofErr w:type="gramEnd"/>
      <w:r w:rsidRPr="007E3476">
        <w:rPr>
          <w:rFonts w:eastAsia="Cambria"/>
        </w:rPr>
        <w:t xml:space="preserve"> координатор, который: </w:t>
      </w:r>
    </w:p>
    <w:p w:rsidR="00A91503" w:rsidRPr="007E3476" w:rsidRDefault="00A91503" w:rsidP="00A91503">
      <w:pPr>
        <w:ind w:firstLine="851"/>
        <w:jc w:val="both"/>
        <w:rPr>
          <w:rFonts w:eastAsia="Cambria"/>
        </w:rPr>
      </w:pPr>
      <w:proofErr w:type="gramStart"/>
      <w:r w:rsidRPr="007E3476">
        <w:rPr>
          <w:rFonts w:eastAsia="Cambria"/>
        </w:rPr>
        <w:t>обеспечивает</w:t>
      </w:r>
      <w:proofErr w:type="gramEnd"/>
      <w:r w:rsidRPr="007E3476">
        <w:rPr>
          <w:rFonts w:eastAsia="Cambria"/>
        </w:rPr>
        <w:t xml:space="preserve"> разработку и реализацию подпрограммы;</w:t>
      </w:r>
    </w:p>
    <w:p w:rsidR="00A91503" w:rsidRPr="007E3476" w:rsidRDefault="00A91503" w:rsidP="00A91503">
      <w:pPr>
        <w:ind w:firstLine="851"/>
        <w:jc w:val="both"/>
        <w:rPr>
          <w:rFonts w:eastAsia="Cambria"/>
        </w:rPr>
      </w:pPr>
      <w:proofErr w:type="gramStart"/>
      <w:r w:rsidRPr="007E3476">
        <w:rPr>
          <w:rFonts w:eastAsia="Cambria"/>
        </w:rPr>
        <w:t>организует</w:t>
      </w:r>
      <w:proofErr w:type="gramEnd"/>
      <w:r w:rsidRPr="007E3476">
        <w:rPr>
          <w:rFonts w:eastAsia="Cambria"/>
        </w:rPr>
        <w:t xml:space="preserve"> работу по достижению целевых показателей подпрограммы;</w:t>
      </w:r>
    </w:p>
    <w:p w:rsidR="00A91503" w:rsidRPr="007E3476" w:rsidRDefault="00A91503" w:rsidP="00A91503">
      <w:pPr>
        <w:ind w:firstLine="851"/>
        <w:jc w:val="both"/>
        <w:rPr>
          <w:rFonts w:eastAsia="Cambria"/>
        </w:rPr>
      </w:pPr>
      <w:proofErr w:type="gramStart"/>
      <w:r w:rsidRPr="007E3476">
        <w:rPr>
          <w:rFonts w:eastAsia="Cambria"/>
        </w:rPr>
        <w:t>представляет</w:t>
      </w:r>
      <w:proofErr w:type="gramEnd"/>
      <w:r w:rsidRPr="007E3476">
        <w:rPr>
          <w:rFonts w:eastAsia="Cambria"/>
        </w:rPr>
        <w:t xml:space="preserve">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91503" w:rsidRPr="007E3476" w:rsidRDefault="00A91503" w:rsidP="00A91503">
      <w:pPr>
        <w:ind w:firstLine="851"/>
        <w:jc w:val="both"/>
        <w:rPr>
          <w:rFonts w:eastAsia="Cambria"/>
        </w:rPr>
      </w:pPr>
      <w:proofErr w:type="gramStart"/>
      <w:r w:rsidRPr="007E3476">
        <w:rPr>
          <w:rFonts w:eastAsia="Cambria"/>
        </w:rPr>
        <w:t>осуществляет</w:t>
      </w:r>
      <w:proofErr w:type="gramEnd"/>
      <w:r w:rsidRPr="007E3476">
        <w:rPr>
          <w:rFonts w:eastAsia="Cambria"/>
        </w:rPr>
        <w:t xml:space="preserve"> иные полномочия, установленные муниципальной программой (подпрограммой).</w:t>
      </w:r>
    </w:p>
    <w:p w:rsidR="00A91503" w:rsidRPr="007E3476" w:rsidRDefault="00A91503" w:rsidP="00A91503">
      <w:pPr>
        <w:ind w:firstLine="851"/>
        <w:jc w:val="both"/>
        <w:rPr>
          <w:rFonts w:eastAsia="Cambria"/>
        </w:rPr>
      </w:pPr>
      <w:r w:rsidRPr="007E3476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91503" w:rsidRPr="007E3476" w:rsidRDefault="00A91503" w:rsidP="00A91503">
      <w:pPr>
        <w:ind w:firstLine="851"/>
        <w:jc w:val="both"/>
        <w:rPr>
          <w:rFonts w:eastAsia="Cambria"/>
        </w:rPr>
      </w:pPr>
      <w:r w:rsidRPr="007E3476">
        <w:rPr>
          <w:rFonts w:eastAsia="Cambria"/>
        </w:rPr>
        <w:t>Механизм реализации подпрограммы предусматривает:</w:t>
      </w:r>
    </w:p>
    <w:p w:rsidR="00A91503" w:rsidRPr="007E3476" w:rsidRDefault="00A91503" w:rsidP="00A91503">
      <w:pPr>
        <w:ind w:firstLine="851"/>
        <w:jc w:val="both"/>
        <w:rPr>
          <w:rFonts w:eastAsia="Cambria"/>
        </w:rPr>
      </w:pPr>
      <w:proofErr w:type="gramStart"/>
      <w:r w:rsidRPr="007E3476">
        <w:rPr>
          <w:rFonts w:eastAsia="Cambria"/>
        </w:rPr>
        <w:t>закупку</w:t>
      </w:r>
      <w:proofErr w:type="gramEnd"/>
      <w:r w:rsidRPr="007E3476">
        <w:rPr>
          <w:rFonts w:eastAsia="Cambria"/>
        </w:rPr>
        <w:t xml:space="preserve">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A91503" w:rsidRPr="00A56D85" w:rsidRDefault="00A91503" w:rsidP="00A91503">
      <w:pPr>
        <w:ind w:firstLine="851"/>
        <w:jc w:val="both"/>
        <w:rPr>
          <w:rFonts w:eastAsia="Cambria"/>
        </w:rPr>
      </w:pPr>
      <w:r w:rsidRPr="007E3476">
        <w:rPr>
          <w:rFonts w:eastAsia="Cambria"/>
        </w:rPr>
        <w:t xml:space="preserve"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</w:t>
      </w:r>
      <w:r>
        <w:rPr>
          <w:rFonts w:eastAsia="Cambria"/>
        </w:rPr>
        <w:t>по результатам отчетного года.</w:t>
      </w:r>
    </w:p>
    <w:p w:rsidR="00A91503" w:rsidRDefault="00A91503" w:rsidP="00A91503">
      <w:pPr>
        <w:jc w:val="both"/>
        <w:rPr>
          <w:rFonts w:eastAsia="Cambria"/>
        </w:rPr>
      </w:pPr>
    </w:p>
    <w:p w:rsidR="00A91503" w:rsidRDefault="00A91503" w:rsidP="00A91503">
      <w:pPr>
        <w:jc w:val="both"/>
        <w:rPr>
          <w:rFonts w:eastAsia="Cambria"/>
        </w:rPr>
      </w:pPr>
    </w:p>
    <w:p w:rsidR="00A91503" w:rsidRPr="00F903DD" w:rsidRDefault="00A91503" w:rsidP="00A91503">
      <w:pPr>
        <w:jc w:val="both"/>
        <w:rPr>
          <w:rFonts w:eastAsia="Cambria"/>
        </w:rPr>
      </w:pPr>
      <w:r w:rsidRPr="00F903DD">
        <w:rPr>
          <w:rFonts w:eastAsia="Cambria"/>
        </w:rPr>
        <w:t>Начальник общего отдела администрации</w:t>
      </w:r>
    </w:p>
    <w:p w:rsidR="00A91503" w:rsidRPr="00F903DD" w:rsidRDefault="00A91503" w:rsidP="00A91503">
      <w:pPr>
        <w:jc w:val="both"/>
        <w:rPr>
          <w:rFonts w:eastAsia="Cambria"/>
        </w:rPr>
      </w:pPr>
      <w:r w:rsidRPr="00F903DD">
        <w:rPr>
          <w:rFonts w:eastAsia="Cambria"/>
        </w:rPr>
        <w:t xml:space="preserve">Парковского сельского поселения </w:t>
      </w:r>
    </w:p>
    <w:p w:rsidR="00A91503" w:rsidRDefault="00A91503" w:rsidP="00A91503">
      <w:pPr>
        <w:jc w:val="both"/>
        <w:rPr>
          <w:rFonts w:eastAsia="Cambria"/>
        </w:rPr>
      </w:pPr>
      <w:r w:rsidRPr="00F903DD">
        <w:rPr>
          <w:rFonts w:eastAsia="Cambria"/>
        </w:rPr>
        <w:t xml:space="preserve">Тихорецкого района                                                                             </w:t>
      </w:r>
      <w:proofErr w:type="spellStart"/>
      <w:r w:rsidRPr="00F903DD">
        <w:rPr>
          <w:rFonts w:eastAsia="Cambria"/>
        </w:rPr>
        <w:t>Е.В.Лукьянова</w:t>
      </w:r>
      <w:proofErr w:type="spellEnd"/>
    </w:p>
    <w:p w:rsidR="00A91503" w:rsidRDefault="00A91503" w:rsidP="00A91503">
      <w:pPr>
        <w:jc w:val="both"/>
      </w:pPr>
    </w:p>
    <w:p w:rsidR="00135347" w:rsidRDefault="00135347" w:rsidP="0008056E">
      <w:pPr>
        <w:tabs>
          <w:tab w:val="left" w:pos="3555"/>
        </w:tabs>
      </w:pPr>
      <w:r>
        <w:t xml:space="preserve"> </w:t>
      </w:r>
    </w:p>
    <w:sectPr w:rsidR="00135347" w:rsidSect="00104EAE">
      <w:headerReference w:type="default" r:id="rId21"/>
      <w:pgSz w:w="11907" w:h="16840" w:code="9"/>
      <w:pgMar w:top="567" w:right="56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31" w:rsidRDefault="002A3231" w:rsidP="00523AEB">
      <w:r>
        <w:separator/>
      </w:r>
    </w:p>
  </w:endnote>
  <w:endnote w:type="continuationSeparator" w:id="0">
    <w:p w:rsidR="002A3231" w:rsidRDefault="002A3231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31" w:rsidRDefault="002A3231" w:rsidP="00523AEB">
      <w:r>
        <w:separator/>
      </w:r>
    </w:p>
  </w:footnote>
  <w:footnote w:type="continuationSeparator" w:id="0">
    <w:p w:rsidR="002A3231" w:rsidRDefault="002A3231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A91503" w:rsidRDefault="00A91503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7" w:rsidRDefault="002871D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91503">
      <w:rPr>
        <w:noProof/>
      </w:rPr>
      <w:t>46</w:t>
    </w:r>
    <w:r>
      <w:rPr>
        <w:noProof/>
      </w:rPr>
      <w:fldChar w:fldCharType="end"/>
    </w:r>
  </w:p>
  <w:p w:rsidR="00135347" w:rsidRDefault="001353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Pr="008B4B83" w:rsidRDefault="00A91503" w:rsidP="001F4999">
    <w:pPr>
      <w:pStyle w:val="aa"/>
      <w:jc w:val="center"/>
    </w:pPr>
  </w:p>
  <w:p w:rsidR="00A91503" w:rsidRDefault="00A9150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Pr="00B43B00" w:rsidRDefault="00A91503">
    <w:pPr>
      <w:pStyle w:val="aa"/>
      <w:jc w:val="center"/>
    </w:pPr>
    <w:r w:rsidRPr="00B43B00">
      <w:fldChar w:fldCharType="begin"/>
    </w:r>
    <w:r w:rsidRPr="00B43B00">
      <w:instrText>PAGE   \* MERGEFORMAT</w:instrText>
    </w:r>
    <w:r w:rsidRPr="00B43B00">
      <w:fldChar w:fldCharType="separate"/>
    </w:r>
    <w:r>
      <w:rPr>
        <w:noProof/>
      </w:rPr>
      <w:t>23</w:t>
    </w:r>
    <w:r w:rsidRPr="00B43B00">
      <w:fldChar w:fldCharType="end"/>
    </w:r>
  </w:p>
  <w:p w:rsidR="00A91503" w:rsidRDefault="00A9150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31</w:t>
    </w:r>
    <w:r>
      <w:fldChar w:fldCharType="end"/>
    </w:r>
  </w:p>
  <w:p w:rsidR="00A91503" w:rsidRDefault="00A91503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:rsidR="00A91503" w:rsidRDefault="00A91503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A91503" w:rsidRDefault="00A915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abstractNum w:abstractNumId="3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Cambria" w:hAnsi="Cambria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MS Reference Specialty" w:hAnsi="MS Reference Specialty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MS Reference Specialty" w:hAnsi="MS Reference Specialty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MS Reference Specialty" w:hAnsi="MS Reference Specialty" w:hint="default"/>
      </w:rPr>
    </w:lvl>
  </w:abstractNum>
  <w:abstractNum w:abstractNumId="4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AA7"/>
    <w:multiLevelType w:val="hybridMultilevel"/>
    <w:tmpl w:val="6226BBA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MS Reference Specialty" w:hAnsi="MS Reference Specialty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MS Reference Specialty" w:hAnsi="MS Reference Specialty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MS Reference Specialty" w:hAnsi="MS Reference Specialty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MS Reference Specialty" w:hAnsi="MS Reference Specialty" w:hint="default"/>
      </w:rPr>
    </w:lvl>
  </w:abstractNum>
  <w:abstractNum w:abstractNumId="6">
    <w:nsid w:val="2EF5219F"/>
    <w:multiLevelType w:val="hybridMultilevel"/>
    <w:tmpl w:val="C9E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3EAD"/>
    <w:multiLevelType w:val="hybridMultilevel"/>
    <w:tmpl w:val="05D04EF2"/>
    <w:lvl w:ilvl="0" w:tplc="F288E01E">
      <w:start w:val="1"/>
      <w:numFmt w:val="decimal"/>
      <w:lvlText w:val="%1."/>
      <w:lvlJc w:val="left"/>
      <w:pPr>
        <w:ind w:left="765" w:hanging="405"/>
      </w:pPr>
      <w:rPr>
        <w:rFonts w:ascii="Cambria" w:hAnsi="Cambria" w:cs="Cambr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8">
    <w:nsid w:val="3ECF57D2"/>
    <w:multiLevelType w:val="hybridMultilevel"/>
    <w:tmpl w:val="2822FFAA"/>
    <w:lvl w:ilvl="0" w:tplc="3FAAC636">
      <w:start w:val="1"/>
      <w:numFmt w:val="bullet"/>
      <w:lvlText w:val=""/>
      <w:lvlJc w:val="left"/>
      <w:pPr>
        <w:ind w:left="786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MS Reference Specialty" w:hAnsi="MS Reference Specialty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MS Reference Specialty" w:hAnsi="MS Reference Specialty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MS Reference Specialty" w:hAnsi="MS Reference Specialty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9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Cambria" w:hAnsi="Cambria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Cambria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Cambria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Cambria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Cambria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Cambria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Cambria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Cambria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Cambria"/>
      </w:rPr>
    </w:lvl>
  </w:abstractNum>
  <w:abstractNum w:abstractNumId="10">
    <w:nsid w:val="46E27FE9"/>
    <w:multiLevelType w:val="hybridMultilevel"/>
    <w:tmpl w:val="CA1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3BAD"/>
    <w:multiLevelType w:val="hybridMultilevel"/>
    <w:tmpl w:val="3DB01B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MS Reference Specialty" w:hAnsi="MS Reference Specialty" w:cs="MS Reference Specialty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MS Reference Specialty" w:hAnsi="MS Reference Specialty" w:cs="MS Reference Specialty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MS Reference Specialty" w:hAnsi="MS Reference Specialty" w:cs="MS Reference Specialty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S Reference Specialty" w:hAnsi="MS Reference Specialty" w:hint="default"/>
      </w:rPr>
    </w:lvl>
  </w:abstractNum>
  <w:abstractNum w:abstractNumId="1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1E70"/>
    <w:rsid w:val="00004FF3"/>
    <w:rsid w:val="00005649"/>
    <w:rsid w:val="00012293"/>
    <w:rsid w:val="000130F9"/>
    <w:rsid w:val="0002068D"/>
    <w:rsid w:val="00025931"/>
    <w:rsid w:val="00032811"/>
    <w:rsid w:val="0003560F"/>
    <w:rsid w:val="0004151A"/>
    <w:rsid w:val="00057116"/>
    <w:rsid w:val="000658D8"/>
    <w:rsid w:val="0007324A"/>
    <w:rsid w:val="00080003"/>
    <w:rsid w:val="0008056E"/>
    <w:rsid w:val="000A12AF"/>
    <w:rsid w:val="000C0BE2"/>
    <w:rsid w:val="000D41DA"/>
    <w:rsid w:val="000D5F24"/>
    <w:rsid w:val="000D7ED9"/>
    <w:rsid w:val="000E32C8"/>
    <w:rsid w:val="000F28C6"/>
    <w:rsid w:val="000F354F"/>
    <w:rsid w:val="000F7D78"/>
    <w:rsid w:val="0010072D"/>
    <w:rsid w:val="0010137A"/>
    <w:rsid w:val="00103C59"/>
    <w:rsid w:val="00104EAE"/>
    <w:rsid w:val="0011146F"/>
    <w:rsid w:val="001262DF"/>
    <w:rsid w:val="00135347"/>
    <w:rsid w:val="0013799D"/>
    <w:rsid w:val="00151D0C"/>
    <w:rsid w:val="00156033"/>
    <w:rsid w:val="001663C8"/>
    <w:rsid w:val="00182753"/>
    <w:rsid w:val="00185A15"/>
    <w:rsid w:val="001923C9"/>
    <w:rsid w:val="001D1C3E"/>
    <w:rsid w:val="001E4C0F"/>
    <w:rsid w:val="001F0D52"/>
    <w:rsid w:val="001F18EA"/>
    <w:rsid w:val="001F4BD4"/>
    <w:rsid w:val="001F72AC"/>
    <w:rsid w:val="00220420"/>
    <w:rsid w:val="00242178"/>
    <w:rsid w:val="0028116C"/>
    <w:rsid w:val="00285911"/>
    <w:rsid w:val="00286831"/>
    <w:rsid w:val="002871DC"/>
    <w:rsid w:val="00293A97"/>
    <w:rsid w:val="0029792C"/>
    <w:rsid w:val="002A3231"/>
    <w:rsid w:val="002B7349"/>
    <w:rsid w:val="002C2966"/>
    <w:rsid w:val="002F092A"/>
    <w:rsid w:val="002F35EA"/>
    <w:rsid w:val="00300E36"/>
    <w:rsid w:val="003026E5"/>
    <w:rsid w:val="00307DB4"/>
    <w:rsid w:val="00332253"/>
    <w:rsid w:val="00334D8E"/>
    <w:rsid w:val="0034524F"/>
    <w:rsid w:val="00354F5F"/>
    <w:rsid w:val="00382761"/>
    <w:rsid w:val="003854FF"/>
    <w:rsid w:val="00387EEC"/>
    <w:rsid w:val="0039132E"/>
    <w:rsid w:val="00391A79"/>
    <w:rsid w:val="003945C1"/>
    <w:rsid w:val="003954DE"/>
    <w:rsid w:val="00396A4A"/>
    <w:rsid w:val="003D3722"/>
    <w:rsid w:val="003D4383"/>
    <w:rsid w:val="003D4A5B"/>
    <w:rsid w:val="003E4BCF"/>
    <w:rsid w:val="003F2DD6"/>
    <w:rsid w:val="00402CC4"/>
    <w:rsid w:val="00414761"/>
    <w:rsid w:val="0041547D"/>
    <w:rsid w:val="00417DDC"/>
    <w:rsid w:val="00426D10"/>
    <w:rsid w:val="00432EBC"/>
    <w:rsid w:val="004372D2"/>
    <w:rsid w:val="00437FEF"/>
    <w:rsid w:val="004458E1"/>
    <w:rsid w:val="00454416"/>
    <w:rsid w:val="00465FD6"/>
    <w:rsid w:val="004726C8"/>
    <w:rsid w:val="004756A7"/>
    <w:rsid w:val="0048379B"/>
    <w:rsid w:val="004852EF"/>
    <w:rsid w:val="0048670B"/>
    <w:rsid w:val="0048741F"/>
    <w:rsid w:val="004B184B"/>
    <w:rsid w:val="004B4134"/>
    <w:rsid w:val="004B6143"/>
    <w:rsid w:val="004D032C"/>
    <w:rsid w:val="004D2398"/>
    <w:rsid w:val="004D28E6"/>
    <w:rsid w:val="004D2CCE"/>
    <w:rsid w:val="004D6AC7"/>
    <w:rsid w:val="004F755F"/>
    <w:rsid w:val="004F780C"/>
    <w:rsid w:val="00501263"/>
    <w:rsid w:val="005051FB"/>
    <w:rsid w:val="0051445D"/>
    <w:rsid w:val="00521D95"/>
    <w:rsid w:val="00523AEB"/>
    <w:rsid w:val="005247FC"/>
    <w:rsid w:val="00533AD3"/>
    <w:rsid w:val="00541C91"/>
    <w:rsid w:val="00555EA9"/>
    <w:rsid w:val="005654B6"/>
    <w:rsid w:val="00567ED2"/>
    <w:rsid w:val="00570CDD"/>
    <w:rsid w:val="00573D95"/>
    <w:rsid w:val="0057773D"/>
    <w:rsid w:val="00585C75"/>
    <w:rsid w:val="005B2ECD"/>
    <w:rsid w:val="005C6392"/>
    <w:rsid w:val="005D37F4"/>
    <w:rsid w:val="005E4718"/>
    <w:rsid w:val="005F167C"/>
    <w:rsid w:val="00600C2C"/>
    <w:rsid w:val="00603D74"/>
    <w:rsid w:val="006067E0"/>
    <w:rsid w:val="00607B32"/>
    <w:rsid w:val="00612C67"/>
    <w:rsid w:val="00625D6F"/>
    <w:rsid w:val="00631E69"/>
    <w:rsid w:val="00645D7B"/>
    <w:rsid w:val="00650584"/>
    <w:rsid w:val="00650D1D"/>
    <w:rsid w:val="00656EBB"/>
    <w:rsid w:val="00667DD7"/>
    <w:rsid w:val="0069176E"/>
    <w:rsid w:val="00695FB7"/>
    <w:rsid w:val="006A5BE2"/>
    <w:rsid w:val="006B1CB6"/>
    <w:rsid w:val="006F1882"/>
    <w:rsid w:val="006F27C6"/>
    <w:rsid w:val="007016EE"/>
    <w:rsid w:val="00706715"/>
    <w:rsid w:val="00716973"/>
    <w:rsid w:val="00722B63"/>
    <w:rsid w:val="00727396"/>
    <w:rsid w:val="00737AE6"/>
    <w:rsid w:val="007401EE"/>
    <w:rsid w:val="0074224D"/>
    <w:rsid w:val="0077227A"/>
    <w:rsid w:val="00777834"/>
    <w:rsid w:val="00782913"/>
    <w:rsid w:val="007A2ED8"/>
    <w:rsid w:val="007A7B39"/>
    <w:rsid w:val="007B5418"/>
    <w:rsid w:val="007C6D58"/>
    <w:rsid w:val="007C731B"/>
    <w:rsid w:val="007D590D"/>
    <w:rsid w:val="008010E3"/>
    <w:rsid w:val="0080523A"/>
    <w:rsid w:val="00812B45"/>
    <w:rsid w:val="00812BD9"/>
    <w:rsid w:val="008248F2"/>
    <w:rsid w:val="00824E9B"/>
    <w:rsid w:val="00831EB6"/>
    <w:rsid w:val="008454E6"/>
    <w:rsid w:val="00850B5B"/>
    <w:rsid w:val="008564B6"/>
    <w:rsid w:val="0086502A"/>
    <w:rsid w:val="0087202E"/>
    <w:rsid w:val="00886E9F"/>
    <w:rsid w:val="00897B2E"/>
    <w:rsid w:val="008A5A97"/>
    <w:rsid w:val="008E19A1"/>
    <w:rsid w:val="008E5A67"/>
    <w:rsid w:val="00900656"/>
    <w:rsid w:val="00915034"/>
    <w:rsid w:val="00921235"/>
    <w:rsid w:val="0093592D"/>
    <w:rsid w:val="00961718"/>
    <w:rsid w:val="00974986"/>
    <w:rsid w:val="00976358"/>
    <w:rsid w:val="009825B4"/>
    <w:rsid w:val="00991F8C"/>
    <w:rsid w:val="009A334F"/>
    <w:rsid w:val="009C0ABC"/>
    <w:rsid w:val="009C4B35"/>
    <w:rsid w:val="00A16130"/>
    <w:rsid w:val="00A22233"/>
    <w:rsid w:val="00A24820"/>
    <w:rsid w:val="00A31898"/>
    <w:rsid w:val="00A405B7"/>
    <w:rsid w:val="00A579D8"/>
    <w:rsid w:val="00A613CE"/>
    <w:rsid w:val="00A845D7"/>
    <w:rsid w:val="00A91503"/>
    <w:rsid w:val="00A931B8"/>
    <w:rsid w:val="00A96F29"/>
    <w:rsid w:val="00AA2491"/>
    <w:rsid w:val="00AB6413"/>
    <w:rsid w:val="00AD1E75"/>
    <w:rsid w:val="00AE3517"/>
    <w:rsid w:val="00AE3FEB"/>
    <w:rsid w:val="00AF1867"/>
    <w:rsid w:val="00B04036"/>
    <w:rsid w:val="00B17074"/>
    <w:rsid w:val="00B27B0D"/>
    <w:rsid w:val="00B63A72"/>
    <w:rsid w:val="00B864D4"/>
    <w:rsid w:val="00B916A9"/>
    <w:rsid w:val="00B97B79"/>
    <w:rsid w:val="00BA0C64"/>
    <w:rsid w:val="00BB2104"/>
    <w:rsid w:val="00BB4203"/>
    <w:rsid w:val="00BC328E"/>
    <w:rsid w:val="00BD7209"/>
    <w:rsid w:val="00BD76CC"/>
    <w:rsid w:val="00BF18CF"/>
    <w:rsid w:val="00BF5F76"/>
    <w:rsid w:val="00C04FFD"/>
    <w:rsid w:val="00C25469"/>
    <w:rsid w:val="00C369B2"/>
    <w:rsid w:val="00C4096D"/>
    <w:rsid w:val="00C46AF1"/>
    <w:rsid w:val="00C475F8"/>
    <w:rsid w:val="00C84230"/>
    <w:rsid w:val="00CA64B6"/>
    <w:rsid w:val="00CB479C"/>
    <w:rsid w:val="00CC50EA"/>
    <w:rsid w:val="00CD1BD5"/>
    <w:rsid w:val="00CF3D93"/>
    <w:rsid w:val="00CF64A3"/>
    <w:rsid w:val="00D141DA"/>
    <w:rsid w:val="00D22B20"/>
    <w:rsid w:val="00D23F7F"/>
    <w:rsid w:val="00D2661D"/>
    <w:rsid w:val="00D43163"/>
    <w:rsid w:val="00D500D5"/>
    <w:rsid w:val="00D62545"/>
    <w:rsid w:val="00D756F1"/>
    <w:rsid w:val="00D8723C"/>
    <w:rsid w:val="00D90E14"/>
    <w:rsid w:val="00D91125"/>
    <w:rsid w:val="00DA1078"/>
    <w:rsid w:val="00DB5E73"/>
    <w:rsid w:val="00DB634F"/>
    <w:rsid w:val="00DC5469"/>
    <w:rsid w:val="00DC5537"/>
    <w:rsid w:val="00DC612D"/>
    <w:rsid w:val="00DE2879"/>
    <w:rsid w:val="00DE4A75"/>
    <w:rsid w:val="00E36EF0"/>
    <w:rsid w:val="00E51DD1"/>
    <w:rsid w:val="00E60602"/>
    <w:rsid w:val="00E624EB"/>
    <w:rsid w:val="00E67071"/>
    <w:rsid w:val="00E87E9B"/>
    <w:rsid w:val="00EA51EE"/>
    <w:rsid w:val="00EB2539"/>
    <w:rsid w:val="00EC5CB4"/>
    <w:rsid w:val="00ED7199"/>
    <w:rsid w:val="00EF1401"/>
    <w:rsid w:val="00EF260A"/>
    <w:rsid w:val="00F0520E"/>
    <w:rsid w:val="00F24B6B"/>
    <w:rsid w:val="00F337DB"/>
    <w:rsid w:val="00F55045"/>
    <w:rsid w:val="00F56D41"/>
    <w:rsid w:val="00F81DD3"/>
    <w:rsid w:val="00F839DA"/>
    <w:rsid w:val="00F96302"/>
    <w:rsid w:val="00FB50B7"/>
    <w:rsid w:val="00FC37E6"/>
    <w:rsid w:val="00FC41BB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32496BF-41D1-46A7-BD3B-ABC0F40A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A91503"/>
    <w:pPr>
      <w:keepNext/>
      <w:jc w:val="center"/>
      <w:outlineLvl w:val="0"/>
    </w:pPr>
    <w:rPr>
      <w:rFonts w:ascii="Cambria" w:eastAsia="Cambria" w:hAnsi="Cambria" w:cs="Cambria"/>
      <w:b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91503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A91503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locked/>
    <w:rsid w:val="00A9150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locked/>
    <w:rsid w:val="00426D10"/>
    <w:rPr>
      <w:rFonts w:ascii="Tahoma" w:hAnsi="Tahoma" w:cs="Times New Roman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23AEB"/>
    <w:rPr>
      <w:rFonts w:cs="Times New Roman"/>
      <w:sz w:val="28"/>
    </w:rPr>
  </w:style>
  <w:style w:type="character" w:customStyle="1" w:styleId="10">
    <w:name w:val="Заголовок 1 Знак"/>
    <w:basedOn w:val="a0"/>
    <w:link w:val="1"/>
    <w:rsid w:val="00A91503"/>
    <w:rPr>
      <w:rFonts w:ascii="Cambria" w:eastAsia="Cambria" w:hAnsi="Cambria" w:cs="Cambria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91503"/>
    <w:rPr>
      <w:rFonts w:ascii="Cambria" w:eastAsia="Cambria" w:hAnsi="Cambria" w:cs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91503"/>
    <w:rPr>
      <w:rFonts w:ascii="Cambria" w:eastAsia="Cambria" w:hAnsi="Cambria" w:cs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91503"/>
    <w:rPr>
      <w:rFonts w:ascii="Cambria" w:eastAsia="Cambria" w:hAnsi="Cambria" w:cs="Cambria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A91503"/>
    <w:pPr>
      <w:ind w:firstLine="708"/>
    </w:pPr>
    <w:rPr>
      <w:rFonts w:ascii="Cambria" w:eastAsia="Cambria" w:hAnsi="Cambria" w:cs="Cambria"/>
      <w:szCs w:val="24"/>
    </w:rPr>
  </w:style>
  <w:style w:type="character" w:customStyle="1" w:styleId="22">
    <w:name w:val="Основной текст с отступом 2 Знак"/>
    <w:basedOn w:val="a0"/>
    <w:link w:val="21"/>
    <w:rsid w:val="00A91503"/>
    <w:rPr>
      <w:rFonts w:ascii="Cambria" w:eastAsia="Cambria" w:hAnsi="Cambria" w:cs="Cambria"/>
      <w:sz w:val="28"/>
      <w:szCs w:val="24"/>
    </w:rPr>
  </w:style>
  <w:style w:type="paragraph" w:styleId="ae">
    <w:name w:val="Block Text"/>
    <w:basedOn w:val="a"/>
    <w:rsid w:val="00A91503"/>
    <w:pPr>
      <w:ind w:left="-57" w:right="-57"/>
      <w:jc w:val="center"/>
    </w:pPr>
    <w:rPr>
      <w:rFonts w:ascii="Cambria" w:eastAsia="Cambria" w:hAnsi="Cambria" w:cs="Cambria"/>
      <w:b/>
      <w:szCs w:val="24"/>
    </w:rPr>
  </w:style>
  <w:style w:type="character" w:styleId="af">
    <w:name w:val="page number"/>
    <w:rsid w:val="00A91503"/>
  </w:style>
  <w:style w:type="paragraph" w:styleId="af0">
    <w:name w:val="Title"/>
    <w:basedOn w:val="a"/>
    <w:link w:val="af1"/>
    <w:qFormat/>
    <w:locked/>
    <w:rsid w:val="00A91503"/>
    <w:pPr>
      <w:ind w:left="5580"/>
      <w:jc w:val="center"/>
    </w:pPr>
    <w:rPr>
      <w:rFonts w:ascii="Cambria" w:eastAsia="Cambria" w:hAnsi="Cambria" w:cs="Cambria"/>
      <w:szCs w:val="24"/>
    </w:rPr>
  </w:style>
  <w:style w:type="character" w:customStyle="1" w:styleId="af1">
    <w:name w:val="Название Знак"/>
    <w:basedOn w:val="a0"/>
    <w:link w:val="af0"/>
    <w:rsid w:val="00A91503"/>
    <w:rPr>
      <w:rFonts w:ascii="Cambria" w:eastAsia="Cambria" w:hAnsi="Cambria" w:cs="Cambria"/>
      <w:sz w:val="28"/>
      <w:szCs w:val="24"/>
    </w:rPr>
  </w:style>
  <w:style w:type="paragraph" w:styleId="af2">
    <w:name w:val="Body Text Indent"/>
    <w:basedOn w:val="a"/>
    <w:link w:val="af3"/>
    <w:rsid w:val="00A91503"/>
    <w:pPr>
      <w:spacing w:after="120"/>
      <w:ind w:left="283"/>
    </w:pPr>
    <w:rPr>
      <w:rFonts w:ascii="Cambria" w:eastAsia="Cambria" w:hAnsi="Cambria" w:cs="Cambria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91503"/>
    <w:rPr>
      <w:rFonts w:ascii="Cambria" w:eastAsia="Cambria" w:hAnsi="Cambria" w:cs="Cambria"/>
      <w:sz w:val="24"/>
      <w:szCs w:val="24"/>
    </w:rPr>
  </w:style>
  <w:style w:type="paragraph" w:customStyle="1" w:styleId="ConsPlusCell">
    <w:name w:val="ConsPlusCell"/>
    <w:rsid w:val="00A91503"/>
    <w:pPr>
      <w:widowControl w:val="0"/>
      <w:autoSpaceDE w:val="0"/>
      <w:autoSpaceDN w:val="0"/>
      <w:adjustRightInd w:val="0"/>
    </w:pPr>
    <w:rPr>
      <w:rFonts w:ascii="Cambria" w:eastAsia="Cambria" w:hAnsi="Cambria" w:cs="Cambria"/>
    </w:rPr>
  </w:style>
  <w:style w:type="paragraph" w:customStyle="1" w:styleId="ConsPlusNonformat">
    <w:name w:val="ConsPlusNonformat"/>
    <w:rsid w:val="00A91503"/>
    <w:pPr>
      <w:widowControl w:val="0"/>
      <w:autoSpaceDE w:val="0"/>
      <w:autoSpaceDN w:val="0"/>
      <w:adjustRightInd w:val="0"/>
    </w:pPr>
    <w:rPr>
      <w:rFonts w:ascii="MS Reference Specialty" w:eastAsia="Cambria" w:hAnsi="MS Reference Specialty" w:cs="MS Reference Specialty"/>
    </w:rPr>
  </w:style>
  <w:style w:type="paragraph" w:customStyle="1" w:styleId="af4">
    <w:name w:val="Нормальный (таблица)"/>
    <w:basedOn w:val="a"/>
    <w:next w:val="a"/>
    <w:rsid w:val="00A91503"/>
    <w:pPr>
      <w:widowControl w:val="0"/>
      <w:autoSpaceDE w:val="0"/>
      <w:autoSpaceDN w:val="0"/>
      <w:adjustRightInd w:val="0"/>
      <w:jc w:val="both"/>
    </w:pPr>
    <w:rPr>
      <w:rFonts w:ascii="Cambria" w:eastAsia="Cambria" w:hAnsi="Cambria" w:cs="Cambria"/>
      <w:sz w:val="24"/>
      <w:szCs w:val="24"/>
    </w:rPr>
  </w:style>
  <w:style w:type="character" w:styleId="af5">
    <w:name w:val="Emphasis"/>
    <w:qFormat/>
    <w:locked/>
    <w:rsid w:val="00A91503"/>
    <w:rPr>
      <w:i/>
      <w:iCs/>
    </w:rPr>
  </w:style>
  <w:style w:type="character" w:customStyle="1" w:styleId="af6">
    <w:name w:val="Гипертекстовая ссылка"/>
    <w:rsid w:val="00A91503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rsid w:val="00A91503"/>
    <w:pPr>
      <w:widowControl w:val="0"/>
      <w:autoSpaceDE w:val="0"/>
      <w:autoSpaceDN w:val="0"/>
      <w:adjustRightInd w:val="0"/>
    </w:pPr>
    <w:rPr>
      <w:rFonts w:ascii="Cambria" w:eastAsia="Cambria" w:hAnsi="Cambria" w:cs="Cambria"/>
      <w:sz w:val="24"/>
      <w:szCs w:val="24"/>
    </w:rPr>
  </w:style>
  <w:style w:type="character" w:customStyle="1" w:styleId="af8">
    <w:name w:val="Цветовое выделение"/>
    <w:rsid w:val="00A91503"/>
    <w:rPr>
      <w:b/>
      <w:color w:val="000080"/>
    </w:rPr>
  </w:style>
  <w:style w:type="character" w:customStyle="1" w:styleId="af9">
    <w:name w:val="Активная гипертекстовая ссылка"/>
    <w:rsid w:val="00A91503"/>
    <w:rPr>
      <w:color w:val="008000"/>
      <w:u w:val="single"/>
    </w:rPr>
  </w:style>
  <w:style w:type="character" w:customStyle="1" w:styleId="afa">
    <w:name w:val="Заголовок своего сообщения"/>
    <w:rsid w:val="00A91503"/>
    <w:rPr>
      <w:color w:val="000080"/>
    </w:rPr>
  </w:style>
  <w:style w:type="character" w:customStyle="1" w:styleId="afb">
    <w:name w:val="Заголовок чужого сообщения"/>
    <w:rsid w:val="00A91503"/>
    <w:rPr>
      <w:color w:val="FF0000"/>
    </w:rPr>
  </w:style>
  <w:style w:type="paragraph" w:customStyle="1" w:styleId="afc">
    <w:name w:val="Интерактивный заголовок"/>
    <w:basedOn w:val="afd"/>
    <w:next w:val="a"/>
    <w:rsid w:val="00A91503"/>
  </w:style>
  <w:style w:type="paragraph" w:customStyle="1" w:styleId="afd">
    <w:name w:val="Заголовок"/>
    <w:basedOn w:val="afe"/>
    <w:next w:val="a"/>
    <w:rsid w:val="00A91503"/>
    <w:rPr>
      <w:b/>
      <w:bCs/>
      <w:color w:val="C0C0C0"/>
    </w:rPr>
  </w:style>
  <w:style w:type="paragraph" w:customStyle="1" w:styleId="afe">
    <w:name w:val="Основное меню (преемственное)"/>
    <w:basedOn w:val="a"/>
    <w:next w:val="a"/>
    <w:rsid w:val="00A91503"/>
    <w:pPr>
      <w:widowControl w:val="0"/>
      <w:autoSpaceDE w:val="0"/>
      <w:autoSpaceDN w:val="0"/>
      <w:adjustRightInd w:val="0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aff">
    <w:name w:val="Найденные слова"/>
    <w:rsid w:val="00A91503"/>
    <w:rPr>
      <w:color w:val="000080"/>
    </w:rPr>
  </w:style>
  <w:style w:type="character" w:customStyle="1" w:styleId="aff0">
    <w:name w:val="Не вступил в силу"/>
    <w:rsid w:val="00A91503"/>
    <w:rPr>
      <w:color w:val="008080"/>
    </w:rPr>
  </w:style>
  <w:style w:type="character" w:customStyle="1" w:styleId="aff1">
    <w:name w:val="Опечатки"/>
    <w:rsid w:val="00A91503"/>
    <w:rPr>
      <w:color w:val="FF0000"/>
    </w:rPr>
  </w:style>
  <w:style w:type="character" w:customStyle="1" w:styleId="aff2">
    <w:name w:val="Продолжение ссылки"/>
    <w:rsid w:val="00A91503"/>
  </w:style>
  <w:style w:type="character" w:customStyle="1" w:styleId="aff3">
    <w:name w:val="Сравнение редакций"/>
    <w:rsid w:val="00A91503"/>
    <w:rPr>
      <w:color w:val="000080"/>
    </w:rPr>
  </w:style>
  <w:style w:type="character" w:customStyle="1" w:styleId="aff4">
    <w:name w:val="Сравнение редакций. Добавленный фрагмент"/>
    <w:rsid w:val="00A91503"/>
    <w:rPr>
      <w:color w:val="0000FF"/>
    </w:rPr>
  </w:style>
  <w:style w:type="character" w:customStyle="1" w:styleId="aff5">
    <w:name w:val="Сравнение редакций. Удаленный фрагмент"/>
    <w:rsid w:val="00A91503"/>
    <w:rPr>
      <w:strike/>
      <w:color w:val="808000"/>
    </w:rPr>
  </w:style>
  <w:style w:type="character" w:customStyle="1" w:styleId="aff6">
    <w:name w:val="Утратил силу"/>
    <w:rsid w:val="00A91503"/>
    <w:rPr>
      <w:strike/>
      <w:color w:val="808000"/>
    </w:rPr>
  </w:style>
  <w:style w:type="character" w:customStyle="1" w:styleId="13">
    <w:name w:val="Текст выноски Знак1"/>
    <w:rsid w:val="00A91503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link w:val="ListParagraphChar"/>
    <w:rsid w:val="00A91503"/>
    <w:pPr>
      <w:spacing w:after="200" w:line="276" w:lineRule="auto"/>
      <w:ind w:left="720"/>
    </w:pPr>
    <w:rPr>
      <w:rFonts w:eastAsia="Cambria" w:cs="Cambria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locked/>
    <w:rsid w:val="00A91503"/>
    <w:rPr>
      <w:rFonts w:eastAsia="Cambria" w:cs="Cambria"/>
      <w:sz w:val="22"/>
      <w:szCs w:val="22"/>
      <w:lang w:val="x-none" w:eastAsia="x-none"/>
    </w:rPr>
  </w:style>
  <w:style w:type="paragraph" w:customStyle="1" w:styleId="Default">
    <w:name w:val="Default"/>
    <w:rsid w:val="00A91503"/>
    <w:pPr>
      <w:autoSpaceDE w:val="0"/>
      <w:autoSpaceDN w:val="0"/>
      <w:adjustRightInd w:val="0"/>
    </w:pPr>
    <w:rPr>
      <w:rFonts w:ascii="Cambria" w:eastAsia="Cambria" w:hAnsi="Cambria" w:cs="Cambria"/>
      <w:color w:val="000000"/>
      <w:sz w:val="24"/>
      <w:szCs w:val="24"/>
    </w:rPr>
  </w:style>
  <w:style w:type="paragraph" w:styleId="aff7">
    <w:name w:val="List Paragraph"/>
    <w:basedOn w:val="a"/>
    <w:qFormat/>
    <w:rsid w:val="00A91503"/>
    <w:pPr>
      <w:spacing w:after="200" w:line="276" w:lineRule="auto"/>
      <w:ind w:left="720"/>
      <w:contextualSpacing/>
    </w:pPr>
    <w:rPr>
      <w:rFonts w:cs="Cambria"/>
      <w:sz w:val="22"/>
      <w:szCs w:val="22"/>
      <w:lang w:eastAsia="en-US"/>
    </w:rPr>
  </w:style>
  <w:style w:type="paragraph" w:customStyle="1" w:styleId="32">
    <w:name w:val="Основной текст 32"/>
    <w:basedOn w:val="a"/>
    <w:rsid w:val="00A91503"/>
    <w:pPr>
      <w:widowControl w:val="0"/>
      <w:suppressAutoHyphens/>
      <w:autoSpaceDE w:val="0"/>
    </w:pPr>
    <w:rPr>
      <w:rFonts w:ascii="Cambria" w:eastAsia="Cambria" w:hAnsi="Cambria" w:cs="Cambria"/>
      <w:lang w:val="ru-RU" w:eastAsia="ar-SA"/>
    </w:rPr>
  </w:style>
  <w:style w:type="character" w:customStyle="1" w:styleId="WW8Num3z0">
    <w:name w:val="WW8Num3z0"/>
    <w:rsid w:val="00A91503"/>
    <w:rPr>
      <w:rFonts w:ascii="Cambria" w:hAnsi="Cambria" w:cs="OpenSymbol"/>
    </w:rPr>
  </w:style>
  <w:style w:type="character" w:customStyle="1" w:styleId="Absatz-Standardschriftart">
    <w:name w:val="Absatz-Standardschriftart"/>
    <w:rsid w:val="00A91503"/>
  </w:style>
  <w:style w:type="character" w:customStyle="1" w:styleId="WW-Absatz-Standardschriftart">
    <w:name w:val="WW-Absatz-Standardschriftart"/>
    <w:rsid w:val="00A91503"/>
  </w:style>
  <w:style w:type="character" w:customStyle="1" w:styleId="WW-Absatz-Standardschriftart1">
    <w:name w:val="WW-Absatz-Standardschriftart1"/>
    <w:rsid w:val="00A91503"/>
  </w:style>
  <w:style w:type="character" w:customStyle="1" w:styleId="WW-Absatz-Standardschriftart11">
    <w:name w:val="WW-Absatz-Standardschriftart11"/>
    <w:rsid w:val="00A91503"/>
  </w:style>
  <w:style w:type="character" w:customStyle="1" w:styleId="WW-Absatz-Standardschriftart111">
    <w:name w:val="WW-Absatz-Standardschriftart111"/>
    <w:rsid w:val="00A91503"/>
  </w:style>
  <w:style w:type="character" w:customStyle="1" w:styleId="23">
    <w:name w:val="Основной шрифт абзаца2"/>
    <w:rsid w:val="00A91503"/>
  </w:style>
  <w:style w:type="character" w:customStyle="1" w:styleId="14">
    <w:name w:val="Основной шрифт абзаца1"/>
    <w:rsid w:val="00A91503"/>
  </w:style>
  <w:style w:type="character" w:styleId="aff8">
    <w:name w:val="Hyperlink"/>
    <w:rsid w:val="00A91503"/>
    <w:rPr>
      <w:color w:val="000080"/>
      <w:u w:val="single"/>
      <w:lang/>
    </w:rPr>
  </w:style>
  <w:style w:type="character" w:customStyle="1" w:styleId="aff9">
    <w:name w:val="Маркеры списка"/>
    <w:rsid w:val="00A91503"/>
    <w:rPr>
      <w:rFonts w:ascii="OpenSymbol" w:eastAsia="OpenSymbol" w:hAnsi="OpenSymbol" w:cs="OpenSymbol"/>
    </w:rPr>
  </w:style>
  <w:style w:type="character" w:customStyle="1" w:styleId="15">
    <w:name w:val="Основной текст Знак1"/>
    <w:rsid w:val="00A91503"/>
    <w:rPr>
      <w:sz w:val="24"/>
      <w:szCs w:val="24"/>
      <w:lang w:val="x-none" w:eastAsia="ar-SA"/>
    </w:rPr>
  </w:style>
  <w:style w:type="paragraph" w:styleId="affa">
    <w:name w:val="List"/>
    <w:basedOn w:val="a3"/>
    <w:rsid w:val="00A91503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4">
    <w:name w:val="Название2"/>
    <w:basedOn w:val="a"/>
    <w:rsid w:val="00A91503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A91503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16">
    <w:name w:val="Название1"/>
    <w:basedOn w:val="a"/>
    <w:rsid w:val="00A91503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91503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91503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8">
    <w:name w:val="Цитата1"/>
    <w:basedOn w:val="a"/>
    <w:rsid w:val="00A91503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character" w:customStyle="1" w:styleId="19">
    <w:name w:val="Верхний колонтитул Знак1"/>
    <w:uiPriority w:val="99"/>
    <w:rsid w:val="00A91503"/>
    <w:rPr>
      <w:sz w:val="24"/>
      <w:szCs w:val="24"/>
      <w:lang w:val="x-none" w:eastAsia="ar-SA"/>
    </w:rPr>
  </w:style>
  <w:style w:type="character" w:customStyle="1" w:styleId="1a">
    <w:name w:val="Нижний колонтитул Знак1"/>
    <w:rsid w:val="00A91503"/>
    <w:rPr>
      <w:sz w:val="24"/>
      <w:szCs w:val="24"/>
      <w:lang w:val="x-none" w:eastAsia="ar-SA"/>
    </w:rPr>
  </w:style>
  <w:style w:type="paragraph" w:styleId="affb">
    <w:name w:val="Subtitle"/>
    <w:basedOn w:val="afd"/>
    <w:next w:val="a3"/>
    <w:link w:val="affc"/>
    <w:qFormat/>
    <w:locked/>
    <w:rsid w:val="00A91503"/>
    <w:pPr>
      <w:suppressAutoHyphens/>
      <w:autoSpaceDN/>
      <w:adjustRightInd/>
      <w:jc w:val="center"/>
    </w:pPr>
    <w:rPr>
      <w:rFonts w:ascii="OpenSymbol" w:eastAsia="OpenSymbol" w:hAnsi="OpenSymbol" w:cs="OpenSymbol"/>
      <w:i/>
      <w:iCs/>
      <w:sz w:val="28"/>
      <w:szCs w:val="28"/>
      <w:lang w:eastAsia="ar-SA"/>
    </w:rPr>
  </w:style>
  <w:style w:type="character" w:customStyle="1" w:styleId="affc">
    <w:name w:val="Подзаголовок Знак"/>
    <w:basedOn w:val="a0"/>
    <w:link w:val="affb"/>
    <w:rsid w:val="00A91503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customStyle="1" w:styleId="affd">
    <w:name w:val="Содержимое таблицы"/>
    <w:basedOn w:val="a"/>
    <w:rsid w:val="00A91503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A91503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A9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503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A91503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paragraph" w:styleId="afff">
    <w:name w:val="caption"/>
    <w:basedOn w:val="a"/>
    <w:qFormat/>
    <w:locked/>
    <w:rsid w:val="00A91503"/>
    <w:pPr>
      <w:suppressLineNumbers/>
      <w:suppressAutoHyphens/>
      <w:spacing w:before="120" w:after="120"/>
    </w:pPr>
    <w:rPr>
      <w:rFonts w:cs="Tahoma"/>
      <w:i/>
      <w:iCs/>
      <w:sz w:val="24"/>
      <w:szCs w:val="24"/>
      <w:lang/>
    </w:rPr>
  </w:style>
  <w:style w:type="paragraph" w:customStyle="1" w:styleId="NormalWeb">
    <w:name w:val="Normal (Web)"/>
    <w:rsid w:val="00A91503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customStyle="1" w:styleId="HTMLPreformatted">
    <w:name w:val="HTML Preformatted"/>
    <w:rsid w:val="00A9150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lang/>
    </w:rPr>
  </w:style>
  <w:style w:type="paragraph" w:customStyle="1" w:styleId="msonormalcxspmiddle">
    <w:name w:val="msonormalcxspmiddle"/>
    <w:rsid w:val="00A91503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customStyle="1" w:styleId="ConsPlusNormal">
    <w:name w:val="ConsPlusNormal"/>
    <w:rsid w:val="00A9150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5445-D6DC-4083-AFA1-15EEFA80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47</Pages>
  <Words>12109</Words>
  <Characters>69023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98</cp:revision>
  <cp:lastPrinted>2016-09-30T05:28:00Z</cp:lastPrinted>
  <dcterms:created xsi:type="dcterms:W3CDTF">2014-11-01T07:27:00Z</dcterms:created>
  <dcterms:modified xsi:type="dcterms:W3CDTF">2016-10-18T11:02:00Z</dcterms:modified>
</cp:coreProperties>
</file>