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10139" w:type="dxa"/>
        <w:tblLook w:val="04A0" w:firstRow="1" w:lastRow="0" w:firstColumn="1" w:lastColumn="0" w:noHBand="0" w:noVBand="1"/>
      </w:tblPr>
      <w:tblGrid>
        <w:gridCol w:w="5211"/>
        <w:gridCol w:w="4928"/>
      </w:tblGrid>
      <w:tr w:rsidR="00DA3BFB" w:rsidTr="00300220">
        <w:tc>
          <w:tcPr>
            <w:tcW w:w="5211" w:type="dxa"/>
            <w:tcBorders>
              <w:top w:val="nil"/>
              <w:left w:val="nil"/>
              <w:bottom w:val="nil"/>
              <w:right w:val="nil"/>
            </w:tcBorders>
          </w:tcPr>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DA3BFB" w:rsidRPr="00DA3BFB" w:rsidRDefault="00DA3BFB" w:rsidP="001C1E63">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ПРИНЯТ</w:t>
            </w:r>
            <w:proofErr w:type="gramEnd"/>
          </w:p>
          <w:p w:rsidR="00FA73B4" w:rsidRDefault="00DA3BFB" w:rsidP="001C1E63">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решением Совета</w:t>
            </w:r>
          </w:p>
          <w:p w:rsidR="00FA73B4" w:rsidRDefault="00FA73B4" w:rsidP="001C1E6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w:t>
            </w:r>
            <w:r w:rsidR="00DA3BFB" w:rsidRPr="00DA3BFB">
              <w:rPr>
                <w:rFonts w:ascii="Times New Roman" w:eastAsia="Times New Roman" w:hAnsi="Times New Roman" w:cs="Times New Roman"/>
                <w:sz w:val="28"/>
                <w:szCs w:val="28"/>
                <w:lang w:eastAsia="ru-RU"/>
              </w:rPr>
              <w:t>сельского</w:t>
            </w:r>
            <w:r>
              <w:rPr>
                <w:rFonts w:ascii="Times New Roman" w:eastAsia="Times New Roman" w:hAnsi="Times New Roman" w:cs="Times New Roman"/>
                <w:sz w:val="28"/>
                <w:szCs w:val="28"/>
                <w:lang w:eastAsia="ru-RU"/>
              </w:rPr>
              <w:t xml:space="preserve"> </w:t>
            </w:r>
            <w:r w:rsidR="00DA3BFB" w:rsidRPr="00DA3BFB">
              <w:rPr>
                <w:rFonts w:ascii="Times New Roman" w:eastAsia="Times New Roman" w:hAnsi="Times New Roman" w:cs="Times New Roman"/>
                <w:sz w:val="28"/>
                <w:szCs w:val="28"/>
                <w:lang w:eastAsia="ru-RU"/>
              </w:rPr>
              <w:t>поселения</w:t>
            </w:r>
          </w:p>
          <w:p w:rsidR="00DA3BFB" w:rsidRPr="00DA3BFB" w:rsidRDefault="00DA3BFB" w:rsidP="001C1E63">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Тихорецкого района</w:t>
            </w:r>
          </w:p>
          <w:p w:rsidR="00DA3BFB" w:rsidRPr="00DA3BFB" w:rsidRDefault="00300220" w:rsidP="001C1E63">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D11311">
              <w:rPr>
                <w:rFonts w:ascii="Times New Roman" w:eastAsia="Times New Roman" w:hAnsi="Times New Roman" w:cs="Times New Roman"/>
                <w:sz w:val="28"/>
                <w:szCs w:val="28"/>
                <w:lang w:eastAsia="ru-RU"/>
              </w:rPr>
              <w:t>25.06.2015</w:t>
            </w:r>
            <w:r w:rsidR="00DA3BFB" w:rsidRPr="00DA3BF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11311">
              <w:rPr>
                <w:rFonts w:ascii="Times New Roman" w:eastAsia="Times New Roman" w:hAnsi="Times New Roman" w:cs="Times New Roman"/>
                <w:sz w:val="28"/>
                <w:szCs w:val="28"/>
                <w:lang w:eastAsia="ru-RU"/>
              </w:rPr>
              <w:t>61</w:t>
            </w:r>
            <w:bookmarkStart w:id="0" w:name="_GoBack"/>
            <w:bookmarkEnd w:id="0"/>
          </w:p>
          <w:p w:rsidR="00DA3BFB" w:rsidRDefault="00DA3BFB" w:rsidP="00DA3BFB">
            <w:pPr>
              <w:widowControl w:val="0"/>
              <w:autoSpaceDE w:val="0"/>
              <w:autoSpaceDN w:val="0"/>
              <w:adjustRightInd w:val="0"/>
              <w:rPr>
                <w:rFonts w:ascii="Times New Roman" w:eastAsia="Times New Roman" w:hAnsi="Times New Roman" w:cs="Times New Roman"/>
                <w:sz w:val="28"/>
                <w:szCs w:val="28"/>
                <w:lang w:eastAsia="ru-RU"/>
              </w:rPr>
            </w:pPr>
          </w:p>
        </w:tc>
      </w:tr>
    </w:tbl>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FA73B4"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00DA3BFB" w:rsidRPr="00DA3BFB">
        <w:rPr>
          <w:rFonts w:ascii="Times New Roman" w:eastAsia="Times New Roman" w:hAnsi="Times New Roman" w:cs="Times New Roman"/>
          <w:b/>
          <w:sz w:val="32"/>
          <w:szCs w:val="32"/>
          <w:lang w:eastAsia="ru-RU"/>
        </w:rPr>
        <w:t xml:space="preserve"> сельского поселения</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b/>
          <w:sz w:val="32"/>
          <w:szCs w:val="32"/>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A3BFB" w:rsidRPr="00DA3BFB"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sidR="003D7ED7">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sidR="003D7ED7">
        <w:rPr>
          <w:rFonts w:ascii="Times New Roman" w:eastAsia="Times New Roman" w:hAnsi="Times New Roman" w:cs="Times New Roman"/>
          <w:sz w:val="28"/>
          <w:szCs w:val="28"/>
          <w:lang w:eastAsia="ru-RU"/>
        </w:rPr>
        <w:t>Парковый</w:t>
      </w:r>
    </w:p>
    <w:p w:rsidR="00504A83" w:rsidRDefault="00DA3BFB" w:rsidP="00DA3BF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2015 год</w:t>
      </w:r>
    </w:p>
    <w:p w:rsidR="004516D3"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lastRenderedPageBreak/>
        <w:t>СОДЕРЖАНИЕ</w:t>
      </w:r>
    </w:p>
    <w:tbl>
      <w:tblPr>
        <w:tblW w:w="0" w:type="auto"/>
        <w:tblLayout w:type="fixed"/>
        <w:tblCellMar>
          <w:left w:w="0" w:type="dxa"/>
          <w:right w:w="0" w:type="dxa"/>
        </w:tblCellMar>
        <w:tblLook w:val="0000" w:firstRow="0" w:lastRow="0" w:firstColumn="0" w:lastColumn="0" w:noHBand="0" w:noVBand="0"/>
      </w:tblPr>
      <w:tblGrid>
        <w:gridCol w:w="9199"/>
      </w:tblGrid>
      <w:tr w:rsidR="008F4310" w:rsidRPr="008F4310" w:rsidTr="008F4310">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(преамбула)</w:t>
                  </w:r>
                </w:p>
              </w:tc>
              <w:tc>
                <w:tcPr>
                  <w:tcW w:w="1661" w:type="dxa"/>
                  <w:vAlign w:val="bottom"/>
                </w:tcPr>
                <w:p w:rsidR="008F4310" w:rsidRPr="008F4310" w:rsidRDefault="008F4310" w:rsidP="0030022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300220">
                    <w:rPr>
                      <w:rFonts w:ascii="Times New Roman" w:eastAsia="Andale Sans UI" w:hAnsi="Times New Roman" w:cs="Times New Roman"/>
                      <w:kern w:val="1"/>
                      <w:sz w:val="28"/>
                      <w:szCs w:val="28"/>
                      <w:lang w:eastAsia="ar-SA"/>
                    </w:rPr>
                    <w:t>3</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F4310" w:rsidRPr="008F4310" w:rsidRDefault="008F4310" w:rsidP="008F4310">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p>
                <w:p w:rsidR="008F4310" w:rsidRPr="008F4310" w:rsidRDefault="008F4310" w:rsidP="00300220">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стр. </w:t>
                  </w:r>
                  <w:r w:rsidR="00300220">
                    <w:rPr>
                      <w:rFonts w:ascii="Times New Roman" w:eastAsia="Andale Sans UI" w:hAnsi="Times New Roman" w:cs="Times New Roman"/>
                      <w:kern w:val="1"/>
                      <w:sz w:val="28"/>
                      <w:szCs w:val="28"/>
                      <w:lang w:eastAsia="ar-SA"/>
                    </w:rPr>
                    <w:t>3</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2. Вопросы местного значения сельского поселения</w:t>
                  </w:r>
                </w:p>
              </w:tc>
              <w:tc>
                <w:tcPr>
                  <w:tcW w:w="1661" w:type="dxa"/>
                  <w:vAlign w:val="bottom"/>
                </w:tcPr>
                <w:p w:rsidR="008F4310" w:rsidRPr="008F4310" w:rsidRDefault="008F4310" w:rsidP="0030022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300220">
                    <w:rPr>
                      <w:rFonts w:ascii="Times New Roman" w:eastAsia="Andale Sans UI" w:hAnsi="Times New Roman" w:cs="Times New Roman"/>
                      <w:kern w:val="1"/>
                      <w:sz w:val="28"/>
                      <w:szCs w:val="28"/>
                      <w:lang w:eastAsia="ar-SA"/>
                    </w:rPr>
                    <w:t>5</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F4310" w:rsidRPr="008F4310" w:rsidRDefault="008F4310" w:rsidP="00300220">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300220">
                    <w:rPr>
                      <w:rFonts w:ascii="Times New Roman" w:eastAsia="Andale Sans UI" w:hAnsi="Times New Roman" w:cs="Times New Roman"/>
                      <w:kern w:val="1"/>
                      <w:sz w:val="28"/>
                      <w:szCs w:val="28"/>
                      <w:lang w:eastAsia="ar-SA"/>
                    </w:rPr>
                    <w:t>12</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300220">
                    <w:rPr>
                      <w:rFonts w:ascii="Times New Roman" w:eastAsia="Andale Sans UI" w:hAnsi="Times New Roman" w:cs="Times New Roman"/>
                      <w:kern w:val="1"/>
                      <w:sz w:val="28"/>
                      <w:szCs w:val="28"/>
                      <w:lang w:eastAsia="ar-SA"/>
                    </w:rPr>
                    <w:t>2</w:t>
                  </w:r>
                  <w:r w:rsidR="00D36FA4">
                    <w:rPr>
                      <w:rFonts w:ascii="Times New Roman" w:eastAsia="Andale Sans UI" w:hAnsi="Times New Roman" w:cs="Times New Roman"/>
                      <w:kern w:val="1"/>
                      <w:sz w:val="28"/>
                      <w:szCs w:val="28"/>
                      <w:lang w:eastAsia="ar-SA"/>
                    </w:rPr>
                    <w:t>7</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D36FA4">
                    <w:rPr>
                      <w:rFonts w:ascii="Times New Roman" w:eastAsia="Andale Sans UI" w:hAnsi="Times New Roman" w:cs="Times New Roman"/>
                      <w:kern w:val="1"/>
                      <w:sz w:val="28"/>
                      <w:szCs w:val="28"/>
                      <w:lang w:eastAsia="ar-SA"/>
                    </w:rPr>
                    <w:t>51</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D36FA4">
                    <w:rPr>
                      <w:rFonts w:ascii="Times New Roman" w:eastAsia="Andale Sans UI" w:hAnsi="Times New Roman" w:cs="Times New Roman"/>
                      <w:kern w:val="1"/>
                      <w:sz w:val="28"/>
                      <w:szCs w:val="28"/>
                      <w:lang w:eastAsia="ar-SA"/>
                    </w:rPr>
                    <w:t>55</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D36FA4">
                    <w:rPr>
                      <w:rFonts w:ascii="Times New Roman" w:eastAsia="Andale Sans UI" w:hAnsi="Times New Roman" w:cs="Times New Roman"/>
                      <w:kern w:val="1"/>
                      <w:sz w:val="28"/>
                      <w:szCs w:val="28"/>
                      <w:lang w:eastAsia="ar-SA"/>
                    </w:rPr>
                    <w:t>61</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D36FA4">
                    <w:rPr>
                      <w:rFonts w:ascii="Times New Roman" w:eastAsia="Andale Sans UI" w:hAnsi="Times New Roman" w:cs="Times New Roman"/>
                      <w:kern w:val="1"/>
                      <w:sz w:val="28"/>
                      <w:szCs w:val="28"/>
                      <w:lang w:eastAsia="ar-SA"/>
                    </w:rPr>
                    <w:t>70</w:t>
                  </w:r>
                </w:p>
              </w:tc>
            </w:tr>
            <w:tr w:rsidR="008F4310" w:rsidRPr="008F4310" w:rsidTr="008F4310">
              <w:tc>
                <w:tcPr>
                  <w:tcW w:w="7841" w:type="dxa"/>
                </w:tcPr>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F4310" w:rsidRPr="008F4310" w:rsidRDefault="008F4310" w:rsidP="00D36FA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стр. </w:t>
                  </w:r>
                  <w:r w:rsidR="00D36FA4">
                    <w:rPr>
                      <w:rFonts w:ascii="Times New Roman" w:eastAsia="Andale Sans UI" w:hAnsi="Times New Roman" w:cs="Times New Roman"/>
                      <w:kern w:val="1"/>
                      <w:sz w:val="28"/>
                      <w:szCs w:val="28"/>
                      <w:lang w:eastAsia="ar-SA"/>
                    </w:rPr>
                    <w:t>73</w:t>
                  </w:r>
                </w:p>
              </w:tc>
            </w:tr>
          </w:tbl>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r w:rsidRPr="008F4310">
        <w:rPr>
          <w:rFonts w:ascii="Times New Roman" w:eastAsia="Andale Sans UI" w:hAnsi="Times New Roman" w:cs="Times New Roman"/>
          <w:b/>
          <w:kern w:val="1"/>
          <w:sz w:val="28"/>
          <w:szCs w:val="24"/>
          <w:lang w:eastAsia="ar-SA"/>
        </w:rPr>
        <w:t xml:space="preserve"> </w:t>
      </w: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center"/>
        <w:rPr>
          <w:rFonts w:ascii="Times New Roman" w:eastAsia="Andale Sans UI" w:hAnsi="Times New Roman" w:cs="Times New Roman"/>
          <w:b/>
          <w:kern w:val="1"/>
          <w:sz w:val="28"/>
          <w:szCs w:val="24"/>
          <w:lang w:eastAsia="ar-SA"/>
        </w:rPr>
      </w:pPr>
    </w:p>
    <w:p w:rsidR="008F4310" w:rsidRPr="008F4310" w:rsidRDefault="008F4310" w:rsidP="008F4310">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lastRenderedPageBreak/>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8F4310">
        <w:rPr>
          <w:rFonts w:ascii="Times New Roman" w:eastAsia="Andale Sans UI" w:hAnsi="Times New Roman" w:cs="Times New Roman"/>
          <w:kern w:val="1"/>
          <w:sz w:val="28"/>
          <w:szCs w:val="28"/>
          <w:lang w:eastAsia="ar-SA"/>
        </w:rPr>
        <w:t xml:space="preserve"> самоуправления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F4310" w:rsidRPr="008F4310" w:rsidRDefault="008F4310" w:rsidP="008F4310">
      <w:pPr>
        <w:widowControl w:val="0"/>
        <w:tabs>
          <w:tab w:val="left" w:pos="-1276"/>
          <w:tab w:val="center" w:pos="4677"/>
          <w:tab w:val="right" w:pos="93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Устав является основным нормативным правовым актом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w:t>
      </w: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ГЛАВА 1. ОБЩИЕ ПОЛОЖЕНИЯ</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outlineLvl w:val="4"/>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 Основные термины и понятия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Наименования «муниципальное образование Парковское сельское поселение 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 Совет). </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муниципального образования - глава Парковского сельского поселения Тихорецкого района (далее по тексту - глава поселения).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Исполнительно-распорядительный орган муниципального образования - администрация Парковского сельского поселения Тихорецкого района (далее по тексту - администрация).</w:t>
      </w:r>
    </w:p>
    <w:p w:rsidR="008F4310" w:rsidRPr="008F4310" w:rsidRDefault="008F4310" w:rsidP="008F4310">
      <w:pPr>
        <w:widowControl w:val="0"/>
        <w:tabs>
          <w:tab w:val="left" w:pos="-1276"/>
          <w:tab w:val="left" w:pos="-709"/>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Иные термины и понятия, использованные в настоящем уставе, соответствуют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numPr>
          <w:ilvl w:val="1"/>
          <w:numId w:val="0"/>
        </w:numPr>
        <w:tabs>
          <w:tab w:val="num" w:pos="576"/>
          <w:tab w:val="left" w:pos="27232"/>
        </w:tabs>
        <w:spacing w:after="0" w:line="240" w:lineRule="auto"/>
        <w:ind w:firstLine="851"/>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826"/>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2. Статус поселения</w:t>
      </w:r>
    </w:p>
    <w:p w:rsidR="008F4310" w:rsidRPr="008F4310" w:rsidRDefault="008F4310" w:rsidP="008F4310">
      <w:pPr>
        <w:widowControl w:val="0"/>
        <w:tabs>
          <w:tab w:val="left" w:pos="-993"/>
          <w:tab w:val="left" w:pos="563"/>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Парковское сельское поселение наделено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Pr="008F4310">
        <w:rPr>
          <w:rFonts w:ascii="Times New Roman" w:eastAsia="Times New Roman" w:hAnsi="Times New Roman" w:cs="Times New Roman"/>
          <w:bCs/>
          <w:kern w:val="1"/>
          <w:sz w:val="28"/>
          <w:szCs w:val="28"/>
          <w:lang w:eastAsia="ar-SA"/>
        </w:rPr>
        <w:t>входящего</w:t>
      </w:r>
      <w:r w:rsidRPr="008F4310">
        <w:rPr>
          <w:rFonts w:ascii="Times New Roman" w:eastAsia="Times New Roman" w:hAnsi="Times New Roman" w:cs="Times New Roman"/>
          <w:b/>
          <w:bCs/>
          <w:kern w:val="1"/>
          <w:sz w:val="28"/>
          <w:szCs w:val="28"/>
          <w:lang w:eastAsia="ar-SA"/>
        </w:rPr>
        <w:t xml:space="preserve"> </w:t>
      </w:r>
      <w:r w:rsidRPr="008F4310">
        <w:rPr>
          <w:rFonts w:ascii="Times New Roman" w:eastAsia="Andale Sans UI" w:hAnsi="Times New Roman" w:cs="Times New Roman"/>
          <w:bCs/>
          <w:kern w:val="1"/>
          <w:sz w:val="28"/>
          <w:szCs w:val="28"/>
          <w:lang w:eastAsia="ar-SA"/>
        </w:rPr>
        <w:t>в состав территории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 Границы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1.Местное самоуправление в поселении осуществляется в границах </w:t>
      </w:r>
      <w:r w:rsidRPr="008F4310">
        <w:rPr>
          <w:rFonts w:ascii="Times New Roman" w:eastAsia="Andale Sans UI" w:hAnsi="Times New Roman" w:cs="Times New Roman"/>
          <w:kern w:val="1"/>
          <w:sz w:val="28"/>
          <w:szCs w:val="28"/>
          <w:lang w:eastAsia="ar-SA"/>
        </w:rPr>
        <w:lastRenderedPageBreak/>
        <w:t>поселения, установленных Законом Краснодарского края от 7 июня 2004 года    № 711-КЗ «Об установлении границ муниципального образования Тихорецкого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F4310" w:rsidRPr="008F4310" w:rsidRDefault="008F4310" w:rsidP="008F4310">
      <w:pPr>
        <w:widowControl w:val="0"/>
        <w:tabs>
          <w:tab w:val="left" w:pos="-1276"/>
          <w:tab w:val="left" w:pos="0"/>
        </w:tabs>
        <w:spacing w:after="0" w:line="240" w:lineRule="auto"/>
        <w:jc w:val="both"/>
        <w:outlineLvl w:val="5"/>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 Официальные символы поселения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 Местное самоуправление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8F4310">
        <w:rPr>
          <w:rFonts w:ascii="Times New Roman" w:eastAsia="Times New Roman" w:hAnsi="Times New Roman" w:cs="Times New Roman"/>
          <w:sz w:val="28"/>
          <w:szCs w:val="28"/>
          <w:lang w:eastAsia="ru-RU"/>
        </w:rPr>
        <w:t xml:space="preserve">(или) </w:t>
      </w:r>
      <w:r w:rsidRPr="008F4310">
        <w:rPr>
          <w:rFonts w:ascii="Times New Roman" w:eastAsia="Andale Sans UI" w:hAnsi="Times New Roman" w:cs="Times New Roman"/>
          <w:kern w:val="1"/>
          <w:sz w:val="28"/>
          <w:szCs w:val="28"/>
          <w:lang w:eastAsia="ar-SA"/>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8F4310" w:rsidRPr="008F4310" w:rsidRDefault="008F4310" w:rsidP="008F4310">
      <w:pPr>
        <w:widowControl w:val="0"/>
        <w:tabs>
          <w:tab w:val="left" w:pos="-1276"/>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8F4310">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w:t>
      </w:r>
      <w:r w:rsidRPr="008F4310">
        <w:rPr>
          <w:rFonts w:ascii="Times New Roman" w:eastAsia="Andale Sans UI" w:hAnsi="Times New Roman" w:cs="Times New Roman"/>
          <w:kern w:val="1"/>
          <w:sz w:val="28"/>
          <w:szCs w:val="28"/>
          <w:lang w:eastAsia="ar-SA"/>
        </w:rPr>
        <w:lastRenderedPageBreak/>
        <w:t xml:space="preserve">принятые на местных референдумах </w:t>
      </w:r>
      <w:r w:rsidRPr="008F4310">
        <w:rPr>
          <w:rFonts w:ascii="Times New Roman" w:eastAsia="Times New Roman" w:hAnsi="Times New Roman" w:cs="Times New Roman"/>
          <w:bCs/>
          <w:iCs/>
          <w:sz w:val="28"/>
          <w:szCs w:val="28"/>
          <w:lang w:eastAsia="ru-RU"/>
        </w:rPr>
        <w:t>и сходах граждан</w:t>
      </w:r>
      <w:r w:rsidRPr="008F4310">
        <w:rPr>
          <w:rFonts w:ascii="Times New Roman" w:eastAsia="Andale Sans UI" w:hAnsi="Times New Roman" w:cs="Times New Roman"/>
          <w:kern w:val="1"/>
          <w:sz w:val="28"/>
          <w:szCs w:val="28"/>
          <w:lang w:eastAsia="ar-SA"/>
        </w:rPr>
        <w:t>, иные муниципальные правовые акты.</w:t>
      </w:r>
    </w:p>
    <w:p w:rsidR="00300220" w:rsidRPr="008F4310" w:rsidRDefault="0030022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федеральными законами.</w:t>
      </w:r>
    </w:p>
    <w:p w:rsidR="008F4310" w:rsidRPr="008F4310" w:rsidRDefault="008F4310" w:rsidP="008F4310">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8F4310" w:rsidRPr="008F4310" w:rsidRDefault="008F4310" w:rsidP="008F4310">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2. ВОПРОСЫ местного ЗНАЧЕНИЯ поселения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 Вопросы местного значения поселения</w:t>
      </w:r>
    </w:p>
    <w:p w:rsidR="008F4310" w:rsidRPr="008F4310" w:rsidRDefault="008F4310" w:rsidP="008F4310">
      <w:pPr>
        <w:widowControl w:val="0"/>
        <w:tabs>
          <w:tab w:val="left" w:pos="-1276"/>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вопросам местного значения поселения относятся: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8F4310">
        <w:rPr>
          <w:rFonts w:ascii="Times New Roman" w:eastAsia="Times New Roman" w:hAnsi="Times New Roman" w:cs="Times New Roman"/>
          <w:sz w:val="28"/>
          <w:szCs w:val="28"/>
          <w:lang w:eastAsia="ru-RU"/>
        </w:rPr>
        <w:t>контроля за</w:t>
      </w:r>
      <w:proofErr w:type="gramEnd"/>
      <w:r w:rsidRPr="008F431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изменение и отмена местных налогов и сборов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владение, пользование и распоряжение имуществом, находящимся в муниципальной собственности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организация в границах поселения электро-, тепл</w:t>
      </w:r>
      <w:proofErr w:type="gramStart"/>
      <w:r w:rsidRPr="008F4310">
        <w:rPr>
          <w:rFonts w:ascii="Times New Roman" w:eastAsia="Andale Sans UI" w:hAnsi="Times New Roman" w:cs="Times New Roman"/>
          <w:kern w:val="1"/>
          <w:sz w:val="28"/>
          <w:szCs w:val="28"/>
          <w:lang w:eastAsia="ar-SA"/>
        </w:rPr>
        <w:t>о-</w:t>
      </w:r>
      <w:proofErr w:type="gramEnd"/>
      <w:r w:rsidRPr="008F4310">
        <w:rPr>
          <w:rFonts w:ascii="Times New Roman" w:eastAsia="Andale Sans UI" w:hAnsi="Times New Roman" w:cs="Times New Roman"/>
          <w:kern w:val="1"/>
          <w:sz w:val="28"/>
          <w:szCs w:val="28"/>
          <w:lang w:eastAsia="ar-SA"/>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8F4310">
        <w:rPr>
          <w:rFonts w:ascii="Times New Roman" w:eastAsia="Andale Sans UI" w:hAnsi="Times New Roman" w:cs="Times New Roman"/>
          <w:kern w:val="1"/>
          <w:sz w:val="28"/>
          <w:szCs w:val="28"/>
          <w:lang w:eastAsia="ar-SA"/>
        </w:rPr>
        <w:t xml:space="preserve"> законодательством </w:t>
      </w:r>
      <w:r w:rsidRPr="008F4310">
        <w:rPr>
          <w:rFonts w:ascii="Times New Roman" w:eastAsia="Andale Sans UI" w:hAnsi="Times New Roman" w:cs="Times New Roman"/>
          <w:kern w:val="1"/>
          <w:sz w:val="28"/>
          <w:szCs w:val="28"/>
          <w:lang w:eastAsia="ar-SA"/>
        </w:rPr>
        <w:lastRenderedPageBreak/>
        <w:t>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8F4310">
          <w:rPr>
            <w:rFonts w:ascii="Times New Roman" w:eastAsia="Times New Roman" w:hAnsi="Times New Roman" w:cs="Times New Roman"/>
            <w:sz w:val="28"/>
            <w:szCs w:val="28"/>
            <w:lang w:eastAsia="ru-RU"/>
          </w:rPr>
          <w:t>законодательством</w:t>
        </w:r>
      </w:hyperlink>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условий для предоставления транспортных услуг</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населению и организация транспортного обслуживания населения в границах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F4310" w:rsidRPr="008F4310" w:rsidRDefault="008F4310" w:rsidP="008F4310">
      <w:pPr>
        <w:widowControl w:val="0"/>
        <w:shd w:val="clear" w:color="auto" w:fill="FFFFFF"/>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участие в предупреждении и ликвидации последствий чрезвычайных ситуаций в границах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обеспечение первичных мер пожарной безопасности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 границах населенных пунктов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создание условий для обеспечения жителей поселения услугами связи, общественного питания, торговли и бытового обслуживания;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организация библиотечного обслуживания населения, комплектование</w:t>
      </w:r>
      <w:r w:rsidRPr="008F4310">
        <w:rPr>
          <w:rFonts w:ascii="Times New Roman" w:eastAsia="Arial Unicode MS" w:hAnsi="Times New Roman" w:cs="Times New Roman"/>
          <w:color w:val="FF0000"/>
          <w:kern w:val="1"/>
          <w:sz w:val="28"/>
          <w:szCs w:val="28"/>
          <w:lang w:eastAsia="ar-SA"/>
        </w:rPr>
        <w:t xml:space="preserve"> </w:t>
      </w:r>
      <w:r w:rsidRPr="008F4310">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создание условий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для организации досуга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создание условий для массового отдыха жителей поселения и организация обустройства мест массового отдыха населения</w:t>
      </w:r>
      <w:r w:rsidRPr="008F4310">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19) формирование архивных фондов поселения;</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20) организация сбора и вывоза бытовых отходов и мусора;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21) утверждение правил благоустройства территории поселения, </w:t>
      </w:r>
      <w:proofErr w:type="gramStart"/>
      <w:r w:rsidRPr="008F4310">
        <w:rPr>
          <w:rFonts w:ascii="Times New Roman" w:eastAsia="Andale Sans UI" w:hAnsi="Times New Roman" w:cs="Times New Roman"/>
          <w:kern w:val="1"/>
          <w:sz w:val="28"/>
          <w:szCs w:val="28"/>
          <w:lang w:eastAsia="ar-SA"/>
        </w:rPr>
        <w:t>устанавливающих</w:t>
      </w:r>
      <w:proofErr w:type="gramEnd"/>
      <w:r w:rsidRPr="008F4310">
        <w:rPr>
          <w:rFonts w:ascii="Times New Roman" w:eastAsia="Andale Sans UI" w:hAnsi="Times New Roman" w:cs="Times New Roman"/>
          <w:kern w:val="1"/>
          <w:sz w:val="28"/>
          <w:szCs w:val="28"/>
          <w:lang w:eastAsia="ar-SA"/>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изъятие земельных участков в границах поселения для муниципальных нужд, осуществление муниципального земельного контроля в границах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w:t>
      </w:r>
      <w:r w:rsidRPr="008F4310">
        <w:rPr>
          <w:rFonts w:ascii="Times New Roman" w:eastAsia="Times New Roman" w:hAnsi="Times New Roman" w:cs="Times New Roman"/>
          <w:sz w:val="28"/>
          <w:szCs w:val="28"/>
          <w:lang w:eastAsia="ru-RU"/>
        </w:rPr>
        <w:t xml:space="preserve"> осуществление в случаях, предусмотренных Градостроительным </w:t>
      </w:r>
      <w:hyperlink r:id="rId10" w:history="1">
        <w:r w:rsidRPr="008F4310">
          <w:rPr>
            <w:rFonts w:ascii="Times New Roman" w:eastAsia="Times New Roman" w:hAnsi="Times New Roman" w:cs="Times New Roman"/>
            <w:sz w:val="28"/>
            <w:szCs w:val="28"/>
            <w:lang w:eastAsia="ru-RU"/>
          </w:rPr>
          <w:t>кодексом</w:t>
        </w:r>
      </w:hyperlink>
      <w:r w:rsidRPr="008F4310">
        <w:rPr>
          <w:rFonts w:ascii="Times New Roman" w:eastAsia="Times New Roman" w:hAnsi="Times New Roman" w:cs="Times New Roman"/>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 w:val="left" w:pos="113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организация ритуальных услуг и содержание мест захоронения;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24) организация и осуществление мероприятий по </w:t>
      </w:r>
      <w:r w:rsidRPr="008F4310">
        <w:rPr>
          <w:rFonts w:ascii="Times New Roman" w:eastAsia="Calibri" w:hAnsi="Times New Roman" w:cs="Times New Roman"/>
          <w:bCs/>
          <w:sz w:val="28"/>
          <w:szCs w:val="28"/>
        </w:rPr>
        <w:t>территориальной обороне и</w:t>
      </w:r>
      <w:r w:rsidRPr="008F4310">
        <w:rPr>
          <w:rFonts w:ascii="Times New Roman" w:eastAsia="Arial Unicode MS" w:hAnsi="Times New Roman" w:cs="Times New Roman"/>
          <w:kern w:val="1"/>
          <w:sz w:val="28"/>
          <w:szCs w:val="28"/>
          <w:lang w:eastAsia="ar-SA"/>
        </w:rPr>
        <w:t xml:space="preserve"> 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26) осуществление мероприятий по обеспечению безопасности людей на водных объектах, охране их жизни и здоровья;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27) создание, развитие и обеспечение охраны лечебно-оздоровительных местностей и курортов местного значения на территории поселения</w:t>
      </w:r>
      <w:r w:rsidRPr="008F4310">
        <w:rPr>
          <w:rFonts w:ascii="Times New Roman" w:eastAsia="Arial Unicode MS" w:hAnsi="Times New Roman" w:cs="Times New Roman"/>
          <w:bCs/>
          <w:kern w:val="1"/>
          <w:sz w:val="28"/>
          <w:szCs w:val="28"/>
          <w:lang w:eastAsia="ar-SA"/>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28) содействие в развитии сельскохозяйственного производства, </w:t>
      </w:r>
      <w:r w:rsidRPr="008F4310">
        <w:rPr>
          <w:rFonts w:ascii="Times New Roman" w:eastAsia="Arial Unicode MS" w:hAnsi="Times New Roman" w:cs="Times New Roman"/>
          <w:kern w:val="1"/>
          <w:sz w:val="28"/>
          <w:szCs w:val="28"/>
          <w:lang w:eastAsia="ar-SA"/>
        </w:rPr>
        <w:lastRenderedPageBreak/>
        <w:t>создание условий для развития малого и среднего предпринимательства;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29) организация и осуществление мероприятий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31) осуществление муниципального лесного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F4310" w:rsidRPr="008F4310" w:rsidRDefault="008F4310" w:rsidP="008F4310">
      <w:pPr>
        <w:widowControl w:val="0"/>
        <w:tabs>
          <w:tab w:val="left" w:pos="0"/>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37) осуществление мер по противодействию коррупции в границах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39) участие в организации деятельности по сбору (в том числе раздельному сбору) и транспортированию твердых коммунальных отходов.</w:t>
      </w:r>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9. Права органов местного самоуправления поселения на решение вопросов, не отнесенных к вопросам местного значения поселений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Органы местного самоуправления поселения имеют право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создание музеев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совершение нотариальных действий, предусмотренных законодательством, в случае отсутствия в поселении нотариуса;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3) участие в осуществлении деятельности по опеке и попечительству;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создание муниципальной пожарной охраны;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8) создание условий для развития туризма</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9) оказание поддержки общественным наблюдательным комиссиям, осуществляющим общественный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обеспечением прав человека и содействие лицам, находящимся в местах принудительного содержания;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8F4310">
        <w:rPr>
          <w:rFonts w:ascii="Times New Roman" w:eastAsia="Times New Roman" w:hAnsi="Times New Roman" w:cs="Times New Roman"/>
          <w:b/>
          <w:sz w:val="28"/>
          <w:szCs w:val="28"/>
          <w:lang w:eastAsia="ru-RU"/>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 xml:space="preserve">11) создание условий для организации </w:t>
      </w:r>
      <w:proofErr w:type="gramStart"/>
      <w:r w:rsidRPr="008F4310">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8F4310">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bCs/>
          <w:kern w:val="1"/>
          <w:sz w:val="28"/>
          <w:szCs w:val="28"/>
          <w:lang w:eastAsia="ar-SA"/>
        </w:rPr>
        <w:t>13) осуществление мероприятий по отлову и содержанию безнадзорных животных, обитающих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8F4310">
        <w:rPr>
          <w:rFonts w:ascii="Times New Roman" w:eastAsia="Andale Sans UI" w:hAnsi="Times New Roman" w:cs="Times New Roman"/>
          <w:kern w:val="1"/>
          <w:sz w:val="28"/>
          <w:szCs w:val="28"/>
          <w:lang w:eastAsia="ar-SA"/>
        </w:rPr>
        <w:t xml:space="preserve"> </w:t>
      </w:r>
      <w:proofErr w:type="gramStart"/>
      <w:r w:rsidRPr="008F4310">
        <w:rPr>
          <w:rFonts w:ascii="Times New Roman" w:eastAsia="Andale Sans UI" w:hAnsi="Times New Roman" w:cs="Times New Roman"/>
          <w:kern w:val="1"/>
          <w:sz w:val="28"/>
          <w:szCs w:val="28"/>
          <w:lang w:eastAsia="ar-SA"/>
        </w:rPr>
        <w:t>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8F4310" w:rsidRPr="008F4310" w:rsidRDefault="008F4310" w:rsidP="008F431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10. Полномочия органов местного самоуправления по решению вопросов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В целях решения вопросов местного значения органы местного </w:t>
      </w:r>
      <w:r w:rsidRPr="008F4310">
        <w:rPr>
          <w:rFonts w:ascii="Times New Roman" w:eastAsia="Andale Sans UI" w:hAnsi="Times New Roman" w:cs="Times New Roman"/>
          <w:kern w:val="1"/>
          <w:sz w:val="28"/>
          <w:szCs w:val="28"/>
          <w:lang w:eastAsia="ar-SA"/>
        </w:rPr>
        <w:lastRenderedPageBreak/>
        <w:t>самоуправления поселения обладают следующими полномочиями: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принятие устава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внесение в него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установление официальных символов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Times New Roman" w:hAnsi="Times New Roman" w:cs="Times New Roman"/>
          <w:kern w:val="1"/>
          <w:sz w:val="28"/>
          <w:szCs w:val="28"/>
          <w:lang w:eastAsia="ar-SA"/>
        </w:rPr>
        <w:t>3) создание муниципальных предприятий и учреждений</w:t>
      </w:r>
      <w:r w:rsidRPr="008F4310">
        <w:rPr>
          <w:rFonts w:ascii="Times New Roman" w:eastAsia="Andale Sans UI" w:hAnsi="Times New Roman" w:cs="Times New Roman"/>
          <w:kern w:val="1"/>
          <w:sz w:val="28"/>
          <w:szCs w:val="28"/>
          <w:lang w:eastAsia="ar-SA"/>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F4310">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установление тарифов на услуги, предоставляемые муниципальными предприятиями и учреждениями, </w:t>
      </w:r>
      <w:r w:rsidRPr="008F4310">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Pr="008F4310">
        <w:rPr>
          <w:rFonts w:ascii="Times New Roman" w:eastAsia="Andale Sans UI" w:hAnsi="Times New Roman" w:cs="Times New Roman"/>
          <w:kern w:val="1"/>
          <w:sz w:val="28"/>
          <w:szCs w:val="28"/>
          <w:lang w:eastAsia="ar-SA"/>
        </w:rPr>
        <w:t>если иное не предусмотрено федеральными законами;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полномочиями по организации теплоснабжения, предусмотренными Федеральным законом </w:t>
      </w:r>
      <w:r w:rsidRPr="008F4310">
        <w:rPr>
          <w:rFonts w:ascii="Times New Roman" w:eastAsia="Calibri" w:hAnsi="Times New Roman" w:cs="Times New Roman"/>
          <w:sz w:val="28"/>
          <w:szCs w:val="28"/>
          <w:lang w:eastAsia="ar-SA"/>
        </w:rPr>
        <w:t>от 27 июля 2010 года № 190-ФЗ</w:t>
      </w:r>
      <w:r w:rsidRPr="008F4310">
        <w:rPr>
          <w:rFonts w:ascii="Times New Roman" w:eastAsia="Andale Sans UI" w:hAnsi="Times New Roman" w:cs="Times New Roman"/>
          <w:kern w:val="1"/>
          <w:sz w:val="28"/>
          <w:szCs w:val="28"/>
          <w:lang w:eastAsia="ar-SA"/>
        </w:rPr>
        <w:t xml:space="preserve"> «О теплоснабжении»;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Тихорецкий район.</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7) полномочиями в сфере водоснабжения и водоотведения, предусмотренными Федеральным законом </w:t>
      </w:r>
      <w:r w:rsidRPr="008F4310">
        <w:rPr>
          <w:rFonts w:ascii="Times New Roman" w:eastAsia="Calibri" w:hAnsi="Times New Roman" w:cs="Times New Roman"/>
          <w:sz w:val="28"/>
          <w:szCs w:val="28"/>
          <w:lang w:eastAsia="ar-SA"/>
        </w:rPr>
        <w:t xml:space="preserve">от 7 декабря 2011 года № 416-ФЗ </w:t>
      </w:r>
      <w:r w:rsidR="00300220">
        <w:rPr>
          <w:rFonts w:ascii="Times New Roman" w:eastAsia="Calibri" w:hAnsi="Times New Roman" w:cs="Times New Roman"/>
          <w:sz w:val="28"/>
          <w:szCs w:val="28"/>
          <w:lang w:eastAsia="ar-SA"/>
        </w:rPr>
        <w:t xml:space="preserve">                      </w:t>
      </w:r>
      <w:r w:rsidRPr="008F4310">
        <w:rPr>
          <w:rFonts w:ascii="Times New Roman" w:eastAsia="Calibri" w:hAnsi="Times New Roman" w:cs="Times New Roman"/>
          <w:sz w:val="28"/>
          <w:szCs w:val="28"/>
          <w:lang w:eastAsia="ar-SA"/>
        </w:rPr>
        <w:t>«</w:t>
      </w:r>
      <w:r w:rsidRPr="008F4310">
        <w:rPr>
          <w:rFonts w:ascii="Times New Roman" w:eastAsia="Andale Sans UI" w:hAnsi="Times New Roman" w:cs="Times New Roman"/>
          <w:iCs/>
          <w:kern w:val="1"/>
          <w:sz w:val="28"/>
          <w:szCs w:val="28"/>
          <w:lang w:eastAsia="ar-SA"/>
        </w:rPr>
        <w:t>О водоснабжении и водоотведении»;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поселения, голосования по вопросам изменения границ поселения, преобразования поселения;</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10) разработка и утверждение программ комплексного развития систем коммунальной инфраструктуры поселения, </w:t>
      </w:r>
      <w:r w:rsidRPr="008F4310">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8F4310">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F4310" w:rsidRPr="008F4310" w:rsidRDefault="008F4310" w:rsidP="008F4310">
      <w:pPr>
        <w:widowControl w:val="0"/>
        <w:tabs>
          <w:tab w:val="left" w:pos="17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осуществление международных и внешнеэкономических связей в соответствии с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13) организация профессионального образования и дополнительного профессионального образования </w:t>
      </w:r>
      <w:r w:rsidRPr="008F4310">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8F4310">
        <w:rPr>
          <w:rFonts w:ascii="Times New Roman" w:eastAsia="Calibri" w:hAnsi="Times New Roman" w:cs="Times New Roman"/>
          <w:sz w:val="28"/>
          <w:szCs w:val="28"/>
          <w:lang w:eastAsia="ar-SA"/>
        </w:rPr>
        <w:t>муниципальных служащих и работников муниципальных учреждений</w:t>
      </w:r>
      <w:r w:rsidRPr="008F4310">
        <w:rPr>
          <w:rFonts w:ascii="Times New Roman" w:eastAsia="Andale Sans UI" w:hAnsi="Times New Roman" w:cs="Times New Roman"/>
          <w:kern w:val="1"/>
          <w:sz w:val="28"/>
          <w:szCs w:val="28"/>
          <w:lang w:eastAsia="ar-SA"/>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8F4310">
        <w:rPr>
          <w:rFonts w:ascii="Times New Roman" w:eastAsia="Calibri" w:hAnsi="Times New Roman" w:cs="Times New Roman"/>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F4310" w:rsidRPr="008F4310" w:rsidRDefault="008F4310" w:rsidP="008F4310">
      <w:pPr>
        <w:widowControl w:val="0"/>
        <w:tabs>
          <w:tab w:val="left" w:pos="5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иными полномочиями в соответствии с Федеральным законом                    от 6 октября 2003 года № 131-ФЗ</w:t>
      </w:r>
      <w:r w:rsidRPr="008F4310">
        <w:rPr>
          <w:rFonts w:ascii="Times New Roman" w:eastAsia="Andale Sans UI" w:hAnsi="Times New Roman" w:cs="Times New Roman"/>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8-11, 18 и 21 статьи 8 настоящего устава.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социально значимым работам могут быть отнесены только работы, не требующие специальной профессиональной подготовки.</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8F4310" w:rsidRPr="008F4310" w:rsidRDefault="008F4310" w:rsidP="008F4310">
      <w:pPr>
        <w:widowControl w:val="0"/>
        <w:tabs>
          <w:tab w:val="left" w:pos="-1276"/>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осуществляется администрацией поселения.</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11.</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8F4310">
        <w:rPr>
          <w:rFonts w:ascii="Times New Roman" w:eastAsia="Arial Unicode MS" w:hAnsi="Times New Roman" w:cs="Times New Roman"/>
          <w:kern w:val="1"/>
          <w:sz w:val="28"/>
          <w:szCs w:val="28"/>
          <w:lang w:eastAsia="ar-SA"/>
        </w:rPr>
        <w:lastRenderedPageBreak/>
        <w:t>в соответствии с Федеральным законом от 6 октября 2003 года № 131-ФЗ</w:t>
      </w:r>
      <w:r w:rsidRPr="008F4310">
        <w:rPr>
          <w:rFonts w:ascii="Times New Roman" w:eastAsia="Arial Unicode MS" w:hAnsi="Times New Roman" w:cs="Times New Roman"/>
          <w:b/>
          <w:i/>
          <w:kern w:val="1"/>
          <w:sz w:val="28"/>
          <w:szCs w:val="28"/>
          <w:lang w:eastAsia="ar-SA"/>
        </w:rPr>
        <w:t xml:space="preserve"> </w:t>
      </w:r>
      <w:r w:rsidRPr="008F431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8F4310">
        <w:rPr>
          <w:rFonts w:ascii="Times New Roman" w:eastAsia="Times New Roman" w:hAnsi="Times New Roman" w:cs="Times New Roman"/>
          <w:bCs/>
          <w:iCs/>
          <w:sz w:val="28"/>
          <w:szCs w:val="28"/>
          <w:lang w:eastAsia="ru-RU"/>
        </w:rPr>
        <w:t>и финансовых сре</w:t>
      </w:r>
      <w:proofErr w:type="gramStart"/>
      <w:r w:rsidRPr="008F4310">
        <w:rPr>
          <w:rFonts w:ascii="Times New Roman" w:eastAsia="Times New Roman" w:hAnsi="Times New Roman" w:cs="Times New Roman"/>
          <w:bCs/>
          <w:iCs/>
          <w:sz w:val="28"/>
          <w:szCs w:val="28"/>
          <w:lang w:eastAsia="ru-RU"/>
        </w:rPr>
        <w:t>дств</w:t>
      </w:r>
      <w:r w:rsidRPr="008F4310">
        <w:rPr>
          <w:rFonts w:ascii="Times New Roman" w:eastAsia="Andale Sans UI" w:hAnsi="Times New Roman" w:cs="Times New Roman"/>
          <w:kern w:val="1"/>
          <w:sz w:val="28"/>
          <w:szCs w:val="28"/>
          <w:lang w:eastAsia="ar-SA"/>
        </w:rPr>
        <w:t xml:space="preserve"> дл</w:t>
      </w:r>
      <w:proofErr w:type="gramEnd"/>
      <w:r w:rsidRPr="008F4310">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8F4310">
        <w:rPr>
          <w:rFonts w:ascii="Times New Roman" w:eastAsia="Times New Roman" w:hAnsi="Times New Roman" w:cs="Times New Roman"/>
          <w:bCs/>
          <w:iCs/>
          <w:sz w:val="28"/>
          <w:szCs w:val="28"/>
          <w:lang w:eastAsia="ru-RU"/>
        </w:rPr>
        <w:t xml:space="preserve"> и финансовых сре</w:t>
      </w:r>
      <w:proofErr w:type="gramStart"/>
      <w:r w:rsidRPr="008F4310">
        <w:rPr>
          <w:rFonts w:ascii="Times New Roman" w:eastAsia="Times New Roman" w:hAnsi="Times New Roman" w:cs="Times New Roman"/>
          <w:bCs/>
          <w:iCs/>
          <w:sz w:val="28"/>
          <w:szCs w:val="28"/>
          <w:lang w:eastAsia="ru-RU"/>
        </w:rPr>
        <w:t>дств</w:t>
      </w:r>
      <w:r w:rsidRPr="008F4310">
        <w:rPr>
          <w:rFonts w:ascii="Times New Roman" w:eastAsia="Andale Sans UI" w:hAnsi="Times New Roman" w:cs="Times New Roman"/>
          <w:kern w:val="1"/>
          <w:sz w:val="28"/>
          <w:szCs w:val="28"/>
          <w:lang w:eastAsia="ar-SA"/>
        </w:rPr>
        <w:t xml:space="preserve"> впр</w:t>
      </w:r>
      <w:proofErr w:type="gramEnd"/>
      <w:r w:rsidRPr="008F4310">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8F4310">
        <w:rPr>
          <w:rFonts w:ascii="Times New Roman" w:eastAsia="Andale Sans UI" w:hAnsi="Times New Roman" w:cs="Times New Roman"/>
          <w:b/>
          <w:bCs/>
          <w:caps/>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12. Местный референдум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В целях решения непосредственно населением вопросов местного значения проводится местный референдум.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lastRenderedPageBreak/>
        <w:t>2. Местный референдум проводится на всей территории поселения.</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о назначении и проведении местного референдума принимается Советом:</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по инициативе, выдвинутой гражданами Российской Федерации, имеющими право на участие в местном референдуме;</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3)</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по инициативе Совета и главы администрации, выдвинутой ими совместно.</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color w:val="000000"/>
          <w:kern w:val="1"/>
          <w:sz w:val="28"/>
          <w:szCs w:val="28"/>
          <w:lang w:eastAsia="ar-SA"/>
        </w:rPr>
        <w:t>4. </w:t>
      </w:r>
      <w:proofErr w:type="gramStart"/>
      <w:r w:rsidRPr="008F4310">
        <w:rPr>
          <w:rFonts w:ascii="Times New Roman" w:eastAsia="Andale Sans UI" w:hAnsi="Times New Roman" w:cs="Times New Roman"/>
          <w:bCs/>
          <w:color w:val="000000"/>
          <w:kern w:val="1"/>
          <w:sz w:val="28"/>
          <w:szCs w:val="28"/>
          <w:lang w:eastAsia="ar-SA"/>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w:t>
      </w:r>
      <w:proofErr w:type="gramStart"/>
      <w:r w:rsidRPr="008F4310">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End"/>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6. Инициатива проведения референдума, выдвинутая совместно Советом и главой администрации, оформляется правовыми актами Совета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и главы</w:t>
      </w:r>
      <w:r w:rsidRPr="008F4310">
        <w:rPr>
          <w:rFonts w:ascii="Times New Roman" w:eastAsia="Andale Sans UI" w:hAnsi="Times New Roman" w:cs="Times New Roman"/>
          <w:kern w:val="1"/>
          <w:sz w:val="28"/>
          <w:szCs w:val="28"/>
          <w:lang w:eastAsia="ar-SA"/>
        </w:rPr>
        <w:t xml:space="preserve"> администрации.</w:t>
      </w:r>
    </w:p>
    <w:p w:rsidR="008F4310" w:rsidRPr="008F4310" w:rsidRDefault="008F4310" w:rsidP="008F4310">
      <w:pPr>
        <w:widowControl w:val="0"/>
        <w:shd w:val="clear" w:color="auto" w:fill="FFFFFF"/>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 июня 2002 года № 67-ФЗ «Об основных гарантиях избирательных прав и права на участие в референдуме граждан Российской Федерации». </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8F4310" w:rsidRPr="008F4310" w:rsidRDefault="008F4310" w:rsidP="008F4310">
      <w:pPr>
        <w:widowControl w:val="0"/>
        <w:tabs>
          <w:tab w:val="left" w:pos="142"/>
          <w:tab w:val="left" w:pos="360"/>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В случае</w:t>
      </w:r>
      <w:proofErr w:type="gramStart"/>
      <w:r w:rsidRPr="008F4310">
        <w:rPr>
          <w:rFonts w:ascii="Times New Roman" w:eastAsia="Andale Sans UI" w:hAnsi="Times New Roman" w:cs="Times New Roman"/>
          <w:color w:val="000000"/>
          <w:kern w:val="1"/>
          <w:sz w:val="28"/>
          <w:szCs w:val="28"/>
          <w:lang w:eastAsia="ar-SA"/>
        </w:rPr>
        <w:t>,</w:t>
      </w:r>
      <w:proofErr w:type="gramEnd"/>
      <w:r w:rsidRPr="008F4310">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 в </w:t>
      </w:r>
      <w:r w:rsidRPr="008F4310">
        <w:rPr>
          <w:rFonts w:ascii="Times New Roman" w:eastAsia="Andale Sans UI" w:hAnsi="Times New Roman" w:cs="Times New Roman"/>
          <w:color w:val="000000"/>
          <w:kern w:val="1"/>
          <w:sz w:val="28"/>
          <w:szCs w:val="28"/>
          <w:lang w:eastAsia="ar-SA"/>
        </w:rPr>
        <w:lastRenderedPageBreak/>
        <w:t xml:space="preserve">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8F4310">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8F4310">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F4310" w:rsidRPr="008F4310" w:rsidRDefault="008F4310" w:rsidP="008F4310">
      <w:pPr>
        <w:widowControl w:val="0"/>
        <w:shd w:val="clear" w:color="auto" w:fill="FFFFFF"/>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9. </w:t>
      </w:r>
      <w:r w:rsidRPr="008F4310">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референдуме</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w:t>
      </w:r>
      <w:r w:rsidRPr="008F4310">
        <w:rPr>
          <w:rFonts w:ascii="Times New Roman" w:eastAsia="Andale Sans UI" w:hAnsi="Times New Roman" w:cs="Times New Roman"/>
          <w:kern w:val="1"/>
          <w:sz w:val="28"/>
          <w:szCs w:val="28"/>
          <w:lang w:eastAsia="ar-SA"/>
        </w:rPr>
        <w:t> </w:t>
      </w:r>
      <w:r w:rsidRPr="008F4310">
        <w:rPr>
          <w:rFonts w:ascii="Times New Roman" w:eastAsia="Andale Sans UI" w:hAnsi="Times New Roman" w:cs="Times New Roman"/>
          <w:color w:val="000000"/>
          <w:kern w:val="1"/>
          <w:sz w:val="28"/>
          <w:szCs w:val="28"/>
          <w:lang w:eastAsia="ar-SA"/>
        </w:rPr>
        <w:t>Итоги голосования и принятое на местном референдуме решение подлежат официальному опубликованию (обнародованию).</w:t>
      </w:r>
    </w:p>
    <w:p w:rsidR="008F4310" w:rsidRPr="008F4310" w:rsidRDefault="008F4310" w:rsidP="008F4310">
      <w:pPr>
        <w:widowControl w:val="0"/>
        <w:tabs>
          <w:tab w:val="left" w:pos="-851"/>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color w:val="000000"/>
          <w:kern w:val="1"/>
          <w:sz w:val="28"/>
          <w:szCs w:val="28"/>
          <w:lang w:eastAsia="ar-SA"/>
        </w:rPr>
      </w:pPr>
      <w:r w:rsidRPr="008F4310">
        <w:rPr>
          <w:rFonts w:ascii="Times New Roman" w:eastAsia="Andale Sans UI" w:hAnsi="Times New Roman" w:cs="Times New Roman"/>
          <w:bCs/>
          <w:kern w:val="1"/>
          <w:sz w:val="28"/>
          <w:szCs w:val="28"/>
          <w:lang w:eastAsia="ar-SA"/>
        </w:rPr>
        <w:t>12. </w:t>
      </w:r>
      <w:proofErr w:type="gramStart"/>
      <w:r w:rsidRPr="008F4310">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8F4310">
        <w:rPr>
          <w:rFonts w:ascii="Times New Roman" w:eastAsia="Andale Sans UI" w:hAnsi="Times New Roman" w:cs="Times New Roman"/>
          <w:bCs/>
          <w:color w:val="000000"/>
          <w:kern w:val="1"/>
          <w:sz w:val="28"/>
          <w:szCs w:val="28"/>
          <w:lang w:eastAsia="ar-SA"/>
        </w:rPr>
        <w:t>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roofErr w:type="gramEnd"/>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13.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8F4310">
        <w:rPr>
          <w:rFonts w:ascii="Times New Roman" w:eastAsia="Andale Sans UI" w:hAnsi="Times New Roman" w:cs="Times New Roman"/>
          <w:iCs/>
          <w:kern w:val="1"/>
          <w:sz w:val="28"/>
          <w:szCs w:val="28"/>
          <w:lang w:eastAsia="ar-SA"/>
        </w:rPr>
        <w:t>позднее</w:t>
      </w:r>
      <w:proofErr w:type="gramEnd"/>
      <w:r w:rsidRPr="008F4310">
        <w:rPr>
          <w:rFonts w:ascii="Times New Roman" w:eastAsia="Andale Sans UI" w:hAnsi="Times New Roman" w:cs="Times New Roman"/>
          <w:iCs/>
          <w:kern w:val="1"/>
          <w:sz w:val="28"/>
          <w:szCs w:val="28"/>
          <w:lang w:eastAsia="ar-SA"/>
        </w:rPr>
        <w:t xml:space="preserve"> чем за 80 дней до дня голосования. </w:t>
      </w:r>
      <w:r w:rsidRPr="008F4310">
        <w:rPr>
          <w:rFonts w:ascii="Times New Roman" w:eastAsia="Calibri" w:hAnsi="Times New Roman" w:cs="Times New Roman"/>
          <w:sz w:val="28"/>
          <w:szCs w:val="28"/>
          <w:lang w:eastAsia="ru-RU"/>
        </w:rPr>
        <w:t xml:space="preserve">В случаях, установленных федеральным законом, муниципальные выборы назначаются соответствующей </w:t>
      </w:r>
      <w:r w:rsidRPr="008F4310">
        <w:rPr>
          <w:rFonts w:ascii="Times New Roman" w:eastAsia="Calibri" w:hAnsi="Times New Roman" w:cs="Times New Roman"/>
          <w:sz w:val="28"/>
          <w:szCs w:val="28"/>
          <w:lang w:eastAsia="ru-RU"/>
        </w:rPr>
        <w:lastRenderedPageBreak/>
        <w:t>избирательной комиссией или судом.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w:t>
      </w:r>
      <w:proofErr w:type="gramStart"/>
      <w:r w:rsidRPr="008F4310">
        <w:rPr>
          <w:rFonts w:ascii="Times New Roman" w:eastAsia="Andale Sans UI" w:hAnsi="Times New Roman" w:cs="Times New Roman"/>
          <w:iCs/>
          <w:kern w:val="1"/>
          <w:sz w:val="28"/>
          <w:szCs w:val="28"/>
          <w:lang w:eastAsia="ar-SA"/>
        </w:rPr>
        <w:t>проведения выборов депутатов Государственной Думы Федерального Собрания Российской Федерации очередного</w:t>
      </w:r>
      <w:proofErr w:type="gramEnd"/>
      <w:r w:rsidRPr="008F4310">
        <w:rPr>
          <w:rFonts w:ascii="Times New Roman" w:eastAsia="Andale Sans UI" w:hAnsi="Times New Roman" w:cs="Times New Roman"/>
          <w:iCs/>
          <w:kern w:val="1"/>
          <w:sz w:val="28"/>
          <w:szCs w:val="28"/>
          <w:lang w:eastAsia="ar-SA"/>
        </w:rPr>
        <w:t xml:space="preserve"> созыва, - день голосования на указанных выборах.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 назначении досрочных выборов сроки, указанные в части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bCs/>
          <w:sz w:val="28"/>
          <w:szCs w:val="28"/>
          <w:lang w:eastAsia="ru-RU"/>
        </w:rPr>
        <w:t>В случае</w:t>
      </w:r>
      <w:proofErr w:type="gramStart"/>
      <w:r w:rsidRPr="008F4310">
        <w:rPr>
          <w:rFonts w:ascii="Times New Roman" w:eastAsia="Times New Roman" w:hAnsi="Times New Roman" w:cs="Times New Roman"/>
          <w:bCs/>
          <w:sz w:val="28"/>
          <w:szCs w:val="28"/>
          <w:lang w:eastAsia="ru-RU"/>
        </w:rPr>
        <w:t>,</w:t>
      </w:r>
      <w:proofErr w:type="gramEnd"/>
      <w:r w:rsidRPr="008F4310">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Основные выборы органов местного самоуправления, проводимые после досрочных выборов, должны быть назначены на второе воскресенье </w:t>
      </w:r>
      <w:r w:rsidRPr="008F4310">
        <w:rPr>
          <w:rFonts w:ascii="Times New Roman" w:eastAsia="Andale Sans UI" w:hAnsi="Times New Roman" w:cs="Times New Roman"/>
          <w:iCs/>
          <w:kern w:val="1"/>
          <w:sz w:val="28"/>
          <w:szCs w:val="28"/>
          <w:lang w:eastAsia="ar-SA"/>
        </w:rPr>
        <w:t xml:space="preserve">сентября </w:t>
      </w:r>
      <w:r w:rsidRPr="008F4310">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Результаты муниципальных выборов подлежат официальному опубликованию (обнародованию)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14. Голосование по отзыву депутата</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Инициатива проведения голосования по отзыву депутатов Совета, главы поселения принадлежит гражданам Российской Федерации, имеющим </w:t>
      </w:r>
      <w:r w:rsidRPr="008F4310">
        <w:rPr>
          <w:rFonts w:ascii="Times New Roman" w:eastAsia="Andale Sans UI" w:hAnsi="Times New Roman" w:cs="Times New Roman"/>
          <w:kern w:val="1"/>
          <w:sz w:val="28"/>
          <w:szCs w:val="28"/>
          <w:lang w:eastAsia="ar-SA"/>
        </w:rPr>
        <w:lastRenderedPageBreak/>
        <w:t>право на участие в местном референдуме.</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Основанием для отзыва не могут служить политические мотивы (политическая деятельность, позиция при голосовании).</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Основанием для отзыва депутата Совета является подтвержденное в судебном порядке неисполнение полномочий депутата.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комиссии (комитета) Совета, а также уклонение или отказ от выполнения поручений Совета.</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Основаниями для отзыва главы поселения, в случае их подтверждения в судебном порядке, являются:</w:t>
      </w:r>
    </w:p>
    <w:p w:rsidR="008F4310" w:rsidRPr="008F4310" w:rsidRDefault="008F4310" w:rsidP="008F4310">
      <w:pPr>
        <w:widowControl w:val="0"/>
        <w:tabs>
          <w:tab w:val="left" w:pos="60"/>
          <w:tab w:val="left" w:pos="788"/>
          <w:tab w:val="left" w:pos="93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нарушение срока издания муниципального акта, необходимого для реализации решения, принятого путем прямого волеизъявления населения;</w:t>
      </w:r>
    </w:p>
    <w:p w:rsidR="008F4310" w:rsidRPr="008F4310" w:rsidRDefault="008F4310" w:rsidP="008F4310">
      <w:pPr>
        <w:widowControl w:val="0"/>
        <w:tabs>
          <w:tab w:val="left" w:pos="788"/>
          <w:tab w:val="left" w:pos="930"/>
        </w:tabs>
        <w:spacing w:after="0" w:line="240" w:lineRule="auto"/>
        <w:ind w:firstLine="851"/>
        <w:jc w:val="both"/>
        <w:outlineLvl w:val="2"/>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2) неисполнение полномочий по выборной должности, предусмотренных настоящим уставом, повлекшее нарушение прав и свобод граждан. </w:t>
      </w:r>
    </w:p>
    <w:p w:rsidR="008F4310" w:rsidRPr="008F4310" w:rsidRDefault="008F4310" w:rsidP="008F4310">
      <w:pPr>
        <w:widowControl w:val="0"/>
        <w:tabs>
          <w:tab w:val="left" w:pos="788"/>
          <w:tab w:val="left" w:pos="930"/>
          <w:tab w:val="left" w:pos="110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6. Отзыв по указанным основаниям не освобождает депутата Совета, главу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kern w:val="1"/>
          <w:sz w:val="28"/>
          <w:szCs w:val="28"/>
          <w:lang w:eastAsia="ar-SA"/>
        </w:rPr>
        <w:t>7. </w:t>
      </w:r>
      <w:r w:rsidRPr="008F4310">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Pr="008F4310">
        <w:rPr>
          <w:rFonts w:ascii="Times New Roman" w:eastAsia="Andale Sans UI" w:hAnsi="Times New Roman" w:cs="Times New Roman"/>
          <w:kern w:val="1"/>
          <w:sz w:val="28"/>
          <w:szCs w:val="28"/>
          <w:lang w:eastAsia="ar-SA"/>
        </w:rPr>
        <w:t>, главы поселения</w:t>
      </w:r>
      <w:r w:rsidRPr="008F4310">
        <w:rPr>
          <w:rFonts w:ascii="Times New Roman" w:eastAsia="Andale Sans UI" w:hAnsi="Times New Roman" w:cs="Times New Roman"/>
          <w:color w:val="000000"/>
          <w:kern w:val="1"/>
          <w:sz w:val="28"/>
          <w:szCs w:val="28"/>
          <w:lang w:eastAsia="ar-SA"/>
        </w:rPr>
        <w:t xml:space="preserve"> в порядке, установленном статьями 73, 74 Федерального закона                </w:t>
      </w:r>
      <w:r w:rsidRPr="008F4310">
        <w:rPr>
          <w:rFonts w:ascii="Times New Roman" w:eastAsia="Andale Sans UI" w:hAnsi="Times New Roman" w:cs="Times New Roman"/>
          <w:kern w:val="1"/>
          <w:sz w:val="28"/>
          <w:szCs w:val="28"/>
          <w:lang w:eastAsia="ar-SA"/>
        </w:rPr>
        <w:t>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color w:val="000000"/>
          <w:kern w:val="1"/>
          <w:sz w:val="28"/>
          <w:szCs w:val="28"/>
          <w:lang w:eastAsia="ar-SA"/>
        </w:rPr>
        <w:t>8. </w:t>
      </w:r>
      <w:r w:rsidRPr="008F4310">
        <w:rPr>
          <w:rFonts w:ascii="Times New Roman" w:eastAsia="Andale Sans UI" w:hAnsi="Times New Roman" w:cs="Times New Roman"/>
          <w:kern w:val="1"/>
          <w:sz w:val="28"/>
          <w:szCs w:val="28"/>
          <w:lang w:eastAsia="ar-SA"/>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Инициативная группа образуется гражданами, указанными в части 1 настоящей статьи,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по месту своего жительства на собрании.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Инициаторы проведения собрания обязаны заблаговременно известить о времени и месте проведения собрания комиссию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w:t>
      </w:r>
      <w:r w:rsidRPr="008F4310">
        <w:rPr>
          <w:rFonts w:ascii="Times New Roman" w:eastAsia="Andale Sans UI" w:hAnsi="Times New Roman" w:cs="Times New Roman"/>
          <w:kern w:val="1"/>
          <w:sz w:val="28"/>
          <w:szCs w:val="28"/>
          <w:lang w:eastAsia="ar-SA"/>
        </w:rPr>
        <w:lastRenderedPageBreak/>
        <w:t>оснований для его отзыва. Несоблюдение указанных требований является основанием для отказа инициативной группе в регистрации.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но не менее 10 человек.</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11.</w:t>
      </w:r>
      <w:r w:rsidRPr="008F4310">
        <w:rPr>
          <w:rFonts w:ascii="Times New Roman" w:eastAsia="Andale Sans UI" w:hAnsi="Times New Roman" w:cs="Times New Roman"/>
          <w:b/>
          <w:color w:val="000000"/>
          <w:kern w:val="1"/>
          <w:sz w:val="28"/>
          <w:szCs w:val="28"/>
          <w:lang w:eastAsia="ar-SA"/>
        </w:rPr>
        <w:t> </w:t>
      </w:r>
      <w:proofErr w:type="gramStart"/>
      <w:r w:rsidRPr="008F4310">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об образовании инициативной группы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 назначении уполномоченных представителей инициативной группы.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12.</w:t>
      </w:r>
      <w:r w:rsidRPr="008F4310">
        <w:rPr>
          <w:rFonts w:ascii="Times New Roman" w:eastAsia="Andale Sans UI" w:hAnsi="Times New Roman" w:cs="Times New Roman"/>
          <w:b/>
          <w:color w:val="000000"/>
          <w:kern w:val="1"/>
          <w:sz w:val="28"/>
          <w:szCs w:val="28"/>
          <w:lang w:eastAsia="ar-SA"/>
        </w:rPr>
        <w:t> </w:t>
      </w:r>
      <w:r w:rsidRPr="008F4310">
        <w:rPr>
          <w:rFonts w:ascii="Times New Roman" w:eastAsia="Andale Sans UI" w:hAnsi="Times New Roman" w:cs="Times New Roman"/>
          <w:color w:val="000000"/>
          <w:kern w:val="1"/>
          <w:sz w:val="28"/>
          <w:szCs w:val="28"/>
          <w:lang w:eastAsia="ar-SA"/>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главы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proofErr w:type="gramStart"/>
      <w:r w:rsidRPr="008F4310">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8F4310">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 «</w:t>
      </w:r>
      <w:r w:rsidRPr="008F4310">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8F4310">
        <w:rPr>
          <w:rFonts w:ascii="Times New Roman" w:eastAsia="Andale Sans UI" w:hAnsi="Times New Roman" w:cs="Times New Roman"/>
          <w:color w:val="000000"/>
          <w:kern w:val="1"/>
          <w:sz w:val="28"/>
          <w:szCs w:val="28"/>
          <w:lang w:eastAsia="ar-SA"/>
        </w:rPr>
        <w:t xml:space="preserve">Законом Краснодарского края от 23 июля 2003 года № 606-КЗ   </w:t>
      </w:r>
      <w:r w:rsidRPr="008F4310">
        <w:rPr>
          <w:rFonts w:ascii="Times New Roman" w:eastAsia="Andale Sans UI" w:hAnsi="Times New Roman" w:cs="Times New Roman"/>
          <w:color w:val="000000"/>
          <w:kern w:val="1"/>
          <w:sz w:val="28"/>
          <w:szCs w:val="28"/>
          <w:lang w:eastAsia="ar-SA"/>
        </w:rPr>
        <w:lastRenderedPageBreak/>
        <w:t>«О референдумах в Краснодарском крае».</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13 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Количество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14. Количество представляемых в комиссию подписей, собранных в поддержку 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15.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 xml:space="preserve">Период сбора подписей составляет 20 дней. </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16.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8F4310">
        <w:rPr>
          <w:rFonts w:ascii="Times New Roman" w:eastAsia="Andale Sans UI" w:hAnsi="Times New Roman" w:cs="Times New Roman"/>
          <w:color w:val="000000"/>
          <w:kern w:val="1"/>
          <w:sz w:val="28"/>
          <w:szCs w:val="28"/>
          <w:lang w:eastAsia="ar-SA"/>
        </w:rPr>
        <w:t xml:space="preserve">Количество </w:t>
      </w:r>
      <w:r w:rsidRPr="008F4310">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порядке, установленном комиссией.</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w:t>
      </w:r>
      <w:r w:rsidRPr="008F4310">
        <w:rPr>
          <w:rFonts w:ascii="Times New Roman" w:eastAsia="Andale Sans UI" w:hAnsi="Times New Roman" w:cs="Times New Roman"/>
          <w:b/>
          <w:color w:val="000000"/>
          <w:kern w:val="1"/>
          <w:sz w:val="28"/>
          <w:szCs w:val="28"/>
          <w:lang w:eastAsia="ar-SA"/>
        </w:rPr>
        <w:t xml:space="preserve"> </w:t>
      </w:r>
      <w:r w:rsidRPr="008F4310">
        <w:rPr>
          <w:rFonts w:ascii="Times New Roman" w:eastAsia="Andale Sans UI" w:hAnsi="Times New Roman" w:cs="Times New Roman"/>
          <w:color w:val="000000"/>
          <w:kern w:val="1"/>
          <w:sz w:val="28"/>
          <w:szCs w:val="28"/>
          <w:lang w:eastAsia="ar-SA"/>
        </w:rPr>
        <w:t>порядка выдвижения инициативы по отзыву депутата</w:t>
      </w:r>
      <w:r w:rsidRPr="008F4310">
        <w:rPr>
          <w:rFonts w:ascii="Times New Roman" w:eastAsia="Andale Sans UI" w:hAnsi="Times New Roman" w:cs="Times New Roman"/>
          <w:kern w:val="1"/>
          <w:sz w:val="28"/>
          <w:szCs w:val="28"/>
          <w:lang w:eastAsia="ar-SA"/>
        </w:rPr>
        <w:t xml:space="preserve"> Совета</w:t>
      </w:r>
      <w:r w:rsidRPr="008F4310">
        <w:rPr>
          <w:rFonts w:ascii="Times New Roman" w:eastAsia="Andale Sans UI" w:hAnsi="Times New Roman" w:cs="Times New Roman"/>
          <w:color w:val="000000"/>
          <w:kern w:val="1"/>
          <w:sz w:val="28"/>
          <w:szCs w:val="28"/>
          <w:lang w:eastAsia="ar-SA"/>
        </w:rPr>
        <w:t xml:space="preserve">, главы </w:t>
      </w:r>
      <w:r w:rsidRPr="008F4310">
        <w:rPr>
          <w:rFonts w:ascii="Times New Roman" w:eastAsia="Andale Sans UI" w:hAnsi="Times New Roman" w:cs="Times New Roman"/>
          <w:kern w:val="1"/>
          <w:sz w:val="28"/>
          <w:szCs w:val="28"/>
          <w:lang w:eastAsia="ar-SA"/>
        </w:rPr>
        <w:t xml:space="preserve">поселения </w:t>
      </w:r>
      <w:r w:rsidRPr="008F4310">
        <w:rPr>
          <w:rFonts w:ascii="Times New Roman" w:eastAsia="Andale Sans UI" w:hAnsi="Times New Roman" w:cs="Times New Roman"/>
          <w:color w:val="000000"/>
          <w:kern w:val="1"/>
          <w:sz w:val="28"/>
          <w:szCs w:val="28"/>
          <w:lang w:eastAsia="ar-SA"/>
        </w:rPr>
        <w:t>требованиям действующего законодательства, настоящего устава.</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Совет принимает решение о назначении голосования по отзыву не позднее чем через</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15 календарных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дней со дня представления документов, указанных в части 16 настоящей статьи.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8F4310">
        <w:rPr>
          <w:rFonts w:ascii="Times New Roman" w:eastAsia="Andale Sans UI" w:hAnsi="Times New Roman" w:cs="Times New Roman"/>
          <w:color w:val="000000"/>
          <w:kern w:val="1"/>
          <w:sz w:val="28"/>
          <w:szCs w:val="28"/>
          <w:lang w:eastAsia="ar-SA"/>
        </w:rPr>
        <w:t>позднее</w:t>
      </w:r>
      <w:proofErr w:type="gramEnd"/>
      <w:r w:rsidRPr="008F4310">
        <w:rPr>
          <w:rFonts w:ascii="Times New Roman" w:eastAsia="Andale Sans UI" w:hAnsi="Times New Roman" w:cs="Times New Roman"/>
          <w:color w:val="000000"/>
          <w:kern w:val="1"/>
          <w:sz w:val="28"/>
          <w:szCs w:val="28"/>
          <w:lang w:eastAsia="ar-SA"/>
        </w:rPr>
        <w:t xml:space="preserve"> чем </w:t>
      </w:r>
      <w:r w:rsidRPr="008F4310">
        <w:rPr>
          <w:rFonts w:ascii="Times New Roman" w:eastAsia="Andale Sans UI" w:hAnsi="Times New Roman" w:cs="Times New Roman"/>
          <w:color w:val="000000"/>
          <w:kern w:val="1"/>
          <w:sz w:val="28"/>
          <w:szCs w:val="28"/>
          <w:lang w:eastAsia="ar-SA"/>
        </w:rPr>
        <w:lastRenderedPageBreak/>
        <w:t>за 55 дней до дня голосования.</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proofErr w:type="gramStart"/>
      <w:r w:rsidRPr="008F4310">
        <w:rPr>
          <w:rFonts w:ascii="Times New Roman" w:eastAsia="Andale Sans UI" w:hAnsi="Times New Roman" w:cs="Times New Roman"/>
          <w:bCs/>
          <w:kern w:val="1"/>
          <w:sz w:val="28"/>
          <w:szCs w:val="28"/>
          <w:lang w:eastAsia="ar-SA"/>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18. Голосование по отзыву осуществляется в границах избирательных участков, образованных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F4310" w:rsidRPr="008F4310" w:rsidRDefault="008F4310" w:rsidP="008F4310">
      <w:pPr>
        <w:widowControl w:val="0"/>
        <w:tabs>
          <w:tab w:val="left" w:pos="425"/>
        </w:tabs>
        <w:overflowPunct w:val="0"/>
        <w:spacing w:after="0" w:line="240" w:lineRule="auto"/>
        <w:ind w:firstLine="851"/>
        <w:jc w:val="both"/>
        <w:rPr>
          <w:rFonts w:ascii="Times New Roman" w:eastAsia="Andale Sans UI" w:hAnsi="Times New Roman" w:cs="Times New Roman"/>
          <w:bCs/>
          <w:iCs/>
          <w:kern w:val="1"/>
          <w:sz w:val="28"/>
          <w:szCs w:val="28"/>
          <w:lang w:eastAsia="ar-SA"/>
        </w:rPr>
      </w:pPr>
      <w:r w:rsidRPr="008F4310">
        <w:rPr>
          <w:rFonts w:ascii="Times New Roman" w:eastAsia="Andale Sans UI" w:hAnsi="Times New Roman" w:cs="Times New Roman"/>
          <w:bCs/>
          <w:iCs/>
          <w:kern w:val="1"/>
          <w:sz w:val="28"/>
          <w:szCs w:val="28"/>
          <w:lang w:eastAsia="ar-SA"/>
        </w:rPr>
        <w:t>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w:t>
      </w:r>
    </w:p>
    <w:p w:rsidR="008F4310" w:rsidRPr="008F4310" w:rsidRDefault="008F4310" w:rsidP="008F4310">
      <w:pPr>
        <w:widowControl w:val="0"/>
        <w:tabs>
          <w:tab w:val="left" w:pos="141"/>
          <w:tab w:val="left" w:pos="283"/>
          <w:tab w:val="left" w:pos="425"/>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19. Для участия в голосовании по отзыву избиратель получает бюллетень для голосования по отзыву.</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8F4310">
        <w:rPr>
          <w:rFonts w:ascii="Times New Roman" w:eastAsia="Andale Sans UI" w:hAnsi="Times New Roman" w:cs="Times New Roman"/>
          <w:color w:val="000000"/>
          <w:kern w:val="1"/>
          <w:sz w:val="28"/>
          <w:szCs w:val="28"/>
          <w:lang w:eastAsia="ar-SA"/>
        </w:rPr>
        <w:t>позднее</w:t>
      </w:r>
      <w:proofErr w:type="gramEnd"/>
      <w:r w:rsidRPr="008F4310">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8F4310">
        <w:rPr>
          <w:rFonts w:ascii="Times New Roman" w:eastAsia="Andale Sans UI" w:hAnsi="Times New Roman" w:cs="Times New Roman"/>
          <w:color w:val="000000"/>
          <w:kern w:val="1"/>
          <w:sz w:val="28"/>
          <w:szCs w:val="28"/>
          <w:lang w:eastAsia="ar-SA"/>
        </w:rPr>
        <w:t>которыми</w:t>
      </w:r>
      <w:proofErr w:type="gramEnd"/>
      <w:r w:rsidRPr="008F4310">
        <w:rPr>
          <w:rFonts w:ascii="Times New Roman" w:eastAsia="Andale Sans UI" w:hAnsi="Times New Roman" w:cs="Times New Roman"/>
          <w:color w:val="000000"/>
          <w:kern w:val="1"/>
          <w:sz w:val="28"/>
          <w:szCs w:val="28"/>
          <w:lang w:eastAsia="ar-SA"/>
        </w:rPr>
        <w:t xml:space="preserve"> помещаются пустые квадраты.</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21. </w:t>
      </w:r>
      <w:proofErr w:type="gramStart"/>
      <w:r w:rsidRPr="008F4310">
        <w:rPr>
          <w:rFonts w:ascii="Times New Roman" w:eastAsia="Andale Sans UI" w:hAnsi="Times New Roman" w:cs="Times New Roman"/>
          <w:kern w:val="1"/>
          <w:sz w:val="28"/>
          <w:szCs w:val="28"/>
          <w:lang w:eastAsia="ar-SA"/>
        </w:rPr>
        <w:t>Голосование по отзыву депутата Совета, главы поселения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проводится в порядке, установленном Федеральным законом </w:t>
      </w:r>
      <w:r w:rsidRPr="008F4310">
        <w:rPr>
          <w:rFonts w:ascii="Times New Roman" w:eastAsia="Andale Sans UI" w:hAnsi="Times New Roman" w:cs="Times New Roman"/>
          <w:iCs/>
          <w:kern w:val="1"/>
          <w:sz w:val="28"/>
          <w:szCs w:val="28"/>
          <w:lang w:eastAsia="ar-SA"/>
        </w:rPr>
        <w:t>от 12 июня 2002 года                  № 67-ФЗ</w:t>
      </w:r>
      <w:r w:rsidRPr="008F4310">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8F4310">
        <w:rPr>
          <w:rFonts w:ascii="Times New Roman" w:eastAsia="Andale Sans UI" w:hAnsi="Times New Roman" w:cs="Times New Roman"/>
          <w:iCs/>
          <w:kern w:val="1"/>
          <w:sz w:val="28"/>
          <w:szCs w:val="28"/>
          <w:lang w:eastAsia="ar-SA"/>
        </w:rPr>
        <w:t>от 23 июля 2003 года № 606-КЗ</w:t>
      </w:r>
      <w:r w:rsidRPr="008F4310">
        <w:rPr>
          <w:rFonts w:ascii="Times New Roman" w:eastAsia="Andale Sans UI" w:hAnsi="Times New Roman" w:cs="Times New Roman"/>
          <w:b/>
          <w:iCs/>
          <w:kern w:val="1"/>
          <w:sz w:val="28"/>
          <w:szCs w:val="28"/>
          <w:lang w:eastAsia="ar-SA"/>
        </w:rPr>
        <w:t xml:space="preserve"> </w:t>
      </w:r>
      <w:r w:rsidRPr="008F4310">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предусмотренных Федеральным законом от 6 октября 2003 года № 131-ФЗ «Об</w:t>
      </w:r>
      <w:proofErr w:type="gramEnd"/>
      <w:r w:rsidRPr="008F4310">
        <w:rPr>
          <w:rFonts w:ascii="Times New Roman" w:eastAsia="Andale Sans UI" w:hAnsi="Times New Roman" w:cs="Times New Roman"/>
          <w:kern w:val="1"/>
          <w:sz w:val="28"/>
          <w:szCs w:val="28"/>
          <w:lang w:eastAsia="ar-SA"/>
        </w:rPr>
        <w:t xml:space="preserve"> общих </w:t>
      </w:r>
      <w:proofErr w:type="gramStart"/>
      <w:r w:rsidRPr="008F4310">
        <w:rPr>
          <w:rFonts w:ascii="Times New Roman" w:eastAsia="Andale Sans UI" w:hAnsi="Times New Roman" w:cs="Times New Roman"/>
          <w:kern w:val="1"/>
          <w:sz w:val="28"/>
          <w:szCs w:val="28"/>
          <w:lang w:eastAsia="ar-SA"/>
        </w:rPr>
        <w:t>принципах</w:t>
      </w:r>
      <w:proofErr w:type="gramEnd"/>
      <w:r w:rsidRPr="008F4310">
        <w:rPr>
          <w:rFonts w:ascii="Times New Roman" w:eastAsia="Andale Sans UI" w:hAnsi="Times New Roman" w:cs="Times New Roman"/>
          <w:kern w:val="1"/>
          <w:sz w:val="28"/>
          <w:szCs w:val="28"/>
          <w:lang w:eastAsia="ar-SA"/>
        </w:rPr>
        <w:t xml:space="preserve"> организации местного самоуправления в Российской Федерации».</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22. Депутат Совета считается отозванным, если за отзыв проголосовало </w:t>
      </w:r>
      <w:r w:rsidRPr="008F4310">
        <w:rPr>
          <w:rFonts w:ascii="Times New Roman" w:eastAsia="Andale Sans UI" w:hAnsi="Times New Roman" w:cs="Times New Roman"/>
          <w:kern w:val="1"/>
          <w:sz w:val="28"/>
          <w:szCs w:val="28"/>
          <w:lang w:eastAsia="ar-SA"/>
        </w:rPr>
        <w:lastRenderedPageBreak/>
        <w:t xml:space="preserve">не менее половины избирателей, зарегистрированных в избирательном округе, в котором был избран отзываемый депутат. </w:t>
      </w:r>
    </w:p>
    <w:p w:rsidR="008F4310" w:rsidRPr="008F4310" w:rsidRDefault="008F4310" w:rsidP="008F4310">
      <w:pPr>
        <w:widowControl w:val="0"/>
        <w:tabs>
          <w:tab w:val="left" w:pos="-900"/>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 не менее половины избирателей, зарегистрированных на территории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образования.</w:t>
      </w:r>
    </w:p>
    <w:p w:rsidR="008F4310" w:rsidRPr="008F4310" w:rsidRDefault="008F4310" w:rsidP="008F4310">
      <w:pPr>
        <w:widowControl w:val="0"/>
        <w:tabs>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В случае невыполнения условия, предусмотренного частью 22 настоящей статьи, комиссия признает решение об отзыве не принятым.</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8F4310" w:rsidRPr="008F4310" w:rsidRDefault="008F4310" w:rsidP="008F4310">
      <w:pPr>
        <w:widowControl w:val="0"/>
        <w:tabs>
          <w:tab w:val="left" w:pos="-709"/>
          <w:tab w:val="left" w:pos="-426"/>
          <w:tab w:val="left" w:pos="-142"/>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26.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F4310" w:rsidRPr="008F4310" w:rsidRDefault="008F4310" w:rsidP="008F4310">
      <w:pPr>
        <w:widowControl w:val="0"/>
        <w:tabs>
          <w:tab w:val="left" w:pos="-900"/>
          <w:tab w:val="left" w:pos="-709"/>
          <w:tab w:val="left" w:pos="-426"/>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27.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8F4310">
        <w:rPr>
          <w:rFonts w:ascii="Times New Roman" w:eastAsia="Andale Sans UI" w:hAnsi="Times New Roman" w:cs="Times New Roman"/>
          <w:bCs/>
          <w:kern w:val="1"/>
          <w:sz w:val="28"/>
          <w:szCs w:val="28"/>
          <w:lang w:eastAsia="ar-SA"/>
        </w:rPr>
        <w:t>Голосование по указанным вопросам назначается Советом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предусмотренных Федеральным законом от 6 октября 2003 года № 131-ФЗ «Об</w:t>
      </w:r>
      <w:proofErr w:type="gramEnd"/>
      <w:r w:rsidRPr="008F4310">
        <w:rPr>
          <w:rFonts w:ascii="Times New Roman" w:eastAsia="Andale Sans UI" w:hAnsi="Times New Roman" w:cs="Times New Roman"/>
          <w:bCs/>
          <w:kern w:val="1"/>
          <w:sz w:val="28"/>
          <w:szCs w:val="28"/>
          <w:lang w:eastAsia="ar-SA"/>
        </w:rPr>
        <w:t xml:space="preserve"> общих </w:t>
      </w:r>
      <w:proofErr w:type="gramStart"/>
      <w:r w:rsidRPr="008F4310">
        <w:rPr>
          <w:rFonts w:ascii="Times New Roman" w:eastAsia="Andale Sans UI" w:hAnsi="Times New Roman" w:cs="Times New Roman"/>
          <w:bCs/>
          <w:kern w:val="1"/>
          <w:sz w:val="28"/>
          <w:szCs w:val="28"/>
          <w:lang w:eastAsia="ar-SA"/>
        </w:rPr>
        <w:t>принципах</w:t>
      </w:r>
      <w:proofErr w:type="gramEnd"/>
      <w:r w:rsidRPr="008F4310">
        <w:rPr>
          <w:rFonts w:ascii="Times New Roman" w:eastAsia="Andale Sans UI" w:hAnsi="Times New Roman" w:cs="Times New Roman"/>
          <w:bCs/>
          <w:kern w:val="1"/>
          <w:sz w:val="28"/>
          <w:szCs w:val="28"/>
          <w:lang w:eastAsia="ar-SA"/>
        </w:rPr>
        <w:t xml:space="preserve"> организации местного самоуправления в Российской Федерации». </w:t>
      </w:r>
      <w:proofErr w:type="gramStart"/>
      <w:r w:rsidRPr="008F4310">
        <w:rPr>
          <w:rFonts w:ascii="Times New Roman" w:eastAsia="Andale Sans UI" w:hAnsi="Times New Roman" w:cs="Times New Roman"/>
          <w:bCs/>
          <w:kern w:val="1"/>
          <w:sz w:val="28"/>
          <w:szCs w:val="28"/>
          <w:lang w:eastAsia="ar-SA"/>
        </w:rPr>
        <w:t>При этом положения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Краснодарского края от 23 июля 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8F4310">
        <w:rPr>
          <w:rFonts w:ascii="Times New Roman" w:eastAsia="Andale Sans UI" w:hAnsi="Times New Roman" w:cs="Times New Roman"/>
          <w:bCs/>
          <w:kern w:val="1"/>
          <w:sz w:val="28"/>
          <w:szCs w:val="28"/>
          <w:lang w:eastAsia="ar-SA"/>
        </w:rPr>
        <w:t xml:space="preserve">, </w:t>
      </w:r>
      <w:proofErr w:type="gramStart"/>
      <w:r w:rsidRPr="008F4310">
        <w:rPr>
          <w:rFonts w:ascii="Times New Roman" w:eastAsia="Andale Sans UI" w:hAnsi="Times New Roman" w:cs="Times New Roman"/>
          <w:bCs/>
          <w:kern w:val="1"/>
          <w:sz w:val="28"/>
          <w:szCs w:val="28"/>
          <w:lang w:eastAsia="ar-SA"/>
        </w:rPr>
        <w:t>принятого</w:t>
      </w:r>
      <w:proofErr w:type="gramEnd"/>
      <w:r w:rsidRPr="008F4310">
        <w:rPr>
          <w:rFonts w:ascii="Times New Roman" w:eastAsia="Andale Sans UI" w:hAnsi="Times New Roman" w:cs="Times New Roman"/>
          <w:bCs/>
          <w:kern w:val="1"/>
          <w:sz w:val="28"/>
          <w:szCs w:val="28"/>
          <w:lang w:eastAsia="ar-SA"/>
        </w:rPr>
        <w:t xml:space="preserve"> на референдуме, не применяются.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28. Голосование по вопросам изменения границ поселения, преобразования поселения, проводимое в соответствии с Федеральным законом от 6 октября 2003 года № 131-ФЗ «Об общих принципах организации местного самоуправления в Российской Федерации», считается состоявшимся, если в нем </w:t>
      </w:r>
      <w:r w:rsidRPr="008F4310">
        <w:rPr>
          <w:rFonts w:ascii="Times New Roman" w:eastAsia="Andale Sans UI" w:hAnsi="Times New Roman" w:cs="Times New Roman"/>
          <w:kern w:val="1"/>
          <w:sz w:val="28"/>
          <w:szCs w:val="28"/>
          <w:lang w:eastAsia="ar-SA"/>
        </w:rPr>
        <w:lastRenderedPageBreak/>
        <w:t>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F4310" w:rsidRPr="008F4310" w:rsidRDefault="008F4310" w:rsidP="008F4310">
      <w:pPr>
        <w:widowControl w:val="0"/>
        <w:tabs>
          <w:tab w:val="left" w:pos="-9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29.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F4310" w:rsidRPr="008F4310" w:rsidRDefault="008F4310" w:rsidP="008F4310">
      <w:pPr>
        <w:widowControl w:val="0"/>
        <w:tabs>
          <w:tab w:val="left" w:pos="27232"/>
        </w:tabs>
        <w:spacing w:after="0" w:line="240" w:lineRule="auto"/>
        <w:ind w:left="1296" w:hanging="1296"/>
        <w:outlineLvl w:val="6"/>
        <w:rPr>
          <w:rFonts w:ascii="Times New Roman" w:eastAsia="Andale Sans UI" w:hAnsi="Times New Roman" w:cs="Times New Roman"/>
          <w:b/>
          <w:bCs/>
          <w:kern w:val="1"/>
          <w:sz w:val="28"/>
          <w:szCs w:val="28"/>
          <w:lang w:eastAsia="ar-SA"/>
        </w:rPr>
      </w:pPr>
    </w:p>
    <w:p w:rsidR="008F4310" w:rsidRPr="008F4310" w:rsidRDefault="008F4310" w:rsidP="008F4310">
      <w:pPr>
        <w:widowControl w:val="0"/>
        <w:tabs>
          <w:tab w:val="left" w:pos="27232"/>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15. Правотворческая инициатива граждан</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w:t>
      </w:r>
      <w:proofErr w:type="gramStart"/>
      <w:r w:rsidRPr="008F4310">
        <w:rPr>
          <w:rFonts w:ascii="Times New Roman" w:eastAsia="Arial Unicode MS" w:hAnsi="Times New Roman" w:cs="Times New Roman"/>
          <w:kern w:val="1"/>
          <w:sz w:val="28"/>
          <w:szCs w:val="28"/>
          <w:lang w:eastAsia="ar-SA"/>
        </w:rPr>
        <w:t>,</w:t>
      </w:r>
      <w:proofErr w:type="gramEnd"/>
      <w:r w:rsidRPr="008F4310">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открытом заседании.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631"/>
        </w:tabs>
        <w:spacing w:after="0" w:line="240" w:lineRule="auto"/>
        <w:ind w:firstLine="851"/>
        <w:outlineLvl w:val="6"/>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Под территориальным общественным самоуправлением понимается самоорганизация граждан по месту их жительства </w:t>
      </w:r>
      <w:proofErr w:type="gramStart"/>
      <w:r w:rsidRPr="008F4310">
        <w:rPr>
          <w:rFonts w:ascii="Times New Roman" w:eastAsia="Andale Sans UI" w:hAnsi="Times New Roman" w:cs="Times New Roman"/>
          <w:kern w:val="1"/>
          <w:sz w:val="28"/>
          <w:szCs w:val="28"/>
          <w:lang w:eastAsia="ar-SA"/>
        </w:rPr>
        <w:t>на части территории</w:t>
      </w:r>
      <w:proofErr w:type="gramEnd"/>
      <w:r w:rsidRPr="008F4310">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Территориальное общественное самоуправление в поселении осуществляется непосредственно населением посредством проведения </w:t>
      </w:r>
      <w:r w:rsidRPr="008F4310">
        <w:rPr>
          <w:rFonts w:ascii="Times New Roman" w:eastAsia="Andale Sans UI" w:hAnsi="Times New Roman" w:cs="Times New Roman"/>
          <w:kern w:val="1"/>
          <w:sz w:val="28"/>
          <w:szCs w:val="28"/>
          <w:lang w:eastAsia="ar-SA"/>
        </w:rPr>
        <w:lastRenderedPageBreak/>
        <w:t xml:space="preserve">собраний и конференций граждан, а также посредством создания органов территориального общественного самоуправления. </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К исключительным полномочиям собрания, конференции граждан, осуществляющих территориальное общественное самоуправление, относятся: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установление структуры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устава территориального общественного самоуправления, внесение в него изменений и дополнений;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избрание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определение основных направлений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сметы доходов и расходов территориального общественного самоуправления и отчет</w:t>
      </w:r>
      <w:proofErr w:type="gramStart"/>
      <w:r w:rsidRPr="008F4310">
        <w:rPr>
          <w:rFonts w:ascii="Times New Roman" w:eastAsia="Arial Unicode MS" w:hAnsi="Times New Roman" w:cs="Times New Roman"/>
          <w:kern w:val="1"/>
          <w:sz w:val="28"/>
          <w:szCs w:val="28"/>
          <w:lang w:eastAsia="ar-SA"/>
        </w:rPr>
        <w:t>а о ее</w:t>
      </w:r>
      <w:proofErr w:type="gramEnd"/>
      <w:r w:rsidRPr="008F4310">
        <w:rPr>
          <w:rFonts w:ascii="Times New Roman" w:eastAsia="Arial Unicode MS" w:hAnsi="Times New Roman" w:cs="Times New Roman"/>
          <w:kern w:val="1"/>
          <w:sz w:val="28"/>
          <w:szCs w:val="28"/>
          <w:lang w:eastAsia="ar-SA"/>
        </w:rPr>
        <w:t xml:space="preserve"> исполнении;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рассмотрение и утверждение отчетов о деятельности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Органы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представляют интересы населения, проживающего на соответствующей территории;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2) обеспечивают исполнение решений, принятых на собраниях и конференциях граждан;</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В уставе территориального общественного самоуправления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территория, на которой оно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цели, задачи, формы и основные направления деятельности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порядок принятия решений;</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порядок приобретения имущества, а также порядок пользования и распоряжения указанным имуществом и финансовыми средствами;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порядок прекращения осуществления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17.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Публичные слушания проводятся по инициативе населения, Совета, главы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На публичные слушания должны выноситься: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F4310" w:rsidRPr="008F4310" w:rsidRDefault="008F4310" w:rsidP="0030022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проект местного бюджета и отчет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3)</w:t>
      </w:r>
      <w:r w:rsidRPr="008F4310">
        <w:rPr>
          <w:rFonts w:ascii="Times New Roman" w:eastAsia="Arial Unicode MS" w:hAnsi="Times New Roman" w:cs="Times New Roman"/>
          <w:b/>
          <w:kern w:val="1"/>
          <w:sz w:val="28"/>
          <w:szCs w:val="28"/>
          <w:lang w:eastAsia="ar-SA"/>
        </w:rPr>
        <w:t> </w:t>
      </w:r>
      <w:r w:rsidRPr="008F4310">
        <w:rPr>
          <w:rFonts w:ascii="Times New Roman" w:eastAsia="Arial Unicode MS" w:hAnsi="Times New Roman" w:cs="Times New Roman"/>
          <w:kern w:val="1"/>
          <w:sz w:val="28"/>
          <w:szCs w:val="28"/>
          <w:lang w:eastAsia="ar-SA"/>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Pr="008F4310">
        <w:rPr>
          <w:rFonts w:ascii="Times New Roman" w:eastAsia="Calibri" w:hAnsi="Times New Roman" w:cs="Times New Roman"/>
          <w:sz w:val="28"/>
          <w:szCs w:val="28"/>
          <w:lang w:eastAsia="ar-SA"/>
        </w:rPr>
        <w:t>за исключением случаев, предусмотренных Градостроительным кодексом Российской Федерации,</w:t>
      </w:r>
      <w:r w:rsidRPr="008F4310">
        <w:rPr>
          <w:rFonts w:ascii="Times New Roman" w:eastAsia="Calibri" w:hAnsi="Times New Roman" w:cs="Times New Roman"/>
          <w:b/>
          <w:sz w:val="28"/>
          <w:szCs w:val="28"/>
          <w:lang w:eastAsia="ar-SA"/>
        </w:rPr>
        <w:t xml:space="preserve"> </w:t>
      </w:r>
      <w:r w:rsidRPr="008F4310">
        <w:rPr>
          <w:rFonts w:ascii="Times New Roman" w:eastAsia="Arial Unicode MS" w:hAnsi="Times New Roman" w:cs="Times New Roman"/>
          <w:kern w:val="1"/>
          <w:sz w:val="28"/>
          <w:szCs w:val="28"/>
          <w:lang w:eastAsia="ar-SA"/>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вопросы изменения</w:t>
      </w:r>
      <w:proofErr w:type="gramEnd"/>
      <w:r w:rsidRPr="008F4310">
        <w:rPr>
          <w:rFonts w:ascii="Times New Roman" w:eastAsia="Arial Unicode MS" w:hAnsi="Times New Roman" w:cs="Times New Roman"/>
          <w:kern w:val="1"/>
          <w:sz w:val="28"/>
          <w:szCs w:val="28"/>
          <w:lang w:eastAsia="ar-SA"/>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F4310" w:rsidRPr="008F4310" w:rsidRDefault="008F4310" w:rsidP="008F4310">
      <w:pPr>
        <w:widowControl w:val="0"/>
        <w:tabs>
          <w:tab w:val="left" w:pos="-3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вопросы о преобразовании поселения.</w:t>
      </w:r>
    </w:p>
    <w:p w:rsidR="008F4310" w:rsidRPr="008F4310" w:rsidRDefault="008F4310" w:rsidP="008F4310">
      <w:pPr>
        <w:widowControl w:val="0"/>
        <w:tabs>
          <w:tab w:val="left" w:pos="-35"/>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proofErr w:type="gramStart"/>
      <w:r w:rsidRPr="008F4310">
        <w:rPr>
          <w:rFonts w:ascii="Times New Roman" w:eastAsia="Andale Sans UI" w:hAnsi="Times New Roman" w:cs="Times New Roman"/>
          <w:kern w:val="1"/>
          <w:sz w:val="28"/>
          <w:szCs w:val="28"/>
          <w:lang w:eastAsia="ar-SA"/>
        </w:rPr>
        <w:t>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8F4310">
        <w:rPr>
          <w:rFonts w:ascii="Times New Roman" w:eastAsia="Times New Roman" w:hAnsi="Times New Roman" w:cs="Times New Roman"/>
          <w:kern w:val="1"/>
          <w:sz w:val="28"/>
          <w:szCs w:val="28"/>
          <w:lang w:eastAsia="ar-SA"/>
        </w:rPr>
        <w:t>, включая мотивированное обоснование принятых решений.</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Порядок организации и проведения публичных слушаний по проектам генеральных планов поселений определяется нормативным правовым актом Совета с учетом положений Градостроительного кодекса Российской Федерации.</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18. Собрание граждан</w:t>
      </w:r>
    </w:p>
    <w:p w:rsidR="008F4310" w:rsidRPr="008F4310" w:rsidRDefault="008F4310" w:rsidP="008F4310">
      <w:pPr>
        <w:widowControl w:val="0"/>
        <w:tabs>
          <w:tab w:val="left" w:pos="-993"/>
          <w:tab w:val="left" w:pos="-568"/>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F4310">
        <w:rPr>
          <w:rFonts w:ascii="Times New Roman" w:eastAsia="Andale Sans UI" w:hAnsi="Times New Roman" w:cs="Times New Roman"/>
          <w:bCs/>
          <w:kern w:val="1"/>
          <w:sz w:val="28"/>
          <w:szCs w:val="28"/>
          <w:lang w:eastAsia="ar-SA"/>
        </w:rPr>
        <w:t>на части территории</w:t>
      </w:r>
      <w:proofErr w:type="gramEnd"/>
      <w:r w:rsidRPr="008F4310">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8F4310" w:rsidRPr="008F4310" w:rsidRDefault="008F4310" w:rsidP="008F4310">
      <w:pPr>
        <w:widowControl w:val="0"/>
        <w:tabs>
          <w:tab w:val="left" w:pos="-993"/>
          <w:tab w:val="left" w:pos="-851"/>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Собрание граждан, проводимое по инициативе населения, назначается </w:t>
      </w:r>
      <w:r w:rsidRPr="008F4310">
        <w:rPr>
          <w:rFonts w:ascii="Times New Roman" w:eastAsia="Andale Sans UI" w:hAnsi="Times New Roman" w:cs="Times New Roman"/>
          <w:kern w:val="1"/>
          <w:sz w:val="28"/>
          <w:szCs w:val="28"/>
          <w:lang w:eastAsia="ar-SA"/>
        </w:rPr>
        <w:lastRenderedPageBreak/>
        <w:t>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8F4310">
        <w:rPr>
          <w:rFonts w:ascii="Times New Roman" w:eastAsia="Times New Roman" w:hAnsi="Times New Roman" w:cs="Times New Roman"/>
          <w:kern w:val="1"/>
          <w:sz w:val="28"/>
          <w:szCs w:val="28"/>
          <w:lang w:eastAsia="ar-SA"/>
        </w:rPr>
        <w:t>одной трети</w:t>
      </w:r>
      <w:r w:rsidRPr="008F4310">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F4310" w:rsidRPr="008F4310" w:rsidRDefault="008F4310" w:rsidP="008F4310">
      <w:pPr>
        <w:widowControl w:val="0"/>
        <w:tabs>
          <w:tab w:val="left" w:pos="-90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Порядок назначения и проведения собрания граждан, а также полномочия собрания граждан определяются</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F4310" w:rsidRPr="008F4310" w:rsidRDefault="008F4310" w:rsidP="008F4310">
      <w:pPr>
        <w:widowControl w:val="0"/>
        <w:tabs>
          <w:tab w:val="left" w:pos="-993"/>
          <w:tab w:val="left" w:pos="127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19. Конференция граждан (собрание делегатов)</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F4310" w:rsidRPr="008F4310" w:rsidRDefault="008F4310" w:rsidP="008F4310">
      <w:pPr>
        <w:widowControl w:val="0"/>
        <w:tabs>
          <w:tab w:val="left" w:pos="160"/>
        </w:tabs>
        <w:spacing w:after="0" w:line="240" w:lineRule="auto"/>
        <w:ind w:firstLine="993"/>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Конференция граждан по указанным в части 1 настоящей статьи вопросам проводится по инициативе, оформленной в виде правового акта:</w:t>
      </w:r>
    </w:p>
    <w:p w:rsidR="008F4310" w:rsidRPr="008F4310" w:rsidRDefault="008F4310" w:rsidP="008F4310">
      <w:pPr>
        <w:widowControl w:val="0"/>
        <w:tabs>
          <w:tab w:val="left" w:pos="2718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Совета;</w:t>
      </w:r>
    </w:p>
    <w:p w:rsidR="008F4310" w:rsidRPr="008F4310" w:rsidRDefault="008F4310" w:rsidP="008F4310">
      <w:pPr>
        <w:widowControl w:val="0"/>
        <w:tabs>
          <w:tab w:val="left" w:pos="272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администрации поселения.</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8F4310" w:rsidRPr="008F4310" w:rsidRDefault="008F4310" w:rsidP="008F4310">
      <w:pPr>
        <w:widowControl w:val="0"/>
        <w:tabs>
          <w:tab w:val="left" w:pos="16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4. Порядок назначения и проведения конференции граждан (собрания делегатов)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определяется нормативным правовым актом Совета.</w:t>
      </w:r>
    </w:p>
    <w:p w:rsidR="008F4310" w:rsidRPr="008F4310" w:rsidRDefault="008F4310" w:rsidP="008F4310">
      <w:pPr>
        <w:widowControl w:val="0"/>
        <w:tabs>
          <w:tab w:val="left" w:pos="160"/>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5. Итоги конференции граждан (собрания делегатов) подлежат официальному опубликованию (обнародованию).</w:t>
      </w:r>
    </w:p>
    <w:p w:rsidR="008F4310" w:rsidRPr="008F4310" w:rsidRDefault="008F4310" w:rsidP="008F4310">
      <w:pPr>
        <w:widowControl w:val="0"/>
        <w:tabs>
          <w:tab w:val="left" w:pos="-28156"/>
          <w:tab w:val="left" w:pos="-27589"/>
        </w:tabs>
        <w:overflowPunct w:val="0"/>
        <w:spacing w:after="0" w:line="240" w:lineRule="auto"/>
        <w:ind w:left="283"/>
        <w:jc w:val="both"/>
        <w:rPr>
          <w:rFonts w:ascii="Times New Roman" w:eastAsia="Andale Sans UI" w:hAnsi="Times New Roman" w:cs="Times New Roman"/>
          <w:b/>
          <w:bCs/>
          <w:kern w:val="1"/>
          <w:sz w:val="28"/>
          <w:szCs w:val="28"/>
          <w:u w:val="single"/>
          <w:lang w:eastAsia="ar-SA"/>
        </w:rPr>
      </w:pPr>
    </w:p>
    <w:p w:rsidR="008F4310" w:rsidRPr="008F4310" w:rsidRDefault="008F4310" w:rsidP="008F4310">
      <w:pPr>
        <w:widowControl w:val="0"/>
        <w:tabs>
          <w:tab w:val="left" w:pos="-1276"/>
          <w:tab w:val="left" w:pos="0"/>
        </w:tabs>
        <w:spacing w:after="0" w:line="240" w:lineRule="auto"/>
        <w:ind w:firstLine="851"/>
        <w:jc w:val="both"/>
        <w:outlineLvl w:val="5"/>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20. Опрос граждан</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Опрос граждан проводится на всей территории или </w:t>
      </w:r>
      <w:proofErr w:type="gramStart"/>
      <w:r w:rsidRPr="008F4310">
        <w:rPr>
          <w:rFonts w:ascii="Times New Roman" w:eastAsia="Andale Sans UI" w:hAnsi="Times New Roman" w:cs="Times New Roman"/>
          <w:kern w:val="1"/>
          <w:sz w:val="28"/>
          <w:szCs w:val="28"/>
          <w:lang w:eastAsia="ar-SA"/>
        </w:rPr>
        <w:t>на части территории</w:t>
      </w:r>
      <w:proofErr w:type="gramEnd"/>
      <w:r w:rsidRPr="008F4310">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Результаты опроса носят рекомендательный характер.</w:t>
      </w:r>
    </w:p>
    <w:p w:rsidR="008F4310" w:rsidRPr="008F4310" w:rsidRDefault="008F4310" w:rsidP="008F4310">
      <w:pPr>
        <w:widowControl w:val="0"/>
        <w:tabs>
          <w:tab w:val="left" w:pos="-1276"/>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 опросе граждан имеют право участвовать жители поселения, обладающие избирательным правом.</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Опрос граждан проводится по инициативе: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F4310" w:rsidRPr="008F4310" w:rsidRDefault="008F4310" w:rsidP="008F4310">
      <w:pPr>
        <w:widowControl w:val="0"/>
        <w:tabs>
          <w:tab w:val="left" w:pos="-1276"/>
          <w:tab w:val="left" w:pos="-426"/>
          <w:tab w:val="left" w:pos="993"/>
          <w:tab w:val="left" w:pos="13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Порядок назначения и проведения опроса граждан определяется нормативными правовыми актами Совета</w:t>
      </w:r>
      <w:r w:rsidRPr="008F4310">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дата и сроки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2) формулировка вопроса (вопросов), предлагаемого (предлагаемых) при проведении опроса;</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методика проведения опроса;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форма опросного листа;</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минимальная численность жителей муниципального образования, участвующих в опросе.</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Жители поселения должны быть проинформированы о проведении опроса граждан не менее чем за 10 дней до его проведения.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Финансирование мероприятий, связанных с подготовкой и проведением опроса граждан, осуществляется: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 счет сре</w:t>
      </w:r>
      <w:proofErr w:type="gramStart"/>
      <w:r w:rsidRPr="008F4310">
        <w:rPr>
          <w:rFonts w:ascii="Times New Roman" w:eastAsia="Andale Sans UI" w:hAnsi="Times New Roman" w:cs="Times New Roman"/>
          <w:kern w:val="1"/>
          <w:sz w:val="28"/>
          <w:szCs w:val="28"/>
          <w:lang w:eastAsia="ar-SA"/>
        </w:rPr>
        <w:t>дств кр</w:t>
      </w:r>
      <w:proofErr w:type="gramEnd"/>
      <w:r w:rsidRPr="008F4310">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8F4310" w:rsidRPr="008F4310" w:rsidRDefault="008F4310" w:rsidP="008F4310">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Граждане имеют право на индивидуальные и коллективные обращения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Обращения граждан подлежат рассмотрению в порядке и сроки, </w:t>
      </w:r>
      <w:r w:rsidRPr="008F4310">
        <w:rPr>
          <w:rFonts w:ascii="Times New Roman" w:eastAsia="Andale Sans UI" w:hAnsi="Times New Roman" w:cs="Times New Roman"/>
          <w:kern w:val="1"/>
          <w:sz w:val="28"/>
          <w:szCs w:val="28"/>
          <w:lang w:eastAsia="ar-SA"/>
        </w:rPr>
        <w:lastRenderedPageBreak/>
        <w:t>установленные Федеральным законом от 2 мая 2006 года № 59-ФЗ «О порядке рассмотрения обращений граждан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F4310" w:rsidRPr="008F4310" w:rsidRDefault="008F4310" w:rsidP="008F4310">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22. Другие формы непосредственного осуществления населением местного самоуправления и участия в его осуществлении</w:t>
      </w:r>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w:t>
      </w:r>
      <w:proofErr w:type="gramStart"/>
      <w:r w:rsidRPr="008F4310">
        <w:rPr>
          <w:rFonts w:ascii="Times New Roman" w:eastAsia="Arial Unicode MS" w:hAnsi="Times New Roman" w:cs="Times New Roman"/>
          <w:kern w:val="1"/>
          <w:sz w:val="28"/>
          <w:szCs w:val="28"/>
          <w:lang w:eastAsia="ar-SA"/>
        </w:rPr>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F4310" w:rsidRPr="008F4310" w:rsidRDefault="008F4310" w:rsidP="008F4310">
      <w:pPr>
        <w:widowControl w:val="0"/>
        <w:tabs>
          <w:tab w:val="left" w:pos="-127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 xml:space="preserve">ГЛАВА 4. Органы местного самоуправления </w:t>
      </w: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и должностные лица местного самоуправления</w:t>
      </w: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23. Структура органов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Структуру органов местного самоуправления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 составляют: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представительный орган муниципального образования - Совет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глава муниципального образования - глава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 администрация </w:t>
      </w:r>
      <w:r>
        <w:rPr>
          <w:rFonts w:ascii="Times New Roman" w:eastAsia="Andale Sans UI" w:hAnsi="Times New Roman" w:cs="Times New Roman"/>
          <w:kern w:val="1"/>
          <w:sz w:val="28"/>
          <w:szCs w:val="28"/>
          <w:lang w:eastAsia="ar-SA"/>
        </w:rPr>
        <w:t>Парковского</w:t>
      </w:r>
      <w:r w:rsidRPr="008F4310">
        <w:rPr>
          <w:rFonts w:ascii="Times New Roman" w:eastAsia="Andale Sans UI" w:hAnsi="Times New Roman" w:cs="Times New Roman"/>
          <w:kern w:val="1"/>
          <w:sz w:val="28"/>
          <w:szCs w:val="28"/>
          <w:lang w:eastAsia="ar-SA"/>
        </w:rPr>
        <w:t xml:space="preserve"> сельского поселения Тихорецкого района.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Изменение структуры органов местного самоуправления поселения осуществляется не иначе как путем внесения изменений в настоящий устав.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8F4310">
        <w:rPr>
          <w:rFonts w:ascii="Times New Roman" w:eastAsia="Times New Roman" w:hAnsi="Times New Roman" w:cs="Times New Roman"/>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и предусматривающее создание контрольно-счетного органа поселения вступает </w:t>
      </w:r>
      <w:r w:rsidRPr="008F4310">
        <w:rPr>
          <w:rFonts w:ascii="Times New Roman" w:eastAsia="Andale Sans UI" w:hAnsi="Times New Roman" w:cs="Times New Roman"/>
          <w:kern w:val="1"/>
          <w:sz w:val="28"/>
          <w:szCs w:val="28"/>
          <w:lang w:eastAsia="ar-SA"/>
        </w:rPr>
        <w:lastRenderedPageBreak/>
        <w:t>в силу после его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Arial" w:hAnsi="Times New Roman" w:cs="Times New Roman"/>
          <w:kern w:val="1"/>
          <w:sz w:val="28"/>
          <w:szCs w:val="28"/>
          <w:lang w:eastAsia="ar-SA"/>
        </w:rPr>
        <w:t xml:space="preserve">Финансовое обеспечение деятельности </w:t>
      </w:r>
      <w:r w:rsidRPr="008F4310">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24. Совет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Совет состоит из </w:t>
      </w:r>
      <w:r>
        <w:rPr>
          <w:rFonts w:ascii="Times New Roman" w:eastAsia="Arial Unicode MS" w:hAnsi="Times New Roman" w:cs="Times New Roman"/>
          <w:kern w:val="1"/>
          <w:sz w:val="28"/>
          <w:szCs w:val="28"/>
          <w:lang w:eastAsia="ar-SA"/>
        </w:rPr>
        <w:t>20</w:t>
      </w:r>
      <w:r w:rsidRPr="008F4310">
        <w:rPr>
          <w:rFonts w:ascii="Times New Roman" w:eastAsia="Arial Unicode MS" w:hAnsi="Times New Roman" w:cs="Times New Roman"/>
          <w:kern w:val="1"/>
          <w:sz w:val="28"/>
          <w:szCs w:val="28"/>
          <w:lang w:eastAsia="ar-SA"/>
        </w:rPr>
        <w:t xml:space="preserve"> депутатов, избранных на основе всеобщего, равного и прямого избирательного права при тайном голосовании.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Совет может осуществлять свои полномочия в случае избрания не менее двух третей от установленной численности депутатов.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Совет подотчетен непосредственно населению поселения и </w:t>
      </w:r>
      <w:proofErr w:type="gramStart"/>
      <w:r w:rsidRPr="008F4310">
        <w:rPr>
          <w:rFonts w:ascii="Times New Roman" w:eastAsia="Andale Sans UI" w:hAnsi="Times New Roman" w:cs="Times New Roman"/>
          <w:kern w:val="1"/>
          <w:sz w:val="28"/>
          <w:szCs w:val="28"/>
          <w:lang w:eastAsia="ar-SA"/>
        </w:rPr>
        <w:t>отчитывается о</w:t>
      </w:r>
      <w:proofErr w:type="gramEnd"/>
      <w:r w:rsidRPr="008F4310">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Срок полномочий Совета составляет 5 лет.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депутатов Совета на досрочных выборах срок их полномочий определяется с учетом положений статьи 13 настоящего устава.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Совет обладает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Из числа депутатов Совета на срок его полномочий тайным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голосованием избирается председатель Совета и его заместитель.</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Заместитель председателя Совета осуществляет полномочия</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 в случае досрочного прекращения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к компетенции Совета.</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25. Статус депутата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Депутатом Совета может быть избран гражданин Российской Федерации, достигший возраста 18 лет.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Депутату Совета гарантируются условия для беспрепятственного и эффективного осуществления полномочий, защита прав, чести и достоинства.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proofErr w:type="gramStart"/>
      <w:r w:rsidRPr="008F4310">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w:t>
      </w:r>
      <w:r w:rsidRPr="008F4310">
        <w:rPr>
          <w:rFonts w:ascii="Times New Roman" w:eastAsia="Andale Sans UI" w:hAnsi="Times New Roman" w:cs="Times New Roman"/>
          <w:kern w:val="1"/>
          <w:sz w:val="28"/>
          <w:szCs w:val="28"/>
          <w:lang w:eastAsia="ar-SA"/>
        </w:rPr>
        <w:lastRenderedPageBreak/>
        <w:t>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Д</w:t>
      </w:r>
      <w:r w:rsidRPr="008F4310">
        <w:rPr>
          <w:rFonts w:ascii="Times New Roman" w:eastAsia="Arial Unicode MS" w:hAnsi="Times New Roman" w:cs="Times New Roman"/>
          <w:color w:val="000000"/>
          <w:kern w:val="1"/>
          <w:sz w:val="28"/>
          <w:szCs w:val="28"/>
          <w:lang w:eastAsia="ar-SA"/>
        </w:rPr>
        <w:t xml:space="preserve">епутат Совета </w:t>
      </w:r>
      <w:r w:rsidRPr="008F4310">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Pr="008F4310">
        <w:rPr>
          <w:rFonts w:ascii="Times New Roman" w:eastAsia="Arial Unicode MS" w:hAnsi="Times New Roman" w:cs="Times New Roman"/>
          <w:color w:val="000000"/>
          <w:kern w:val="1"/>
          <w:sz w:val="28"/>
          <w:szCs w:val="28"/>
          <w:lang w:eastAsia="ar-SA"/>
        </w:rPr>
        <w:t>депутата,</w:t>
      </w:r>
      <w:r w:rsidRPr="008F4310">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депутатом </w:t>
      </w:r>
      <w:r w:rsidRPr="008F4310">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Полномочия депутата Совета прекращаются досрочно в случаях: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смерти;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отставки по собственному желанию;</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признания судом недееспособным или ограниченно дееспособным;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признания судом безвестно отсутствующим или объявления умершим;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вступления в отношении его в законную силу обвинительного приговора суда;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4310">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отзыва избирателями;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досрочного прекращения полномочий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призыва на военную службу или направления на заменяющую ее альтернативную гражданскую службу;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В случаях, предусмотренных пунктами 1, 3-7, 10 части 6 настоящей статьи, полномочия депутата Совета прекращаются со дня наступления </w:t>
      </w:r>
      <w:r w:rsidRPr="008F4310">
        <w:rPr>
          <w:rFonts w:ascii="Times New Roman" w:eastAsia="Andale Sans UI" w:hAnsi="Times New Roman" w:cs="Times New Roman"/>
          <w:kern w:val="1"/>
          <w:sz w:val="28"/>
          <w:szCs w:val="28"/>
          <w:lang w:eastAsia="ar-SA"/>
        </w:rPr>
        <w:lastRenderedPageBreak/>
        <w:t>предусмотренных в данных пунктах оснований,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26.</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Компетенция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исключительной компетенции Совета находятся: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принятие устава поселения, внесение в него изменений и дополнений;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утверждение местного бюджета и отчета о его исполнении;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планов и программ развития поселения, утверждение отчетов об их исполнении;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определение порядка управления и распоряжения имуществом, находящимся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определение порядка участия поселения в организациях межмуниципального сотрудничества;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принятие решения об удалении главы поселения в отставку.</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На сессиях Совета решаются следующие вопросы: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принятие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8F4310" w:rsidRPr="008F4310" w:rsidRDefault="008F4310" w:rsidP="008F4310">
      <w:pPr>
        <w:widowControl w:val="0"/>
        <w:tabs>
          <w:tab w:val="left" w:pos="142"/>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принятие решения о назначении местного референдума;</w:t>
      </w:r>
    </w:p>
    <w:p w:rsidR="008F4310" w:rsidRPr="008F4310" w:rsidRDefault="008F4310" w:rsidP="008F4310">
      <w:pPr>
        <w:widowControl w:val="0"/>
        <w:tabs>
          <w:tab w:val="left" w:pos="560"/>
          <w:tab w:val="left" w:pos="840"/>
          <w:tab w:val="left" w:pos="1068"/>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принятие решения о самороспуске Совета и досрочном прекращении полномочий депутатов Совета в случаях, предусмотренных частью 6 статьи 25</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принятие регламента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образование,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установление налоговых льгот по налогам в соответствии с законодательством;</w:t>
      </w:r>
    </w:p>
    <w:p w:rsidR="008F4310" w:rsidRPr="008F4310" w:rsidRDefault="008F4310" w:rsidP="008F4310">
      <w:pPr>
        <w:widowControl w:val="0"/>
        <w:tabs>
          <w:tab w:val="left" w:pos="560"/>
          <w:tab w:val="left" w:pos="700"/>
          <w:tab w:val="left" w:pos="840"/>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8F4310" w:rsidRPr="008F4310" w:rsidRDefault="008F4310" w:rsidP="008F4310">
      <w:pPr>
        <w:widowControl w:val="0"/>
        <w:tabs>
          <w:tab w:val="left" w:pos="142"/>
          <w:tab w:val="left" w:pos="560"/>
          <w:tab w:val="left" w:pos="840"/>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11) </w:t>
      </w:r>
      <w:r w:rsidRPr="008F4310">
        <w:rPr>
          <w:rFonts w:ascii="Times New Roman" w:eastAsia="Andale Sans UI" w:hAnsi="Times New Roman" w:cs="Times New Roman"/>
          <w:kern w:val="1"/>
          <w:sz w:val="28"/>
          <w:szCs w:val="28"/>
          <w:lang w:eastAsia="ar-SA"/>
        </w:rPr>
        <w:t xml:space="preserve">определение порядка установления льгот для детей дошкольного возраста, </w:t>
      </w:r>
      <w:r w:rsidRPr="008F4310">
        <w:rPr>
          <w:rFonts w:ascii="Times New Roman" w:eastAsia="Andale Sans UI" w:hAnsi="Times New Roman" w:cs="Times New Roman"/>
          <w:sz w:val="28"/>
          <w:szCs w:val="28"/>
          <w:lang w:eastAsia="ru-RU"/>
        </w:rPr>
        <w:t>обучающихся,</w:t>
      </w:r>
      <w:r w:rsidRPr="008F4310">
        <w:rPr>
          <w:rFonts w:ascii="Times New Roman" w:eastAsia="Andale Sans UI" w:hAnsi="Times New Roman" w:cs="Times New Roman"/>
          <w:kern w:val="1"/>
          <w:sz w:val="28"/>
          <w:szCs w:val="28"/>
          <w:lang w:eastAsia="ar-SA"/>
        </w:rPr>
        <w:t xml:space="preserve"> инвалидов, военнослужащих, проходящих военную службу по призыву, при организации платных мероприятий организациями культуры;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рассмотрение депутатских запросов и принятие по ним решений;</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утверждение схемы избирательных округов по выборам депутатов Совета;</w:t>
      </w:r>
    </w:p>
    <w:p w:rsidR="008F4310" w:rsidRPr="008F4310" w:rsidRDefault="008F4310" w:rsidP="008F4310">
      <w:pPr>
        <w:widowControl w:val="0"/>
        <w:tabs>
          <w:tab w:val="left" w:pos="-2240"/>
          <w:tab w:val="left" w:pos="-168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принятие решения о назначении выборов депутатов Совета и главы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15) установление порядка предоставления жилых помещений муниципального специализированного жилищного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фонда;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16)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17)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18)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19) установление по предложению населения границ территории, на которой осуществляется территориальное общественное самоуправление;</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20) принятие решений по переносу мест погребения в случаях, установленных законодательством;</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определение порядка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специализированных служб</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 вопросам похоронного дела;</w:t>
      </w:r>
    </w:p>
    <w:p w:rsidR="008F4310" w:rsidRPr="008F4310" w:rsidRDefault="008F4310" w:rsidP="008F4310">
      <w:pPr>
        <w:widowControl w:val="0"/>
        <w:tabs>
          <w:tab w:val="left" w:pos="560"/>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настоящего устава;</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утверждение положения о бюджетном процессе в поселении;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24) утверждение программ комплексного развития систем коммунальной</w:t>
      </w:r>
      <w:r w:rsidRPr="008F4310">
        <w:rPr>
          <w:rFonts w:ascii="Times New Roman" w:eastAsia="Andale Sans UI" w:hAnsi="Times New Roman" w:cs="Times New Roman"/>
          <w:kern w:val="1"/>
          <w:sz w:val="28"/>
          <w:szCs w:val="28"/>
          <w:lang w:eastAsia="ar-SA"/>
        </w:rPr>
        <w:t xml:space="preserve">,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w:t>
      </w:r>
      <w:r w:rsidRPr="008F4310">
        <w:rPr>
          <w:rFonts w:ascii="Times New Roman" w:eastAsia="Times New Roman" w:hAnsi="Times New Roman" w:cs="Times New Roman"/>
          <w:sz w:val="28"/>
          <w:szCs w:val="28"/>
          <w:lang w:eastAsia="ru-RU"/>
        </w:rPr>
        <w:t xml:space="preserve"> поселения;</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25) установление надбавок к ценам (тарифам) для потребителей;</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26) 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27) установление ставок платы за единицу объема древесины;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28) утверждение лесохозяйственных регламентов;</w:t>
      </w:r>
    </w:p>
    <w:p w:rsidR="008F4310" w:rsidRPr="008F4310" w:rsidRDefault="008F4310" w:rsidP="008F4310">
      <w:pPr>
        <w:widowControl w:val="0"/>
        <w:tabs>
          <w:tab w:val="left" w:pos="-22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29) иные полномочия, отнесенные к ведению Совета законодательством и настоящим уставом.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27. Полномочия председателя Совета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организует работу Совета,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представляет Совет в отношениях с населением;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осуществляет руководство подготовкой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5) формирует и подписывает повестку дня сессий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направляет поступившие в Совет проекты решений Совета и материалы к ним в комиссии (комитеты) Совета по вопросам их ведения;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координирует деятельность комиссий (комитетов)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без доверенности представляет интересы Совета в судах, выдает доверенности от имени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принимает меры по обеспечению гласности и учету мнения населения в работе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рассматривает обращения, поступившие в Совет, ведет прием граждан;</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подписывает протоколы сессий Совета и решения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оказывает содействие депутатам Совета в осуществлении ими депутатских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28. Организация работы Совета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Председатель Совета, депутаты Совета осуществляют свои полномочия на непостоянной основе. </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Сессии созываются председателем Совета по мере необходимости, но не реже одного раза в три месяца.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 дне созыва сессии Совета в обязательном порядке информируется глава поселения. Глава поселения вправе предлагать вопросы для внесения в повестку дня сессий Совета и присутствовать на всех сессиях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выступать по вопросам повестки дня.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8F4310">
        <w:rPr>
          <w:rFonts w:ascii="Times New Roman" w:eastAsia="Andale Sans UI" w:hAnsi="Times New Roman" w:cs="Times New Roman"/>
          <w:kern w:val="1"/>
          <w:sz w:val="28"/>
          <w:szCs w:val="28"/>
          <w:lang w:eastAsia="ar-SA"/>
        </w:rPr>
        <w:t>позднее</w:t>
      </w:r>
      <w:proofErr w:type="gramEnd"/>
      <w:r w:rsidRPr="008F4310">
        <w:rPr>
          <w:rFonts w:ascii="Times New Roman" w:eastAsia="Andale Sans UI" w:hAnsi="Times New Roman" w:cs="Times New Roman"/>
          <w:kern w:val="1"/>
          <w:sz w:val="28"/>
          <w:szCs w:val="28"/>
          <w:lang w:eastAsia="ar-SA"/>
        </w:rPr>
        <w:t xml:space="preserve"> чем за 7 дней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Время созыва, место проведения внеочередной сессии Совета, вопросы, вносимые на рассмотрение сессии, доводятся до сведения депутатов Совета не </w:t>
      </w:r>
      <w:proofErr w:type="gramStart"/>
      <w:r w:rsidRPr="008F4310">
        <w:rPr>
          <w:rFonts w:ascii="Times New Roman" w:eastAsia="Andale Sans UI" w:hAnsi="Times New Roman" w:cs="Times New Roman"/>
          <w:kern w:val="1"/>
          <w:sz w:val="28"/>
          <w:szCs w:val="28"/>
          <w:lang w:eastAsia="ar-SA"/>
        </w:rPr>
        <w:t>позднее</w:t>
      </w:r>
      <w:proofErr w:type="gramEnd"/>
      <w:r w:rsidRPr="008F4310">
        <w:rPr>
          <w:rFonts w:ascii="Times New Roman" w:eastAsia="Andale Sans UI" w:hAnsi="Times New Roman" w:cs="Times New Roman"/>
          <w:kern w:val="1"/>
          <w:sz w:val="28"/>
          <w:szCs w:val="28"/>
          <w:lang w:eastAsia="ar-SA"/>
        </w:rPr>
        <w:t xml:space="preserve"> чем за 3 дня до дня проведения сессии.</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8. Чрезвычайные сессии Совета созываются главой</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иных неотложных ситуациях, требующих незамедлительного принятия решения Советом.</w:t>
      </w:r>
    </w:p>
    <w:p w:rsidR="008F4310" w:rsidRPr="008F4310" w:rsidRDefault="008F4310" w:rsidP="008F4310">
      <w:pPr>
        <w:widowControl w:val="0"/>
        <w:tabs>
          <w:tab w:val="left" w:pos="-142"/>
          <w:tab w:val="left" w:pos="8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Совет собирается на свою первую сессию не позднее чем в трехнедельный срок со дня избрания Совета в правомочном составе.</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Первую сессию созывает и ведет до избрания председательствующего председатель избирательной комиссии, организующей муниципальные выборы.</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Сессии Совета проводятся открыто. Совет вправе проводить закрытые сессии в случаях, предусмотренных регламентом.</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Председательствует на сессиях - председатель Совета, а в его отсутствие - заместитель председателя Совета или депутат, избранный на сессии.</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Сессия Совета правомочна, если на ней присутствуют не менее половины от числа избранных депутатов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Порядок принятия решений Советом определяется настоящим уставом и регламентом Совета.</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Все сессии Совета протоколируются. Протокол сессии подписывается председателем Совета и секретарем, избранным из числа депутатов.</w:t>
      </w:r>
    </w:p>
    <w:p w:rsidR="008F4310" w:rsidRPr="008F4310" w:rsidRDefault="008F4310" w:rsidP="008F4310">
      <w:pPr>
        <w:suppressAutoHyphens/>
        <w:spacing w:after="120" w:line="100" w:lineRule="atLeast"/>
        <w:rPr>
          <w:rFonts w:ascii="Times New Roman" w:eastAsia="Andale Sans UI" w:hAnsi="Times New Roman" w:cs="Times New Roman"/>
          <w:kern w:val="1"/>
          <w:sz w:val="24"/>
          <w:szCs w:val="24"/>
          <w:lang w:eastAsia="ar-SA"/>
        </w:rPr>
      </w:pPr>
    </w:p>
    <w:p w:rsidR="008F4310" w:rsidRPr="008F4310" w:rsidRDefault="008F4310" w:rsidP="008F4310">
      <w:pPr>
        <w:widowControl w:val="0"/>
        <w:tabs>
          <w:tab w:val="left" w:pos="-142"/>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29. Депутатские комиссии (комитеты)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Все депутаты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председателя Совета, участвуют в работе комиссий (комитетов)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Структура, порядок формирования, полномочия и организация работы комиссий (комитетов) определяются регламентом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Задачи и сроки полномочий комиссий (комитетов) определяются Советом при их образовании.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Комиссии (комитеты) ответственны перед Советом и ему подотчетны.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30. Досрочное прекращение полномочий Совета </w:t>
      </w:r>
    </w:p>
    <w:p w:rsidR="008F4310" w:rsidRPr="008F4310" w:rsidRDefault="008F4310" w:rsidP="008F4310">
      <w:pPr>
        <w:widowControl w:val="0"/>
        <w:tabs>
          <w:tab w:val="left" w:pos="128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Полномочия Совета могут быть досрочно прекращены в порядке и по основаниям, предусмотренным статьей 73 Федерального закона от 6 октября 2003 года № 131-ФЗ «Об общих принципах организации местного </w:t>
      </w:r>
      <w:r w:rsidRPr="008F4310">
        <w:rPr>
          <w:rFonts w:ascii="Times New Roman" w:eastAsia="Andale Sans UI" w:hAnsi="Times New Roman" w:cs="Times New Roman"/>
          <w:kern w:val="1"/>
          <w:sz w:val="28"/>
          <w:szCs w:val="28"/>
          <w:lang w:eastAsia="ar-SA"/>
        </w:rPr>
        <w:lastRenderedPageBreak/>
        <w:t>самоуправления в Российской Федерации».</w:t>
      </w:r>
    </w:p>
    <w:p w:rsidR="008F4310" w:rsidRPr="008F4310" w:rsidRDefault="008F4310" w:rsidP="008F4310">
      <w:pPr>
        <w:widowControl w:val="0"/>
        <w:tabs>
          <w:tab w:val="left" w:pos="27668"/>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Полномочия Совета также прекращаются в случае: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принятия Советом решения о самороспуске;</w:t>
      </w:r>
    </w:p>
    <w:p w:rsidR="008F4310" w:rsidRPr="008F4310" w:rsidRDefault="008F4310" w:rsidP="008F4310">
      <w:pPr>
        <w:widowControl w:val="0"/>
        <w:tabs>
          <w:tab w:val="left" w:pos="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3) 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
          <w:kern w:val="1"/>
          <w:sz w:val="28"/>
          <w:szCs w:val="28"/>
          <w:u w:val="single"/>
          <w:lang w:eastAsia="ar-SA"/>
        </w:rPr>
      </w:pPr>
      <w:r w:rsidRPr="008F4310">
        <w:rPr>
          <w:rFonts w:ascii="Times New Roman" w:eastAsia="Andale Sans UI" w:hAnsi="Times New Roman" w:cs="Times New Roman"/>
          <w:kern w:val="1"/>
          <w:sz w:val="28"/>
          <w:szCs w:val="28"/>
          <w:lang w:eastAsia="ar-SA"/>
        </w:rPr>
        <w:t>6) нарушения срока издания муниципального правового акта, требуемого для реализации решения, принятого путем волеизъявления граждан.</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Заявление о самороспуске подлежит рассмотрению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 xml:space="preserve"> </w:t>
      </w:r>
      <w:proofErr w:type="gramStart"/>
      <w:r w:rsidRPr="008F4310">
        <w:rPr>
          <w:rFonts w:ascii="Times New Roman" w:eastAsia="Andale Sans UI" w:hAnsi="Times New Roman" w:cs="Times New Roman"/>
          <w:kern w:val="1"/>
          <w:sz w:val="28"/>
          <w:szCs w:val="28"/>
          <w:lang w:eastAsia="ar-SA"/>
        </w:rPr>
        <w:t>очередной</w:t>
      </w:r>
      <w:proofErr w:type="gramEnd"/>
      <w:r w:rsidRPr="008F4310">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поступления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F4310" w:rsidRPr="008F4310" w:rsidRDefault="008F4310" w:rsidP="008F4310">
      <w:pPr>
        <w:widowControl w:val="0"/>
        <w:tabs>
          <w:tab w:val="left" w:pos="-284"/>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Досрочное прекращение полномочий Совета влечет досрочное прекращение полномочий депутатов Совета.</w:t>
      </w:r>
    </w:p>
    <w:p w:rsidR="008F4310" w:rsidRPr="008F4310" w:rsidRDefault="008F4310" w:rsidP="008F4310">
      <w:pPr>
        <w:widowControl w:val="0"/>
        <w:tabs>
          <w:tab w:val="left" w:pos="-284"/>
          <w:tab w:val="left" w:pos="148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В случае досрочного прекращения полномочий Совета или его самороспуска, выборы депутатов Совета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нового созыва назначаются и проводятся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w:t>
      </w:r>
      <w:r w:rsidR="00C00A47">
        <w:rPr>
          <w:rFonts w:ascii="Times New Roman" w:eastAsia="Andale Sans UI" w:hAnsi="Times New Roman" w:cs="Times New Roman"/>
          <w:b/>
          <w:kern w:val="1"/>
          <w:sz w:val="28"/>
          <w:szCs w:val="28"/>
          <w:lang w:eastAsia="ar-SA"/>
        </w:rPr>
        <w:t>я</w:t>
      </w:r>
      <w:r w:rsidRPr="008F4310">
        <w:rPr>
          <w:rFonts w:ascii="Times New Roman" w:eastAsia="Andale Sans UI" w:hAnsi="Times New Roman" w:cs="Times New Roman"/>
          <w:b/>
          <w:kern w:val="1"/>
          <w:sz w:val="28"/>
          <w:szCs w:val="28"/>
          <w:lang w:eastAsia="ar-SA"/>
        </w:rPr>
        <w:t xml:space="preserve"> 31. Глава поселения</w:t>
      </w:r>
    </w:p>
    <w:p w:rsidR="008F4310" w:rsidRPr="008F4310" w:rsidRDefault="008F4310"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Pr="008F4310">
        <w:rPr>
          <w:rFonts w:ascii="Times New Roman" w:eastAsia="Arial Unicode MS" w:hAnsi="Times New Roman" w:cs="Times New Roman"/>
          <w:kern w:val="1"/>
          <w:sz w:val="28"/>
          <w:szCs w:val="28"/>
          <w:lang w:eastAsia="ar-SA"/>
        </w:rPr>
        <w:t xml:space="preserve">Глава поселения является высшим должностным лицом муниципального образования, наделяется настоящим уставом собственными </w:t>
      </w:r>
      <w:r w:rsidRPr="008F4310">
        <w:rPr>
          <w:rFonts w:ascii="Times New Roman" w:eastAsia="Arial Unicode MS" w:hAnsi="Times New Roman" w:cs="Times New Roman"/>
          <w:kern w:val="1"/>
          <w:sz w:val="28"/>
          <w:szCs w:val="28"/>
          <w:lang w:eastAsia="ar-SA"/>
        </w:rPr>
        <w:lastRenderedPageBreak/>
        <w:t>полномочиями по решению вопросов местного значения.</w:t>
      </w:r>
    </w:p>
    <w:p w:rsidR="008F4310" w:rsidRPr="008F4310" w:rsidRDefault="008F4310" w:rsidP="00C473ED">
      <w:pPr>
        <w:widowControl w:val="0"/>
        <w:tabs>
          <w:tab w:val="left" w:pos="0"/>
        </w:tabs>
        <w:suppressAutoHyphens/>
        <w:spacing w:after="0" w:line="240" w:lineRule="auto"/>
        <w:ind w:left="142"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 xml:space="preserve"> </w:t>
      </w:r>
      <w:r w:rsidR="00C473ED">
        <w:rPr>
          <w:rFonts w:ascii="Times New Roman" w:eastAsia="Arial Unicode MS" w:hAnsi="Times New Roman" w:cs="Times New Roman"/>
          <w:kern w:val="1"/>
          <w:sz w:val="28"/>
          <w:szCs w:val="28"/>
          <w:lang w:eastAsia="ar-SA"/>
        </w:rPr>
        <w:t>2.</w:t>
      </w:r>
      <w:r w:rsidRPr="008F4310">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Pr="008F4310">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F4310" w:rsidRPr="008F4310">
        <w:rPr>
          <w:rFonts w:ascii="Times New Roman" w:eastAsia="Arial Unicode MS" w:hAnsi="Times New Roman" w:cs="Times New Roman"/>
          <w:kern w:val="1"/>
          <w:sz w:val="28"/>
          <w:szCs w:val="28"/>
          <w:lang w:eastAsia="ar-SA"/>
        </w:rPr>
        <w:t xml:space="preserve">Глава поселения </w:t>
      </w:r>
      <w:proofErr w:type="gramStart"/>
      <w:r w:rsidR="008F4310" w:rsidRPr="008F4310">
        <w:rPr>
          <w:rFonts w:ascii="Times New Roman" w:eastAsia="Arial Unicode MS" w:hAnsi="Times New Roman" w:cs="Times New Roman"/>
          <w:kern w:val="1"/>
          <w:sz w:val="28"/>
          <w:szCs w:val="28"/>
          <w:lang w:eastAsia="ar-SA"/>
        </w:rPr>
        <w:t>подконтролен</w:t>
      </w:r>
      <w:proofErr w:type="gramEnd"/>
      <w:r w:rsidR="008F4310" w:rsidRPr="008F4310">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8F4310" w:rsidRPr="008F4310" w:rsidRDefault="00C473ED" w:rsidP="00C473ED">
      <w:pPr>
        <w:widowControl w:val="0"/>
        <w:suppressAutoHyphens/>
        <w:spacing w:after="0" w:line="240" w:lineRule="auto"/>
        <w:ind w:left="142"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F4310" w:rsidRPr="008F4310">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 </w:t>
      </w:r>
    </w:p>
    <w:p w:rsidR="008F4310" w:rsidRPr="008F4310" w:rsidRDefault="008F4310" w:rsidP="00C473ED">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избрания главы поселения на досрочных выборах срок его полномочий определяется с учетом положений статьи 13 настоящего устава.</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F4310" w:rsidRPr="008F4310">
        <w:rPr>
          <w:rFonts w:ascii="Times New Roman" w:eastAsia="Arial Unicode MS" w:hAnsi="Times New Roman" w:cs="Times New Roman"/>
          <w:kern w:val="1"/>
          <w:sz w:val="28"/>
          <w:szCs w:val="28"/>
          <w:lang w:eastAsia="ar-SA"/>
        </w:rPr>
        <w:t>Главой поселения может быть избран гражданин Российской Федерации, достигший ко дню голосования возраста 21 года.</w:t>
      </w:r>
    </w:p>
    <w:p w:rsidR="008F4310" w:rsidRPr="008F4310" w:rsidRDefault="008F4310" w:rsidP="00C473ED">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F4310" w:rsidRPr="008F4310" w:rsidRDefault="00C473ED" w:rsidP="00C473ED">
      <w:pPr>
        <w:widowControl w:val="0"/>
        <w:tabs>
          <w:tab w:val="left" w:pos="0"/>
        </w:tabs>
        <w:suppressAutoHyphens/>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F4310" w:rsidRPr="008F4310">
        <w:rPr>
          <w:rFonts w:ascii="Times New Roman" w:eastAsia="Arial Unicode MS" w:hAnsi="Times New Roman" w:cs="Times New Roman"/>
          <w:kern w:val="1"/>
          <w:sz w:val="28"/>
          <w:szCs w:val="28"/>
          <w:lang w:eastAsia="ar-SA"/>
        </w:rPr>
        <w:t>Вступление в должность главы</w:t>
      </w:r>
      <w:r w:rsidR="008F4310" w:rsidRPr="008F4310">
        <w:rPr>
          <w:rFonts w:ascii="Times New Roman" w:eastAsia="Arial Unicode MS" w:hAnsi="Times New Roman" w:cs="Times New Roman"/>
          <w:color w:val="000000"/>
          <w:kern w:val="1"/>
          <w:sz w:val="28"/>
          <w:szCs w:val="28"/>
          <w:lang w:eastAsia="ar-SA"/>
        </w:rPr>
        <w:t xml:space="preserve"> </w:t>
      </w:r>
      <w:r w:rsidR="008F4310" w:rsidRPr="008F4310">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F4310" w:rsidRPr="008F4310" w:rsidRDefault="00C473ED"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F4310" w:rsidRPr="008F4310">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Совета,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8.</w:t>
      </w:r>
      <w:r w:rsidRPr="008F4310">
        <w:rPr>
          <w:rFonts w:ascii="Times New Roman" w:eastAsia="Andale Sans UI" w:hAnsi="Times New Roman" w:cs="Times New Roman"/>
          <w:kern w:val="1"/>
          <w:sz w:val="28"/>
          <w:szCs w:val="28"/>
          <w:lang w:eastAsia="ar-SA"/>
        </w:rPr>
        <w:t>Глава поселения не вправе: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proofErr w:type="gramStart"/>
      <w:r w:rsidRPr="008F4310">
        <w:rPr>
          <w:rFonts w:ascii="Times New Roman" w:eastAsia="Calibri" w:hAnsi="Times New Roman" w:cs="Times New Roman"/>
          <w:sz w:val="28"/>
          <w:szCs w:val="28"/>
          <w:lang w:eastAsia="ar-SA"/>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8F4310">
        <w:rPr>
          <w:rFonts w:ascii="Times New Roman" w:eastAsia="Calibri" w:hAnsi="Times New Roman" w:cs="Times New Roman"/>
          <w:sz w:val="28"/>
          <w:szCs w:val="28"/>
          <w:lang w:eastAsia="ar-SA"/>
        </w:rPr>
        <w:lastRenderedPageBreak/>
        <w:t>Краснодарского края, ему</w:t>
      </w:r>
      <w:proofErr w:type="gramEnd"/>
      <w:r w:rsidRPr="008F4310">
        <w:rPr>
          <w:rFonts w:ascii="Times New Roman" w:eastAsia="Calibri" w:hAnsi="Times New Roman" w:cs="Times New Roman"/>
          <w:sz w:val="28"/>
          <w:szCs w:val="28"/>
          <w:lang w:eastAsia="ar-SA"/>
        </w:rPr>
        <w:t xml:space="preserve"> не поручено участвовать в управлении этой организацией;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w:t>
      </w:r>
      <w:proofErr w:type="gramStart"/>
      <w:r w:rsidRPr="008F4310">
        <w:rPr>
          <w:rFonts w:ascii="Times New Roman" w:eastAsia="Arial Unicode MS" w:hAnsi="Times New Roman" w:cs="Times New Roman"/>
          <w:kern w:val="1"/>
          <w:sz w:val="28"/>
          <w:szCs w:val="28"/>
          <w:lang w:eastAsia="ar-SA"/>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color w:val="000000"/>
          <w:kern w:val="1"/>
          <w:sz w:val="28"/>
          <w:szCs w:val="28"/>
          <w:lang w:eastAsia="ar-SA"/>
        </w:rPr>
        <w:t xml:space="preserve">10. Глава </w:t>
      </w:r>
      <w:r w:rsidRPr="008F4310">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Pr="008F4310">
        <w:rPr>
          <w:rFonts w:ascii="Times New Roman" w:eastAsia="Arial Unicode MS" w:hAnsi="Times New Roman" w:cs="Times New Roman"/>
          <w:color w:val="000000"/>
          <w:kern w:val="1"/>
          <w:sz w:val="28"/>
          <w:szCs w:val="28"/>
          <w:lang w:eastAsia="ar-SA"/>
        </w:rPr>
        <w:t xml:space="preserve">главой </w:t>
      </w:r>
      <w:r w:rsidRPr="008F4310">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12. Глава поселения должен соблюдать ограничения и запреты и исполнять обязанности, которые установлены Федеральным </w:t>
      </w:r>
      <w:hyperlink r:id="rId11" w:history="1">
        <w:r w:rsidRPr="008F4310">
          <w:rPr>
            <w:rFonts w:ascii="Times New Roman" w:eastAsia="Arial Unicode MS" w:hAnsi="Times New Roman" w:cs="Times New Roman"/>
            <w:kern w:val="1"/>
            <w:sz w:val="28"/>
            <w:szCs w:val="28"/>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32. Полномочия главы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Глава</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в пределах своих полномочий: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2) подписывает и обнародует в порядке, установленном настоящим уставом, нормативные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правовые акты, принятые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издает в пределах своих полномочий правовые акты;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вправе требовать созыва внеочередной сессии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Глава поселения исполняет следующие полномочия главы администрации:</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в рамках своих полномочий организует выполнение решений Совета;</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вносит в Совет проекты муниципальных правовых актов о внесении</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F4310" w:rsidRPr="008F4310" w:rsidRDefault="008F4310" w:rsidP="008F4310">
      <w:pPr>
        <w:widowControl w:val="0"/>
        <w:tabs>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8F4310">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8F4310">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представляет на утверждение Совета проекты положений об органах администрации, наделенных правами юридического лица;</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назначает и освобождает от должности заместителей главы в соответствии с законодательством и настоящим уставом;</w:t>
      </w:r>
    </w:p>
    <w:p w:rsidR="008F4310" w:rsidRPr="008F4310" w:rsidRDefault="008F4310" w:rsidP="008F4310">
      <w:pPr>
        <w:widowControl w:val="0"/>
        <w:tabs>
          <w:tab w:val="left" w:pos="1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назначает и освобождает в соответствии с законодательством</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 w:val="left" w:pos="4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принимает меры к отмене противоречащих требованиям законодательства распоряжений и приказов</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личный прием граждан, рассматривает предложения, заявления и жалобы граждан, принимает по ним решения;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принимает решения о проведении эвакуационных мероприятий в чрезвычайных ситуациях;</w:t>
      </w:r>
    </w:p>
    <w:p w:rsidR="008F4310" w:rsidRPr="008F4310" w:rsidRDefault="008F4310" w:rsidP="008F4310">
      <w:pPr>
        <w:widowControl w:val="0"/>
        <w:tabs>
          <w:tab w:val="left" w:pos="4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управляет и распоряжается муниципальным имуществом в соответствии с порядком, установленным Советом;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15) представляет к награждению наградами и к присвоению почетных званий Российской Федерации, Краснодарского края;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16)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17) регистрирует уставы территориального общественного самоуправления;</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18) возглавляет и координирует деятельность по предотвращению чрезвычайных ситуаций на территории поселения и ликвидации их последствий;</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20)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w:t>
      </w:r>
    </w:p>
    <w:p w:rsidR="008F4310" w:rsidRPr="008F4310" w:rsidRDefault="008F4310" w:rsidP="008F4310">
      <w:pPr>
        <w:widowControl w:val="0"/>
        <w:tabs>
          <w:tab w:val="left" w:pos="45"/>
        </w:tabs>
        <w:overflowPunct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22)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8F4310" w:rsidRPr="008F4310" w:rsidRDefault="008F4310" w:rsidP="008F4310">
      <w:pPr>
        <w:widowControl w:val="0"/>
        <w:tabs>
          <w:tab w:val="left" w:pos="45"/>
        </w:tabs>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такого использования, за исключением случаев, установленных действующим законодательством;</w:t>
      </w:r>
    </w:p>
    <w:p w:rsidR="008F4310" w:rsidRPr="008F4310" w:rsidRDefault="008F4310" w:rsidP="008F4310">
      <w:pPr>
        <w:widowControl w:val="0"/>
        <w:tabs>
          <w:tab w:val="left" w:pos="4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25) осуществляет руководство гражданской обороной на территории поселения.</w:t>
      </w:r>
    </w:p>
    <w:p w:rsidR="008F4310" w:rsidRPr="008F4310" w:rsidRDefault="008F4310" w:rsidP="008F4310">
      <w:pPr>
        <w:widowControl w:val="0"/>
        <w:tabs>
          <w:tab w:val="left" w:pos="567"/>
          <w:tab w:val="left" w:pos="144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Глава поселения осуществляет иные полномочия в соответствии с законодательством, настоящим уставом.</w:t>
      </w:r>
    </w:p>
    <w:p w:rsidR="008F4310" w:rsidRPr="008F4310" w:rsidRDefault="008F4310" w:rsidP="008F4310">
      <w:pPr>
        <w:widowControl w:val="0"/>
        <w:tabs>
          <w:tab w:val="left" w:pos="0"/>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proofErr w:type="gramStart"/>
      <w:r w:rsidRPr="008F4310">
        <w:rPr>
          <w:rFonts w:ascii="Times New Roman" w:eastAsia="Andale Sans UI" w:hAnsi="Times New Roman" w:cs="Times New Roman"/>
          <w:kern w:val="1"/>
          <w:sz w:val="28"/>
          <w:szCs w:val="28"/>
          <w:lang w:eastAsia="ar-SA"/>
        </w:rPr>
        <w:t>В случае временного отсутствия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kern w:val="1"/>
          <w:sz w:val="28"/>
          <w:szCs w:val="28"/>
          <w:lang w:eastAsia="ar-SA"/>
        </w:rPr>
        <w:t>поселения или досрочного прекращения им своих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полномочий, его полномочия в полном объеме осуществляет один из его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заместителей в соответствии с правовым актом администрации о распределении обязанностей либо со специально изданным по </w:t>
      </w:r>
      <w:r w:rsidRPr="008F4310">
        <w:rPr>
          <w:rFonts w:ascii="Times New Roman" w:eastAsia="Andale Sans UI" w:hAnsi="Times New Roman" w:cs="Times New Roman"/>
          <w:kern w:val="1"/>
          <w:sz w:val="28"/>
          <w:szCs w:val="28"/>
          <w:lang w:eastAsia="ar-SA"/>
        </w:rPr>
        <w:lastRenderedPageBreak/>
        <w:t>данному вопросу правовым актом администрации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или должностное лицо местного самоуправления в соответствии со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специально изданным по данному вопросу правовым актом администрации.</w:t>
      </w:r>
      <w:proofErr w:type="gramEnd"/>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8F4310" w:rsidRPr="008F4310" w:rsidRDefault="008F4310" w:rsidP="008F4310">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 w:val="left" w:pos="36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33. Досрочное прекращение полномочий главы</w:t>
      </w:r>
      <w:r w:rsidRPr="008F4310">
        <w:rPr>
          <w:rFonts w:ascii="Times New Roman" w:eastAsia="Andale Sans UI" w:hAnsi="Times New Roman" w:cs="Times New Roman"/>
          <w:color w:val="000000"/>
          <w:kern w:val="1"/>
          <w:sz w:val="28"/>
          <w:szCs w:val="28"/>
          <w:lang w:eastAsia="ar-SA"/>
        </w:rPr>
        <w:t xml:space="preserve"> </w:t>
      </w:r>
      <w:r w:rsidRPr="008F4310">
        <w:rPr>
          <w:rFonts w:ascii="Times New Roman" w:eastAsia="Andale Sans UI" w:hAnsi="Times New Roman" w:cs="Times New Roman"/>
          <w:b/>
          <w:kern w:val="1"/>
          <w:sz w:val="28"/>
          <w:szCs w:val="28"/>
          <w:lang w:eastAsia="ar-SA"/>
        </w:rPr>
        <w:t>поселения</w:t>
      </w:r>
    </w:p>
    <w:p w:rsidR="008F4310" w:rsidRPr="008F4310" w:rsidRDefault="008F4310" w:rsidP="008F4310">
      <w:pPr>
        <w:widowControl w:val="0"/>
        <w:tabs>
          <w:tab w:val="left" w:pos="16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Полномочия главы поселения прекращаются досрочно в случаях:</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 смерти;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2) отставки по собственному желанию;</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удаления в отставку в соответствии со статьей 74.1</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Федерального закона от 6 октября 2003 года</w:t>
      </w:r>
      <w:r w:rsidRPr="008F4310">
        <w:rPr>
          <w:rFonts w:ascii="Times New Roman" w:eastAsia="Andale Sans UI" w:hAnsi="Times New Roman" w:cs="Times New Roman"/>
          <w:kern w:val="1"/>
          <w:sz w:val="28"/>
          <w:szCs w:val="28"/>
          <w:vertAlign w:val="superscript"/>
          <w:lang w:eastAsia="ar-SA"/>
        </w:rPr>
        <w:t xml:space="preserve"> </w:t>
      </w:r>
      <w:r w:rsidRPr="008F4310">
        <w:rPr>
          <w:rFonts w:ascii="Times New Roman" w:eastAsia="Andale Sans UI" w:hAnsi="Times New Roman" w:cs="Times New Roman"/>
          <w:kern w:val="1"/>
          <w:sz w:val="28"/>
          <w:szCs w:val="28"/>
          <w:lang w:eastAsia="ar-SA"/>
        </w:rPr>
        <w:t>№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4) отрешения от должности в соответствии с законодательством;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5) признания судом недееспособным или ограниченно дееспособным;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6) признания судом безвестно отсутствующим или объявления умершим;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7) вступления в отношении его в законную силу обвинительного приговора суда;</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8) выезда за пределы Российской Федерации на постоянное место жительства;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F4310">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10) отзыва избирателями;</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color w:val="000000"/>
          <w:kern w:val="1"/>
          <w:sz w:val="28"/>
          <w:szCs w:val="28"/>
          <w:lang w:eastAsia="ar-SA"/>
        </w:rPr>
      </w:pPr>
      <w:r w:rsidRPr="008F4310">
        <w:rPr>
          <w:rFonts w:ascii="Times New Roman" w:eastAsia="Andale Sans UI" w:hAnsi="Times New Roman" w:cs="Times New Roman"/>
          <w:color w:val="000000"/>
          <w:kern w:val="1"/>
          <w:sz w:val="28"/>
          <w:szCs w:val="28"/>
          <w:lang w:eastAsia="ar-SA"/>
        </w:rPr>
        <w:t xml:space="preserve">11) установленной в судебном порядке стойкой неспособности по состоянию здоровья осуществлять полномочия главы </w:t>
      </w:r>
      <w:r w:rsidRPr="008F4310">
        <w:rPr>
          <w:rFonts w:ascii="Times New Roman" w:eastAsia="Andale Sans UI" w:hAnsi="Times New Roman" w:cs="Times New Roman"/>
          <w:kern w:val="1"/>
          <w:sz w:val="28"/>
          <w:szCs w:val="28"/>
          <w:lang w:eastAsia="ar-SA"/>
        </w:rPr>
        <w:t>муниципального образования</w:t>
      </w:r>
      <w:r w:rsidRPr="008F4310">
        <w:rPr>
          <w:rFonts w:ascii="Times New Roman" w:eastAsia="Andale Sans UI" w:hAnsi="Times New Roman" w:cs="Times New Roman"/>
          <w:color w:val="000000"/>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12) </w:t>
      </w:r>
      <w:r w:rsidRPr="008F4310">
        <w:rPr>
          <w:rFonts w:ascii="Times New Roman" w:eastAsia="Times New Roman" w:hAnsi="Times New Roman" w:cs="Times New Roman"/>
          <w:kern w:val="1"/>
          <w:sz w:val="28"/>
          <w:szCs w:val="28"/>
          <w:lang w:eastAsia="ar-SA"/>
        </w:rPr>
        <w:t>преобразования поселения</w:t>
      </w:r>
      <w:r w:rsidRPr="008F4310">
        <w:rPr>
          <w:rFonts w:ascii="Times New Roman" w:eastAsia="Andale Sans UI" w:hAnsi="Times New Roman" w:cs="Times New Roman"/>
          <w:kern w:val="1"/>
          <w:sz w:val="28"/>
          <w:szCs w:val="28"/>
          <w:lang w:eastAsia="ar-SA"/>
        </w:rPr>
        <w:t>,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утраты поселением статуса муниципального образования в связи с его объединением с городским округом;</w:t>
      </w:r>
    </w:p>
    <w:p w:rsidR="008F4310" w:rsidRPr="008F4310" w:rsidRDefault="008F4310" w:rsidP="008F4310">
      <w:pPr>
        <w:widowControl w:val="0"/>
        <w:tabs>
          <w:tab w:val="left" w:pos="-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14) увеличения численности избирателей муниципального образования более чем на 25 процентов, произошедшего вследствие изменения границ </w:t>
      </w:r>
      <w:r w:rsidRPr="008F4310">
        <w:rPr>
          <w:rFonts w:ascii="Times New Roman" w:eastAsia="Andale Sans UI" w:hAnsi="Times New Roman" w:cs="Times New Roman"/>
          <w:kern w:val="1"/>
          <w:sz w:val="28"/>
          <w:szCs w:val="28"/>
          <w:lang w:eastAsia="ar-SA"/>
        </w:rPr>
        <w:lastRenderedPageBreak/>
        <w:t>муниципального образования или объединения поселения с городским округом.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Глава </w:t>
      </w:r>
      <w:r w:rsidRPr="008F4310">
        <w:rPr>
          <w:rFonts w:ascii="Times New Roman" w:eastAsia="Arial Unicode MS" w:hAnsi="Times New Roman" w:cs="Times New Roman"/>
          <w:color w:val="000000"/>
          <w:kern w:val="1"/>
          <w:sz w:val="28"/>
          <w:szCs w:val="28"/>
          <w:lang w:eastAsia="ar-SA"/>
        </w:rPr>
        <w:t xml:space="preserve">поселения </w:t>
      </w:r>
      <w:r w:rsidRPr="008F4310">
        <w:rPr>
          <w:rFonts w:ascii="Times New Roman" w:eastAsia="Arial Unicode MS" w:hAnsi="Times New Roman" w:cs="Times New Roman"/>
          <w:kern w:val="1"/>
          <w:sz w:val="28"/>
          <w:szCs w:val="28"/>
          <w:lang w:eastAsia="ar-SA"/>
        </w:rPr>
        <w:t xml:space="preserve">направляет заявление об </w:t>
      </w:r>
      <w:r w:rsidRPr="008F4310">
        <w:rPr>
          <w:rFonts w:ascii="Times New Roman" w:eastAsia="Arial Unicode MS" w:hAnsi="Times New Roman" w:cs="Times New Roman"/>
          <w:color w:val="000000"/>
          <w:kern w:val="1"/>
          <w:sz w:val="28"/>
          <w:szCs w:val="28"/>
          <w:lang w:eastAsia="ar-SA"/>
        </w:rPr>
        <w:t>отставке по собственному желанию</w:t>
      </w:r>
      <w:r w:rsidRPr="008F4310">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8F4310">
        <w:rPr>
          <w:rFonts w:ascii="Times New Roman" w:eastAsia="Arial Unicode MS" w:hAnsi="Times New Roman" w:cs="Times New Roman"/>
          <w:color w:val="000000"/>
          <w:kern w:val="1"/>
          <w:sz w:val="28"/>
          <w:szCs w:val="28"/>
          <w:lang w:eastAsia="ar-SA"/>
        </w:rPr>
        <w:t>отставки по собственному желанию</w:t>
      </w:r>
      <w:r w:rsidRPr="008F4310">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1 месяца со дня подачи заявления.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Заявление главы поселения об отставке по собственному желанию не может быть отозвано после принятия решения Советом.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1, 5-9, 11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В случае несоблюдения главой поселения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его полномочия прекращаются досрочно.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34. Гарантии осуществления полномочий главы поселения, депутата Совета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Главе поселения гарантируются: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55316F" w:rsidRPr="0055316F">
        <w:rPr>
          <w:rFonts w:ascii="Times New Roman" w:eastAsia="Arial Unicode MS" w:hAnsi="Times New Roman" w:cs="Times New Roman"/>
          <w:kern w:val="1"/>
          <w:sz w:val="28"/>
          <w:szCs w:val="28"/>
          <w:lang w:eastAsia="ar-SA"/>
        </w:rPr>
        <w:t>40</w:t>
      </w:r>
      <w:r w:rsidRPr="008F4310">
        <w:rPr>
          <w:rFonts w:ascii="Times New Roman" w:eastAsia="Arial Unicode MS" w:hAnsi="Times New Roman" w:cs="Times New Roman"/>
          <w:kern w:val="1"/>
          <w:sz w:val="28"/>
          <w:szCs w:val="28"/>
          <w:lang w:eastAsia="ar-SA"/>
        </w:rPr>
        <w:t xml:space="preserve"> календарных дней.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5316F" w:rsidRPr="003B5E3B">
        <w:rPr>
          <w:rFonts w:ascii="Times New Roman" w:eastAsia="Arial Unicode MS" w:hAnsi="Times New Roman" w:cs="Times New Roman"/>
          <w:kern w:val="1"/>
          <w:sz w:val="28"/>
          <w:szCs w:val="28"/>
          <w:lang w:eastAsia="ar-SA"/>
        </w:rPr>
        <w:t>14</w:t>
      </w:r>
      <w:r w:rsidRPr="008F4310">
        <w:rPr>
          <w:rFonts w:ascii="Times New Roman" w:eastAsia="Arial Unicode MS" w:hAnsi="Times New Roman" w:cs="Times New Roman"/>
          <w:kern w:val="1"/>
          <w:sz w:val="28"/>
          <w:szCs w:val="28"/>
          <w:lang w:eastAsia="ar-SA"/>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Депутату Совета обеспечиваются условия для беспрепятственного осуществления своих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Депутату Совета предоставляются гарантии осуществления полномочий, предусмотренные федеральными законами и Законом Краснодарского края от           7 июня 2004 года № 717-КЗ «О местном самоуправлении в Краснодарском крае».</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Pr="008F4310">
        <w:rPr>
          <w:rFonts w:ascii="Times New Roman" w:eastAsia="Arial Unicode MS" w:hAnsi="Times New Roman" w:cs="Times New Roman"/>
          <w:kern w:val="1"/>
          <w:sz w:val="28"/>
          <w:szCs w:val="28"/>
          <w:lang w:eastAsia="ar-SA"/>
        </w:rPr>
        <w:t>определенными</w:t>
      </w:r>
      <w:proofErr w:type="gramEnd"/>
      <w:r w:rsidRPr="008F4310">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5. Расходы, связанные с предоставлением гарантий, предусмотренных настоящей статьей, производятся за счет средств местного бюджета. </w:t>
      </w:r>
    </w:p>
    <w:p w:rsidR="00300220" w:rsidRDefault="0030022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35. Администрация поселения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F4310">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w:t>
      </w:r>
      <w:r w:rsidRPr="008F4310">
        <w:rPr>
          <w:rFonts w:ascii="Times New Roman" w:eastAsia="Times New Roman" w:hAnsi="Times New Roman" w:cs="Times New Roman"/>
          <w:sz w:val="28"/>
          <w:szCs w:val="28"/>
          <w:lang w:eastAsia="ru-RU"/>
        </w:rPr>
        <w:lastRenderedPageBreak/>
        <w:t xml:space="preserve">полномочий, переданных органам местного самоуправления поселения </w:t>
      </w:r>
      <w:r w:rsidRPr="008F4310">
        <w:rPr>
          <w:rFonts w:ascii="Times New Roman" w:eastAsia="Arial Unicode MS" w:hAnsi="Times New Roman" w:cs="Times New Roman"/>
          <w:kern w:val="1"/>
          <w:sz w:val="28"/>
          <w:szCs w:val="28"/>
          <w:lang w:eastAsia="ar-SA"/>
        </w:rPr>
        <w:t xml:space="preserve">федеральными законами и </w:t>
      </w:r>
      <w:r w:rsidRPr="008F4310">
        <w:rPr>
          <w:rFonts w:ascii="Times New Roman" w:eastAsia="Times New Roman" w:hAnsi="Times New Roman" w:cs="Times New Roman"/>
          <w:sz w:val="28"/>
          <w:szCs w:val="28"/>
          <w:lang w:eastAsia="ru-RU"/>
        </w:rPr>
        <w:t>законами Краснодарского края.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Администрация обладает правами юридического лица. </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Администрация осуществляет свою деятельность в соответствии с законодательством, настоящим уставом, решениями Совета.</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strike/>
          <w:kern w:val="1"/>
          <w:sz w:val="28"/>
          <w:szCs w:val="28"/>
          <w:lang w:eastAsia="ar-SA"/>
        </w:rPr>
      </w:pPr>
      <w:r w:rsidRPr="008F4310">
        <w:rPr>
          <w:rFonts w:ascii="Times New Roman" w:eastAsia="Arial Unicode MS" w:hAnsi="Times New Roman" w:cs="Times New Roman"/>
          <w:kern w:val="1"/>
          <w:sz w:val="28"/>
          <w:szCs w:val="28"/>
          <w:lang w:eastAsia="ar-SA"/>
        </w:rPr>
        <w:t>4. Администрацией руководит глава поселения на принципах единоначалия.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Структуру администрации составляют глава поселения, его заместители, а также отраслевые (функциональные) и территориальные органы администрации.</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36. Бюджетные полномочия администрации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составляет для представления в Совет проект местного бюджета, а также проекты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обеспечивает исполнение местного бюджета и составляет отчет об исполнении указанного бюджета и отчеты о выполнении программ </w:t>
      </w:r>
      <w:r w:rsidRPr="008F4310">
        <w:rPr>
          <w:rFonts w:ascii="Times New Roman" w:eastAsia="Andale Sans UI" w:hAnsi="Times New Roman" w:cs="Times New Roman"/>
          <w:bCs/>
          <w:kern w:val="1"/>
          <w:sz w:val="28"/>
          <w:szCs w:val="28"/>
          <w:lang w:eastAsia="ar-SA"/>
        </w:rPr>
        <w:t xml:space="preserve">комплексного </w:t>
      </w:r>
      <w:r w:rsidRPr="008F4310">
        <w:rPr>
          <w:rFonts w:ascii="Times New Roman" w:eastAsia="Andale Sans UI" w:hAnsi="Times New Roman" w:cs="Times New Roman"/>
          <w:kern w:val="1"/>
          <w:sz w:val="28"/>
          <w:szCs w:val="28"/>
          <w:lang w:eastAsia="ar-SA"/>
        </w:rPr>
        <w:t>социально-экономического развития для представления их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осуществляет муниципальные заимствования,</w:t>
      </w:r>
      <w:r w:rsidRPr="008F4310">
        <w:rPr>
          <w:rFonts w:ascii="Times New Roman" w:eastAsia="Times New Roman" w:hAnsi="Times New Roman" w:cs="Times New Roman"/>
          <w:b/>
          <w:sz w:val="28"/>
          <w:szCs w:val="28"/>
          <w:lang w:eastAsia="ru-RU"/>
        </w:rPr>
        <w:t xml:space="preserve"> </w:t>
      </w:r>
      <w:r w:rsidRPr="008F4310">
        <w:rPr>
          <w:rFonts w:ascii="Times New Roman" w:eastAsia="Andale Sans UI" w:hAnsi="Times New Roman" w:cs="Times New Roman"/>
          <w:kern w:val="1"/>
          <w:sz w:val="28"/>
          <w:szCs w:val="28"/>
          <w:lang w:eastAsia="ar-SA"/>
        </w:rPr>
        <w:t>управление муниципальным долгом</w:t>
      </w:r>
      <w:r w:rsidRPr="008F4310">
        <w:rPr>
          <w:rFonts w:ascii="Times New Roman" w:eastAsia="Times New Roman" w:hAnsi="Times New Roman" w:cs="Times New Roman"/>
          <w:sz w:val="28"/>
          <w:szCs w:val="28"/>
          <w:lang w:eastAsia="ru-RU"/>
        </w:rPr>
        <w:t xml:space="preserve"> и управление муниципальными активами,</w:t>
      </w:r>
      <w:r w:rsidRPr="008F4310">
        <w:rPr>
          <w:rFonts w:ascii="Times New Roman" w:eastAsia="Andale Sans UI" w:hAnsi="Times New Roman" w:cs="Times New Roman"/>
          <w:kern w:val="1"/>
          <w:sz w:val="28"/>
          <w:szCs w:val="28"/>
          <w:lang w:eastAsia="ar-SA"/>
        </w:rPr>
        <w:t xml:space="preserve"> </w:t>
      </w:r>
      <w:r w:rsidRPr="008F4310">
        <w:rPr>
          <w:rFonts w:ascii="Times New Roman" w:eastAsia="Times New Roman" w:hAnsi="Times New Roman" w:cs="Times New Roman"/>
          <w:sz w:val="28"/>
          <w:szCs w:val="28"/>
          <w:lang w:eastAsia="ru-RU"/>
        </w:rPr>
        <w:t>предоставляет муниципальные гарантии, бюджетные кредиты;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5) устанавливает порядок принятия решений о разработке </w:t>
      </w:r>
      <w:r w:rsidRPr="008F4310">
        <w:rPr>
          <w:rFonts w:ascii="Times New Roman" w:eastAsia="Times New Roman" w:hAnsi="Times New Roman" w:cs="Times New Roman"/>
          <w:sz w:val="28"/>
          <w:szCs w:val="28"/>
          <w:lang w:eastAsia="ru-RU"/>
        </w:rPr>
        <w:t>муниципальных программ, их формирования и реализации;</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37. Полномочия администрации в области коммунально-бытового, торгового обслуживания населения, защиты прав потребителей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организует в границах поселения электро-, тепл</w:t>
      </w:r>
      <w:proofErr w:type="gramStart"/>
      <w:r w:rsidRPr="008F4310">
        <w:rPr>
          <w:rFonts w:ascii="Times New Roman" w:eastAsia="Andale Sans UI" w:hAnsi="Times New Roman" w:cs="Times New Roman"/>
          <w:kern w:val="1"/>
          <w:sz w:val="28"/>
          <w:szCs w:val="28"/>
          <w:lang w:eastAsia="ar-SA"/>
        </w:rPr>
        <w:t>о-</w:t>
      </w:r>
      <w:proofErr w:type="gramEnd"/>
      <w:r w:rsidRPr="008F4310">
        <w:rPr>
          <w:rFonts w:ascii="Times New Roman" w:eastAsia="Andale Sans UI" w:hAnsi="Times New Roman" w:cs="Times New Roman"/>
          <w:kern w:val="1"/>
          <w:sz w:val="28"/>
          <w:szCs w:val="28"/>
          <w:lang w:eastAsia="ar-SA"/>
        </w:rPr>
        <w:t>,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 xml:space="preserve">2) организует водоснабжение населения, в том числе принимает меры по организации водоснабжения населения и (или) водоотведения в случае </w:t>
      </w:r>
      <w:r w:rsidRPr="008F4310">
        <w:rPr>
          <w:rFonts w:ascii="Times New Roman" w:eastAsia="Andale Sans UI" w:hAnsi="Times New Roman" w:cs="Times New Roman"/>
          <w:iCs/>
          <w:kern w:val="1"/>
          <w:sz w:val="28"/>
          <w:szCs w:val="28"/>
          <w:lang w:eastAsia="ar-SA"/>
        </w:rPr>
        <w:lastRenderedPageBreak/>
        <w:t>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iCs/>
          <w:kern w:val="1"/>
          <w:sz w:val="28"/>
          <w:szCs w:val="28"/>
          <w:lang w:eastAsia="ar-SA"/>
        </w:rPr>
      </w:pPr>
      <w:r w:rsidRPr="008F4310">
        <w:rPr>
          <w:rFonts w:ascii="Times New Roman" w:eastAsia="Andale Sans UI" w:hAnsi="Times New Roman" w:cs="Times New Roman"/>
          <w:iCs/>
          <w:kern w:val="1"/>
          <w:sz w:val="28"/>
          <w:szCs w:val="28"/>
          <w:lang w:eastAsia="ar-SA"/>
        </w:rPr>
        <w:t>3) утверждает схемы водоснабжения и водоотведения поселений;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условия массового отдыха жителей поселения и организует обустройство мест массового отдыха населения;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создает условия для обеспечения жителей поселения услугами торговли, общественного питания, бытового обслуживания;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ритуальные услуги и содержание мест захоронения;</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сбор и вывоз бытовых отходов и мусора;</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рассматривает жалобы потребителей, консультирует их по вопросам защиты прав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10) обращается в суды в защиту прав потребителей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11)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8F4310">
        <w:rPr>
          <w:rFonts w:ascii="Times New Roman" w:eastAsia="Arial Unicode MS" w:hAnsi="Times New Roman" w:cs="Times New Roman"/>
          <w:kern w:val="1"/>
          <w:sz w:val="28"/>
          <w:szCs w:val="28"/>
          <w:lang w:eastAsia="ar-SA"/>
        </w:rPr>
        <w:t>контроль за</w:t>
      </w:r>
      <w:proofErr w:type="gramEnd"/>
      <w:r w:rsidRPr="008F4310">
        <w:rPr>
          <w:rFonts w:ascii="Times New Roman" w:eastAsia="Arial Unicode MS" w:hAnsi="Times New Roman" w:cs="Times New Roman"/>
          <w:kern w:val="1"/>
          <w:sz w:val="28"/>
          <w:szCs w:val="28"/>
          <w:lang w:eastAsia="ar-SA"/>
        </w:rPr>
        <w:t xml:space="preserve"> качеством и безопасностью товаров (работ, услуг);</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12) предъявляет иски в суды </w:t>
      </w:r>
      <w:r w:rsidRPr="008F4310">
        <w:rPr>
          <w:rFonts w:ascii="Times New Roman" w:eastAsia="Andale Sans UI" w:hAnsi="Times New Roman" w:cs="Times New Roman"/>
          <w:kern w:val="28"/>
          <w:sz w:val="28"/>
          <w:szCs w:val="28"/>
          <w:lang w:eastAsia="ar-SA"/>
        </w:rPr>
        <w:t xml:space="preserve">о </w:t>
      </w:r>
      <w:r w:rsidRPr="008F4310">
        <w:rPr>
          <w:rFonts w:ascii="Times New Roman" w:eastAsia="Times New Roman" w:hAnsi="Times New Roman" w:cs="Times New Roman"/>
          <w:sz w:val="28"/>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содействует в развитии сельскохозяйственного производства, создает условия для развития малого и среднего предпринимательства;</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14) иные полномочия в соответствии с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38. Полномочия администрации в области строительства, транспорта и связи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строительства, транспорта и связи осуществляет следующие полномочия: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разрабатывает проект генерального плана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разрабатывает проекты правил землепользования и застройки поселения, подготавливает документацию по планировке территории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3) выдает разрешения на строительство </w:t>
      </w:r>
      <w:r w:rsidRPr="008F4310">
        <w:rPr>
          <w:rFonts w:ascii="Times New Roman" w:eastAsia="Arial Unicode MS" w:hAnsi="Times New Roman" w:cs="Times New Roman"/>
          <w:kern w:val="1"/>
          <w:sz w:val="28"/>
          <w:szCs w:val="28"/>
          <w:lang w:eastAsia="ar-SA"/>
        </w:rPr>
        <w:t>(за исключением случаев, предусмотренных Градостроительным кодексом Российской Федерации, иными федеральными законами)</w:t>
      </w:r>
      <w:r w:rsidRPr="008F4310">
        <w:rPr>
          <w:rFonts w:ascii="Times New Roman" w:eastAsia="Times New Roman" w:hAnsi="Times New Roman" w:cs="Times New Roman"/>
          <w:kern w:val="1"/>
          <w:sz w:val="28"/>
          <w:szCs w:val="28"/>
          <w:lang w:eastAsia="ar-SA"/>
        </w:rPr>
        <w:t xml:space="preserve">, разрешения на ввод объектов в эксплуатацию при осуществлении строительства, реконструкции объектов капитального </w:t>
      </w:r>
      <w:r w:rsidRPr="008F4310">
        <w:rPr>
          <w:rFonts w:ascii="Times New Roman" w:eastAsia="Times New Roman" w:hAnsi="Times New Roman" w:cs="Times New Roman"/>
          <w:kern w:val="1"/>
          <w:sz w:val="28"/>
          <w:szCs w:val="28"/>
          <w:lang w:eastAsia="ar-SA"/>
        </w:rPr>
        <w:lastRenderedPageBreak/>
        <w:t>строительства на территории поселения в соответствии с законодательством;</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разрабатывает местные нормативы градостроительного проектирования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согласовывает проект схемы территориального планирования муниципального образования Тихорецкий район в части возможного влияния планируемых для размещения объектов местного значения муниципального образования Тихорецкий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 xml:space="preserve">6) разрабатывает программы комплексного развития систем коммунальной, </w:t>
      </w:r>
      <w:r w:rsidRPr="008F4310">
        <w:rPr>
          <w:rFonts w:ascii="Times New Roman" w:eastAsia="Calibri" w:hAnsi="Times New Roman" w:cs="Times New Roman"/>
          <w:bCs/>
          <w:sz w:val="28"/>
          <w:szCs w:val="28"/>
          <w:lang w:eastAsia="ar-SA"/>
        </w:rPr>
        <w:t xml:space="preserve">транспортной, социальной </w:t>
      </w:r>
      <w:r w:rsidRPr="008F4310">
        <w:rPr>
          <w:rFonts w:ascii="Times New Roman" w:eastAsia="Andale Sans UI" w:hAnsi="Times New Roman" w:cs="Times New Roman"/>
          <w:kern w:val="1"/>
          <w:sz w:val="28"/>
          <w:szCs w:val="28"/>
          <w:lang w:eastAsia="ar-SA"/>
        </w:rPr>
        <w:t>инфраструктур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создает условия для предоставления транспортных услуг населению и организации транспортного обслуживания населения в границах поселения;</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F4310" w:rsidRPr="008F4310" w:rsidRDefault="008F4310" w:rsidP="008F4310">
      <w:pPr>
        <w:widowControl w:val="0"/>
        <w:tabs>
          <w:tab w:val="left" w:pos="7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39. Полномочия администрации в области использования автомобильных дорог, осуществления дорожной деятельности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осуществляет дорожную деятельность</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 xml:space="preserve">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Pr="008F4310">
        <w:rPr>
          <w:rFonts w:ascii="Times New Roman" w:eastAsia="Arial Unicode MS" w:hAnsi="Times New Roman" w:cs="Times New Roman"/>
          <w:kern w:val="1"/>
          <w:sz w:val="28"/>
          <w:szCs w:val="28"/>
          <w:lang w:eastAsia="ar-SA"/>
        </w:rPr>
        <w:t>контроля за</w:t>
      </w:r>
      <w:proofErr w:type="gramEnd"/>
      <w:r w:rsidRPr="008F4310">
        <w:rPr>
          <w:rFonts w:ascii="Times New Roman" w:eastAsia="Arial Unicode MS" w:hAnsi="Times New Roman" w:cs="Times New Roman"/>
          <w:kern w:val="1"/>
          <w:sz w:val="28"/>
          <w:szCs w:val="28"/>
          <w:lang w:eastAsia="ar-SA"/>
        </w:rPr>
        <w:t xml:space="preserve"> сохранностью</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автомобильных дорог местного значения в границах населенных пунктов поселения;</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F4310" w:rsidRPr="008F4310" w:rsidRDefault="008F4310" w:rsidP="008F4310">
      <w:pPr>
        <w:widowControl w:val="0"/>
        <w:tabs>
          <w:tab w:val="left" w:pos="10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организует работу объектов сервиса в целях максимального удовлетворения потребностей участников дорожного движения и обеспечения </w:t>
      </w:r>
      <w:r w:rsidRPr="008F4310">
        <w:rPr>
          <w:rFonts w:ascii="Times New Roman" w:eastAsia="Arial Unicode MS" w:hAnsi="Times New Roman" w:cs="Times New Roman"/>
          <w:kern w:val="1"/>
          <w:sz w:val="28"/>
          <w:szCs w:val="28"/>
          <w:lang w:eastAsia="ar-SA"/>
        </w:rPr>
        <w:lastRenderedPageBreak/>
        <w:t>их безопасности;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представляет информацию участникам дорожного движения о наличии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объектов</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сервиса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и расположении ближайших </w:t>
      </w:r>
      <w:r w:rsidRPr="008F4310">
        <w:rPr>
          <w:rFonts w:ascii="Times New Roman" w:eastAsia="Times New Roman" w:hAnsi="Times New Roman" w:cs="Times New Roman"/>
          <w:sz w:val="28"/>
          <w:szCs w:val="28"/>
          <w:lang w:eastAsia="ru-RU"/>
        </w:rPr>
        <w:t>медицинских организаций, организаций</w:t>
      </w:r>
      <w:r w:rsidRPr="008F4310">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на соответствующих участках дорог;</w:t>
      </w:r>
    </w:p>
    <w:p w:rsidR="008F4310" w:rsidRPr="008F4310" w:rsidRDefault="008F4310" w:rsidP="008F4310">
      <w:pPr>
        <w:widowControl w:val="0"/>
        <w:tabs>
          <w:tab w:val="left" w:pos="10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40. Полномочия администрации в области жилищных отношений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жилищных отношений осуществляет следующие полномочия: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1) учет муниципального жилищного фонда и </w:t>
      </w:r>
      <w:r w:rsidRPr="008F4310">
        <w:rPr>
          <w:rFonts w:ascii="Times New Roman" w:eastAsia="Calibri" w:hAnsi="Times New Roman" w:cs="Times New Roman"/>
          <w:sz w:val="28"/>
          <w:szCs w:val="28"/>
          <w:lang w:eastAsia="ar-SA"/>
        </w:rPr>
        <w:t>осуществление муниципального жилищного контроля</w:t>
      </w:r>
      <w:r w:rsidRPr="008F4310">
        <w:rPr>
          <w:rFonts w:ascii="Times New Roman" w:eastAsia="Times New Roman" w:hAnsi="Times New Roman" w:cs="Times New Roman"/>
          <w:kern w:val="1"/>
          <w:sz w:val="28"/>
          <w:szCs w:val="28"/>
          <w:lang w:eastAsia="ar-SA"/>
        </w:rPr>
        <w:t>;</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ведет в установленном порядке учет граждан в качестве нуждающихся в жилых помещениях, предоставляемых по договорам социального найма;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согласовывает переустройство и перепланировку жилых помещений;</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признает в установленном порядке жилые помещения муниципального жилищного фонда непригодными для проживания;</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организует содержание, строительство муниципального жилищного фонда, создает условия для жилищного строительства;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8F4310" w:rsidRPr="008F4310" w:rsidRDefault="008F4310" w:rsidP="008F4310">
      <w:pPr>
        <w:widowControl w:val="0"/>
        <w:tabs>
          <w:tab w:val="left" w:pos="9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41. Полномочия администрации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сфере регулирования земельных отношений и недропользования: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переводит земли из одной категории в другую,</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 исключением земель сельскохозяйственного назначения, в установленном порядке;</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резервирует земли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изымает земельные участки в границах поселения для муниципальных нужд;</w:t>
      </w:r>
    </w:p>
    <w:p w:rsidR="008F4310" w:rsidRPr="008F4310" w:rsidRDefault="008F4310" w:rsidP="008F4310">
      <w:pPr>
        <w:widowControl w:val="0"/>
        <w:tabs>
          <w:tab w:val="left" w:pos="500"/>
        </w:tabs>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муниципальный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земельный контроль;</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развивает минерально-сырьевую базу для предприятий местной промышленности;</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приостанавливает работы, связанные с пользованием недрами, на земельных участках в случае нарушения положений статьи 18</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 xml:space="preserve">Закона Российской Федерации </w:t>
      </w:r>
      <w:r w:rsidRPr="008F4310">
        <w:rPr>
          <w:rFonts w:ascii="Times New Roman" w:eastAsia="Calibri" w:hAnsi="Times New Roman" w:cs="Times New Roman"/>
          <w:bCs/>
          <w:sz w:val="28"/>
          <w:szCs w:val="28"/>
          <w:lang w:eastAsia="ru-RU"/>
        </w:rPr>
        <w:t>от 21 февраля 1992 года № 2395-1</w:t>
      </w:r>
      <w:r w:rsidRPr="008F4310">
        <w:rPr>
          <w:rFonts w:ascii="Times New Roman" w:eastAsia="Andale Sans UI" w:hAnsi="Times New Roman" w:cs="Times New Roman"/>
          <w:kern w:val="1"/>
          <w:sz w:val="28"/>
          <w:szCs w:val="28"/>
          <w:lang w:eastAsia="ar-SA"/>
        </w:rPr>
        <w:t xml:space="preserve"> «О недрах»;</w:t>
      </w:r>
    </w:p>
    <w:p w:rsidR="008F4310" w:rsidRPr="008F4310" w:rsidRDefault="008F4310" w:rsidP="008F4310">
      <w:pPr>
        <w:widowControl w:val="0"/>
        <w:tabs>
          <w:tab w:val="left" w:pos="5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осуществляет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42. Полномочия администрации в области использования и охраны водных объектов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использования и охраны водных объектов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полномочия, предусмотренные Водным кодексом Российской Федерации в отношении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мероприятия по обеспечению безопасности людей на водных объектах, охране их жизни и здоровья;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Arial" w:hAnsi="Times New Roman" w:cs="Times New Roman"/>
          <w:kern w:val="1"/>
          <w:sz w:val="28"/>
          <w:szCs w:val="28"/>
          <w:lang w:eastAsia="ar-SA"/>
        </w:rPr>
        <w:t>информирует население об ограничениях использования водных объектов, находящихся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 меры по предотвращению негативного воздействия вод и ликвидации его последствий;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43. Полномочия администрации в области социально-культурного обслуживания населения, архивного дела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Администрация в области социально-культурного обслуживания населения, архивного дела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организует библиотечное обслуживание населения, комплектование и обеспечение сохранности библиотечных фондов библиотек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создает условия для организации досуга и обеспечения жителей поселения услугами организаций культуры;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осуществляет сохранение, использование и популяризацию объектов культурного наследия, находящихся в собственности поселения;</w:t>
      </w:r>
    </w:p>
    <w:p w:rsidR="008F4310" w:rsidRPr="008F4310" w:rsidRDefault="008F4310" w:rsidP="008F4310">
      <w:pPr>
        <w:widowControl w:val="0"/>
        <w:spacing w:after="0" w:line="240" w:lineRule="auto"/>
        <w:ind w:firstLine="851"/>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осуществляет</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государственную охрану объектов культурного наследия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определяет порядок организации историко-культурного заповедника местного (муниципального) значения;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создает условия для развития местного традиционного народного художественного творчества, участвует в сохранении, возрождении и развитии </w:t>
      </w:r>
      <w:r w:rsidRPr="008F4310">
        <w:rPr>
          <w:rFonts w:ascii="Times New Roman" w:eastAsia="Arial Unicode MS" w:hAnsi="Times New Roman" w:cs="Times New Roman"/>
          <w:kern w:val="1"/>
          <w:sz w:val="28"/>
          <w:szCs w:val="28"/>
          <w:lang w:eastAsia="ar-SA"/>
        </w:rPr>
        <w:lastRenderedPageBreak/>
        <w:t>народных художественных промыслов в поселении;</w:t>
      </w:r>
    </w:p>
    <w:p w:rsidR="008F4310" w:rsidRPr="008F4310" w:rsidRDefault="008F4310" w:rsidP="008F4310">
      <w:pPr>
        <w:widowControl w:val="0"/>
        <w:tabs>
          <w:tab w:val="left" w:pos="-212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w:t>
      </w:r>
      <w:r w:rsidRPr="008F4310">
        <w:rPr>
          <w:rFonts w:ascii="Times New Roman" w:eastAsia="Andale Sans UI" w:hAnsi="Times New Roman" w:cs="Times New Roman"/>
          <w:b/>
          <w:kern w:val="1"/>
          <w:sz w:val="28"/>
          <w:szCs w:val="28"/>
          <w:lang w:eastAsia="ar-SA"/>
        </w:rPr>
        <w:t> </w:t>
      </w:r>
      <w:r w:rsidRPr="008F4310">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 и массового</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спорта, организует проведение официальных физкультурно-оздоровительных и спортивных мероприятий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организует и осуществляет мероприятия по работе с детьми и молодежью в поселении;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формирует архивные фонды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u w:val="single"/>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44. 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лесных отношений на территории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функционирования, развития и охраны курортов, лечебно-оздоровительных местностей и природных лечебных ресурсов, лесных отношений осуществляет следующие полномочия:</w:t>
      </w:r>
    </w:p>
    <w:p w:rsidR="008F4310" w:rsidRPr="008F4310" w:rsidRDefault="008F4310" w:rsidP="008F4310">
      <w:pPr>
        <w:widowControl w:val="0"/>
        <w:tabs>
          <w:tab w:val="left" w:pos="10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создает, развивает и обеспечивает охрану лечебно-оздоровительных местностей и курортов местного значения на территории поселения;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 </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владеет, пользуется и распоряжается лесными участками, находящимися в муниципальной собственности;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разрабатывает лесохозяйственный регламент;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осуществляет муниципальный лесной контроль в отношении лесных участков, находящихся в муниципальной собственности;</w:t>
      </w:r>
    </w:p>
    <w:p w:rsidR="008F4310" w:rsidRPr="008F4310" w:rsidRDefault="008F4310" w:rsidP="008F4310">
      <w:pPr>
        <w:widowControl w:val="0"/>
        <w:tabs>
          <w:tab w:val="left" w:pos="1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45. Полномочия администрации в области </w:t>
      </w:r>
      <w:r w:rsidRPr="008F4310">
        <w:rPr>
          <w:rFonts w:ascii="Times New Roman" w:eastAsia="Times New Roman" w:hAnsi="Times New Roman" w:cs="Times New Roman"/>
          <w:b/>
          <w:sz w:val="28"/>
          <w:szCs w:val="28"/>
          <w:lang w:eastAsia="ru-RU"/>
        </w:rPr>
        <w:t>территориальной,</w:t>
      </w:r>
      <w:r w:rsidRPr="008F4310">
        <w:rPr>
          <w:rFonts w:ascii="Times New Roman" w:eastAsia="Andale Sans UI" w:hAnsi="Times New Roman" w:cs="Times New Roman"/>
          <w:b/>
          <w:kern w:val="1"/>
          <w:sz w:val="28"/>
          <w:szCs w:val="28"/>
          <w:lang w:eastAsia="ar-SA"/>
        </w:rPr>
        <w:t xml:space="preserve"> гражданской обороны и защиты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Администрация в области </w:t>
      </w:r>
      <w:r w:rsidRPr="008F4310">
        <w:rPr>
          <w:rFonts w:ascii="Times New Roman" w:eastAsia="Times New Roman" w:hAnsi="Times New Roman" w:cs="Times New Roman"/>
          <w:sz w:val="28"/>
          <w:szCs w:val="28"/>
          <w:lang w:eastAsia="ru-RU"/>
        </w:rPr>
        <w:t>территориальной,</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организует и осуществляет мероприятия по </w:t>
      </w:r>
      <w:r w:rsidRPr="008F4310">
        <w:rPr>
          <w:rFonts w:ascii="Times New Roman" w:eastAsia="Times New Roman" w:hAnsi="Times New Roman" w:cs="Times New Roman"/>
          <w:sz w:val="28"/>
          <w:szCs w:val="28"/>
          <w:lang w:eastAsia="ru-RU"/>
        </w:rPr>
        <w:t xml:space="preserve">территориальной обороне и </w:t>
      </w:r>
      <w:r w:rsidRPr="008F4310">
        <w:rPr>
          <w:rFonts w:ascii="Times New Roman" w:eastAsia="Andale Sans UI" w:hAnsi="Times New Roman" w:cs="Times New Roman"/>
          <w:kern w:val="1"/>
          <w:sz w:val="28"/>
          <w:szCs w:val="28"/>
          <w:lang w:eastAsia="ar-SA"/>
        </w:rPr>
        <w:t>гражданской обороне, защите населения и территории поселения от чрезвычайных ситуаций природного и техногенного характера;</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проводит мероприятия по гражданской обороне, разрабатывает и реализовывает планы гражданской обороны и защиты населения;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lastRenderedPageBreak/>
        <w:t>3) проводит подготовку и обучение населения в области гражданской обороны;</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Times New Roman" w:hAnsi="Times New Roman" w:cs="Times New Roman"/>
          <w:sz w:val="28"/>
          <w:szCs w:val="28"/>
          <w:lang w:eastAsia="ru-RU"/>
        </w:rPr>
        <w:t>создает и</w:t>
      </w:r>
      <w:r w:rsidRPr="008F4310">
        <w:rPr>
          <w:rFonts w:ascii="Times New Roman" w:eastAsia="Andale Sans UI" w:hAnsi="Times New Roman" w:cs="Times New Roman"/>
          <w:kern w:val="1"/>
          <w:sz w:val="28"/>
          <w:szCs w:val="28"/>
          <w:lang w:eastAsia="ar-SA"/>
        </w:rPr>
        <w:t xml:space="preserve"> поддерживает в состоянии постоянной готовности к использованию муниципальные системы оповещения населения об опасностях, возникающих при ведении военных действий или вследствие этих действий, </w:t>
      </w:r>
      <w:r w:rsidRPr="008F4310">
        <w:rPr>
          <w:rFonts w:ascii="Times New Roman" w:eastAsia="Times New Roman" w:hAnsi="Times New Roman" w:cs="Times New Roman"/>
          <w:sz w:val="28"/>
          <w:szCs w:val="28"/>
          <w:lang w:eastAsia="ru-RU"/>
        </w:rPr>
        <w:t>а также об угрозе возникновения или о</w:t>
      </w:r>
      <w:r w:rsidRPr="008F4310">
        <w:rPr>
          <w:rFonts w:ascii="Times New Roman" w:eastAsia="Andale Sans UI" w:hAnsi="Times New Roman" w:cs="Times New Roman"/>
          <w:kern w:val="1"/>
          <w:sz w:val="28"/>
          <w:szCs w:val="28"/>
          <w:lang w:eastAsia="ar-SA"/>
        </w:rPr>
        <w:t xml:space="preserve"> возникновении чрезвычайных ситуаций природного и техногенного характера,</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защитные сооружения и другие объекты гражданской обороны;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проводит мероприятия по подготовке к эвакуации населения, материальных и культурных ценностей в безопасные районы;</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6) проводит первоочередные мероприятия по поддержанию устойчивого функционирования организаций в военное время;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создает и содержит в целях гражданской обороны запасы продовольствия, медицинских средств индивидуальной защиты и иных средств;</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w:t>
      </w:r>
      <w:r w:rsidRPr="008F4310">
        <w:rPr>
          <w:rFonts w:ascii="Times New Roman" w:eastAsia="Times New Roman" w:hAnsi="Times New Roman" w:cs="Times New Roman"/>
          <w:sz w:val="28"/>
          <w:szCs w:val="28"/>
          <w:lang w:eastAsia="ru-RU"/>
        </w:rPr>
        <w:t> осуществляет</w:t>
      </w:r>
      <w:r w:rsidRPr="008F4310">
        <w:rPr>
          <w:rFonts w:ascii="Times New Roman" w:eastAsia="Andale Sans UI" w:hAnsi="Times New Roman" w:cs="Times New Roman"/>
          <w:kern w:val="1"/>
          <w:sz w:val="28"/>
          <w:szCs w:val="28"/>
          <w:lang w:eastAsia="ar-SA"/>
        </w:rPr>
        <w:t xml:space="preserve"> подготовку и содержание в готовности необходимых сил и сре</w:t>
      </w:r>
      <w:proofErr w:type="gramStart"/>
      <w:r w:rsidRPr="008F4310">
        <w:rPr>
          <w:rFonts w:ascii="Times New Roman" w:eastAsia="Andale Sans UI" w:hAnsi="Times New Roman" w:cs="Times New Roman"/>
          <w:kern w:val="1"/>
          <w:sz w:val="28"/>
          <w:szCs w:val="28"/>
          <w:lang w:eastAsia="ar-SA"/>
        </w:rPr>
        <w:t>дств дл</w:t>
      </w:r>
      <w:proofErr w:type="gramEnd"/>
      <w:r w:rsidRPr="008F4310">
        <w:rPr>
          <w:rFonts w:ascii="Times New Roman" w:eastAsia="Andale Sans UI" w:hAnsi="Times New Roman" w:cs="Times New Roman"/>
          <w:kern w:val="1"/>
          <w:sz w:val="28"/>
          <w:szCs w:val="28"/>
          <w:lang w:eastAsia="ar-SA"/>
        </w:rPr>
        <w:t>я защиты населения и территории поселения от чрезвычайных ситуаций, обучение населения способам защиты и действиям в этих ситуациях;</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w:t>
      </w:r>
      <w:r w:rsidRPr="008F4310">
        <w:rPr>
          <w:rFonts w:ascii="Times New Roman" w:eastAsia="Times New Roman" w:hAnsi="Times New Roman" w:cs="Times New Roman"/>
          <w:sz w:val="28"/>
          <w:szCs w:val="28"/>
          <w:lang w:eastAsia="ru-RU"/>
        </w:rPr>
        <w:t>осуществляет информирование населения о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11) осуществляет финансирование мероприятий в области защиты населения и территорий от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12) создает резервы финансовых и материальных ресурсов для ликвидации чрезвычайных ситуаций;</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8F4310" w:rsidRPr="008F4310" w:rsidRDefault="008F4310" w:rsidP="008F4310">
      <w:pPr>
        <w:widowControl w:val="0"/>
        <w:tabs>
          <w:tab w:val="left" w:pos="11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14) содействует устойчивому функционированию организаций в чрезвычайных ситуациях;</w:t>
      </w:r>
    </w:p>
    <w:p w:rsidR="008F4310" w:rsidRPr="008F4310" w:rsidRDefault="008F4310" w:rsidP="008F4310">
      <w:pPr>
        <w:widowControl w:val="0"/>
        <w:tabs>
          <w:tab w:val="left" w:pos="11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15) иные полномочия, предусмотренные законодательством.</w:t>
      </w:r>
    </w:p>
    <w:p w:rsidR="008F4310" w:rsidRPr="008F4310" w:rsidRDefault="008F4310" w:rsidP="008F4310">
      <w:pPr>
        <w:widowControl w:val="0"/>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46. </w:t>
      </w:r>
      <w:r w:rsidRPr="008F4310">
        <w:rPr>
          <w:rFonts w:ascii="Times New Roman" w:eastAsia="Arial Unicode MS" w:hAnsi="Times New Roman" w:cs="Times New Roman"/>
          <w:b/>
          <w:color w:val="000000"/>
          <w:kern w:val="1"/>
          <w:sz w:val="28"/>
          <w:szCs w:val="28"/>
          <w:lang w:eastAsia="ar-SA"/>
        </w:rPr>
        <w:t>Полномочия администрации в области пожарной безопасности и деятельности аварийно-спасательных служб</w:t>
      </w:r>
      <w:r w:rsidRPr="008F4310">
        <w:rPr>
          <w:rFonts w:ascii="Times New Roman" w:eastAsia="Arial Unicode MS" w:hAnsi="Times New Roman" w:cs="Times New Roman"/>
          <w:b/>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Администрация в области пожарной безопасности и деятельности аварийно-спасательных служб осуществляет следующие полномочия:</w:t>
      </w:r>
    </w:p>
    <w:p w:rsidR="008F4310" w:rsidRPr="008F4310" w:rsidRDefault="008F4310" w:rsidP="008F4310">
      <w:pPr>
        <w:widowControl w:val="0"/>
        <w:tabs>
          <w:tab w:val="left" w:pos="7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обеспечивает первичные меры пожарной безопасности в границах населенных пунктов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создает условия для организации добровольной пожарной охраны, а также для участия граждан в обеспечении первичных мер пожарной </w:t>
      </w:r>
      <w:r w:rsidRPr="008F4310">
        <w:rPr>
          <w:rFonts w:ascii="Times New Roman" w:eastAsia="Andale Sans UI" w:hAnsi="Times New Roman" w:cs="Times New Roman"/>
          <w:kern w:val="1"/>
          <w:sz w:val="28"/>
          <w:szCs w:val="28"/>
          <w:lang w:eastAsia="ar-SA"/>
        </w:rPr>
        <w:lastRenderedPageBreak/>
        <w:t>безопасности в иных формах;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включает мероприятия по обеспечению пожарной безопасности в планы, схемы и программы развития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иные полномочия, предусмотренные законодательством.</w:t>
      </w:r>
    </w:p>
    <w:p w:rsidR="008F4310" w:rsidRPr="008F4310" w:rsidRDefault="008F4310" w:rsidP="008F4310">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 xml:space="preserve">Полномочия администрации в области </w:t>
      </w:r>
      <w:r w:rsidRPr="008F4310">
        <w:rPr>
          <w:rFonts w:ascii="Times New Roman" w:eastAsia="Andale Sans UI" w:hAnsi="Times New Roman" w:cs="Times New Roman"/>
          <w:b/>
          <w:bCs/>
          <w:kern w:val="1"/>
          <w:sz w:val="28"/>
          <w:szCs w:val="28"/>
          <w:lang w:eastAsia="ar-SA"/>
        </w:rPr>
        <w:t>регулирования тарифов и надбавок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Администрация в области </w:t>
      </w:r>
      <w:r w:rsidRPr="008F4310">
        <w:rPr>
          <w:rFonts w:ascii="Times New Roman" w:eastAsia="Andale Sans UI" w:hAnsi="Times New Roman" w:cs="Times New Roman"/>
          <w:bCs/>
          <w:kern w:val="1"/>
          <w:sz w:val="28"/>
          <w:szCs w:val="28"/>
          <w:lang w:eastAsia="ar-SA"/>
        </w:rPr>
        <w:t>регулирования тарифов и надбавок организаций коммунального комплекса</w:t>
      </w:r>
      <w:r w:rsidRPr="008F4310">
        <w:rPr>
          <w:rFonts w:ascii="Times New Roman" w:eastAsia="Andale Sans UI" w:hAnsi="Times New Roman" w:cs="Times New Roman"/>
          <w:kern w:val="1"/>
          <w:sz w:val="28"/>
          <w:szCs w:val="28"/>
          <w:lang w:eastAsia="ar-SA"/>
        </w:rPr>
        <w:t xml:space="preserve"> осуществляет следующие полномочия: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опубликовывает информацию о тарифах и надбавках;</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принимает решения и выдает предписания в пределах полномочий, установленных </w:t>
      </w:r>
      <w:r w:rsidRPr="008F4310">
        <w:rPr>
          <w:rFonts w:ascii="Times New Roman" w:eastAsia="Times New Roman" w:hAnsi="Times New Roman" w:cs="Times New Roman"/>
          <w:sz w:val="28"/>
          <w:szCs w:val="28"/>
          <w:lang w:eastAsia="ru-RU"/>
        </w:rPr>
        <w:t>Федеральным законом от 30 декабря 2004 года № 210-ФЗ «Об основах регулирования тарифов организаций коммунального комплекса»</w:t>
      </w:r>
      <w:r w:rsidRPr="008F4310">
        <w:rPr>
          <w:rFonts w:ascii="Times New Roman" w:eastAsia="Andale Sans UI" w:hAnsi="Times New Roman" w:cs="Times New Roman"/>
          <w:kern w:val="1"/>
          <w:sz w:val="28"/>
          <w:szCs w:val="28"/>
          <w:lang w:eastAsia="ar-SA"/>
        </w:rPr>
        <w:t>, которые обязательны для исполнения организациями коммунального комплекса;</w:t>
      </w:r>
    </w:p>
    <w:p w:rsidR="008F4310" w:rsidRPr="008F4310" w:rsidRDefault="008F4310" w:rsidP="008F4310">
      <w:pPr>
        <w:widowControl w:val="0"/>
        <w:tabs>
          <w:tab w:val="left" w:pos="105"/>
        </w:tabs>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w:t>
      </w:r>
      <w:r w:rsidRPr="008F4310">
        <w:rPr>
          <w:rFonts w:ascii="Times New Roman" w:eastAsia="Arial" w:hAnsi="Times New Roman" w:cs="Times New Roman"/>
          <w:kern w:val="1"/>
          <w:sz w:val="28"/>
          <w:szCs w:val="28"/>
          <w:lang w:eastAsia="ar-SA"/>
        </w:rPr>
        <w:t xml:space="preserve">устанавливает надбавки к тарифам на услуги организаций коммунального комплекса в соответствии с </w:t>
      </w:r>
      <w:r w:rsidRPr="008F4310">
        <w:rPr>
          <w:rFonts w:ascii="Times New Roman" w:eastAsia="Times New Roman" w:hAnsi="Times New Roman" w:cs="Times New Roman"/>
          <w:kern w:val="1"/>
          <w:sz w:val="28"/>
          <w:szCs w:val="28"/>
          <w:lang w:eastAsia="ru-RU"/>
        </w:rPr>
        <w:t>предельным индексом, установленным органом регулирования Краснодарского края для поселения</w:t>
      </w:r>
      <w:r w:rsidRPr="008F4310">
        <w:rPr>
          <w:rFonts w:ascii="Times New Roman" w:eastAsia="Arial" w:hAnsi="Times New Roman" w:cs="Times New Roman"/>
          <w:kern w:val="1"/>
          <w:sz w:val="28"/>
          <w:szCs w:val="28"/>
          <w:lang w:eastAsia="ar-SA"/>
        </w:rPr>
        <w:t>;</w:t>
      </w:r>
    </w:p>
    <w:p w:rsidR="008F4310" w:rsidRPr="008F4310" w:rsidRDefault="008F4310" w:rsidP="008F4310">
      <w:pPr>
        <w:widowControl w:val="0"/>
        <w:tabs>
          <w:tab w:val="left" w:pos="7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иные полномочия, предусмотренные законодательством.</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48. Муниципальный контроль</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t>1. </w:t>
      </w:r>
      <w:proofErr w:type="gramStart"/>
      <w:r w:rsidRPr="008F4310">
        <w:rPr>
          <w:rFonts w:ascii="Times New Roman" w:eastAsia="Times New Roman" w:hAnsi="Times New Roman" w:cs="Times New Roman"/>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u w:val="single"/>
          <w:lang w:eastAsia="ar-SA"/>
        </w:rPr>
      </w:pPr>
      <w:r w:rsidRPr="008F4310">
        <w:rPr>
          <w:rFonts w:ascii="Times New Roman" w:eastAsia="Andale Sans UI" w:hAnsi="Times New Roman" w:cs="Times New Roman"/>
          <w:kern w:val="1"/>
          <w:sz w:val="28"/>
          <w:szCs w:val="28"/>
          <w:lang w:eastAsia="ar-SA"/>
        </w:rPr>
        <w:t xml:space="preserve">Функции, порядок деятельности администрации поселения, как органа уполномоченного на осуществление муниципального контроля, перечень </w:t>
      </w:r>
      <w:r w:rsidRPr="008F4310">
        <w:rPr>
          <w:rFonts w:ascii="Times New Roman" w:eastAsia="Andale Sans UI" w:hAnsi="Times New Roman" w:cs="Times New Roman"/>
          <w:kern w:val="1"/>
          <w:sz w:val="28"/>
          <w:szCs w:val="28"/>
          <w:lang w:eastAsia="ar-SA"/>
        </w:rPr>
        <w:lastRenderedPageBreak/>
        <w:t>должностных лиц, их полномочия устанавливаются муниципальным правовым актом, принимаемым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К полномочиям администрации в области муниципального контроля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организация и осуществление муниципального контроля на территории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организация и осуществление регионального государственного контроля (надзора), </w:t>
      </w:r>
      <w:proofErr w:type="gramStart"/>
      <w:r w:rsidRPr="008F4310">
        <w:rPr>
          <w:rFonts w:ascii="Times New Roman" w:eastAsia="Andale Sans UI" w:hAnsi="Times New Roman" w:cs="Times New Roman"/>
          <w:kern w:val="1"/>
          <w:sz w:val="28"/>
          <w:szCs w:val="28"/>
          <w:lang w:eastAsia="ar-SA"/>
        </w:rPr>
        <w:t>полномочиями</w:t>
      </w:r>
      <w:proofErr w:type="gramEnd"/>
      <w:r w:rsidRPr="008F4310">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разработка административных регламентов осуществления</w:t>
      </w:r>
      <w:r w:rsidRPr="008F4310">
        <w:rPr>
          <w:rFonts w:ascii="Times New Roman" w:eastAsia="Andale Sans UI" w:hAnsi="Times New Roman" w:cs="Times New Roman"/>
          <w:strike/>
          <w:kern w:val="1"/>
          <w:sz w:val="28"/>
          <w:szCs w:val="28"/>
          <w:lang w:eastAsia="ar-SA"/>
        </w:rPr>
        <w:t xml:space="preserve"> </w:t>
      </w:r>
      <w:r w:rsidRPr="008F4310">
        <w:rPr>
          <w:rFonts w:ascii="Times New Roman" w:eastAsia="Andale Sans UI" w:hAnsi="Times New Roman" w:cs="Times New Roman"/>
          <w:kern w:val="1"/>
          <w:sz w:val="28"/>
          <w:szCs w:val="28"/>
          <w:lang w:eastAsia="ar-SA"/>
        </w:rPr>
        <w:t>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осуществление иных предусмотренных федеральными законами, законами </w:t>
      </w:r>
      <w:r w:rsidRPr="008F4310">
        <w:rPr>
          <w:rFonts w:ascii="Times New Roman" w:eastAsia="Calibri" w:hAnsi="Times New Roman" w:cs="Times New Roman"/>
          <w:sz w:val="28"/>
          <w:szCs w:val="28"/>
          <w:lang w:eastAsia="ar-SA"/>
        </w:rPr>
        <w:t>и иными нормативными правовыми актами</w:t>
      </w:r>
      <w:r w:rsidRPr="008F4310">
        <w:rPr>
          <w:rFonts w:ascii="Times New Roman" w:eastAsia="Calibri" w:hAnsi="Times New Roman" w:cs="Times New Roman"/>
          <w:b/>
          <w:sz w:val="28"/>
          <w:szCs w:val="28"/>
          <w:lang w:eastAsia="ar-SA"/>
        </w:rPr>
        <w:t xml:space="preserve"> </w:t>
      </w:r>
      <w:r w:rsidRPr="008F4310">
        <w:rPr>
          <w:rFonts w:ascii="Times New Roman" w:eastAsia="Andale Sans UI" w:hAnsi="Times New Roman" w:cs="Times New Roman"/>
          <w:kern w:val="1"/>
          <w:sz w:val="28"/>
          <w:szCs w:val="28"/>
          <w:lang w:eastAsia="ar-SA"/>
        </w:rPr>
        <w:t>Краснодарского края полномочий.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49. Органы местного самоуправления - юридические лица</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функций,</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применительно к казенным учреждениям.</w:t>
      </w:r>
    </w:p>
    <w:p w:rsidR="008F4310" w:rsidRPr="008F4310" w:rsidRDefault="008F4310" w:rsidP="008F4310">
      <w:pPr>
        <w:widowControl w:val="0"/>
        <w:tabs>
          <w:tab w:val="left" w:pos="-1985"/>
          <w:tab w:val="left" w:pos="-567"/>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8F4310" w:rsidRPr="008F4310" w:rsidRDefault="008F4310" w:rsidP="008F4310">
      <w:pPr>
        <w:widowControl w:val="0"/>
        <w:tabs>
          <w:tab w:val="left" w:pos="-2127"/>
        </w:tabs>
        <w:spacing w:after="0" w:line="240" w:lineRule="auto"/>
        <w:ind w:firstLine="851"/>
        <w:jc w:val="both"/>
        <w:rPr>
          <w:rFonts w:ascii="Times New Roman" w:eastAsia="Times New Roman"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положения о нем</w:t>
      </w:r>
      <w:r w:rsidRPr="008F4310">
        <w:rPr>
          <w:rFonts w:ascii="Times New Roman" w:eastAsia="Times New Roman" w:hAnsi="Times New Roman" w:cs="Times New Roman"/>
          <w:b/>
          <w:kern w:val="1"/>
          <w:sz w:val="28"/>
          <w:szCs w:val="28"/>
          <w:lang w:eastAsia="ar-SA"/>
        </w:rPr>
        <w:t xml:space="preserve"> </w:t>
      </w:r>
      <w:r w:rsidRPr="008F4310">
        <w:rPr>
          <w:rFonts w:ascii="Times New Roman" w:eastAsia="Times New Roman" w:hAnsi="Times New Roman" w:cs="Times New Roman"/>
          <w:kern w:val="1"/>
          <w:sz w:val="28"/>
          <w:szCs w:val="28"/>
          <w:lang w:eastAsia="ar-SA"/>
        </w:rPr>
        <w:t>по представлению главы поселения.</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caps/>
          <w:kern w:val="1"/>
          <w:sz w:val="28"/>
          <w:szCs w:val="28"/>
          <w:lang w:eastAsia="ar-SA"/>
        </w:rPr>
      </w:pPr>
    </w:p>
    <w:p w:rsidR="008F4310" w:rsidRPr="008F4310" w:rsidRDefault="008F4310" w:rsidP="008F4310">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caps/>
          <w:kern w:val="1"/>
          <w:sz w:val="28"/>
          <w:szCs w:val="28"/>
          <w:lang w:eastAsia="ar-SA"/>
        </w:rPr>
        <w:t xml:space="preserve">ГЛАВА 5. </w:t>
      </w:r>
      <w:r w:rsidRPr="008F4310">
        <w:rPr>
          <w:rFonts w:ascii="Times New Roman" w:eastAsia="Arial Unicode MS" w:hAnsi="Times New Roman" w:cs="Times New Roman"/>
          <w:b/>
          <w:kern w:val="1"/>
          <w:sz w:val="28"/>
          <w:szCs w:val="28"/>
          <w:lang w:eastAsia="ar-SA"/>
        </w:rPr>
        <w:t>МУНИЦИПАЛЬНАЯ СЛУЖБА</w:t>
      </w:r>
    </w:p>
    <w:p w:rsidR="008F4310" w:rsidRPr="008F4310" w:rsidRDefault="008F4310" w:rsidP="008F4310">
      <w:pPr>
        <w:widowControl w:val="0"/>
        <w:tabs>
          <w:tab w:val="left" w:pos="142"/>
        </w:tabs>
        <w:spacing w:after="0" w:line="240" w:lineRule="auto"/>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50. Муниципальная служба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Муниципальная служба - профессиональная деятельность граждан, </w:t>
      </w:r>
      <w:r w:rsidRPr="008F4310">
        <w:rPr>
          <w:rFonts w:ascii="Times New Roman" w:eastAsia="Andale Sans UI" w:hAnsi="Times New Roman" w:cs="Times New Roman"/>
          <w:kern w:val="1"/>
          <w:sz w:val="28"/>
          <w:szCs w:val="28"/>
          <w:lang w:eastAsia="ar-SA"/>
        </w:rPr>
        <w:lastRenderedPageBreak/>
        <w:t>которая осуществляется на постоянной основе на должностях муниципальной службы, замещаемых путем заключения трудового договора (контракта).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proofErr w:type="gramStart"/>
      <w:r w:rsidRPr="008F4310">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Федерации, Федеральный закон от 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 июня 2007 года               № 1244-КЗ «О муниципальной службе в Краснодарском крае», законы и иные нормативные правовые акты Краснодарского края, настоящий</w:t>
      </w:r>
      <w:proofErr w:type="gramEnd"/>
      <w:r w:rsidRPr="008F4310">
        <w:rPr>
          <w:rFonts w:ascii="Times New Roman" w:eastAsia="Andale Sans UI" w:hAnsi="Times New Roman" w:cs="Times New Roman"/>
          <w:kern w:val="1"/>
          <w:sz w:val="28"/>
          <w:szCs w:val="28"/>
          <w:lang w:eastAsia="ar-SA"/>
        </w:rPr>
        <w:t xml:space="preserve"> устав, правовые акты органов местного самоуправления поселения.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51.</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Муниципальные должности и</w:t>
      </w:r>
      <w:r w:rsidRPr="008F4310">
        <w:rPr>
          <w:rFonts w:ascii="Times New Roman" w:eastAsia="Andale Sans UI" w:hAnsi="Times New Roman" w:cs="Times New Roman"/>
          <w:kern w:val="1"/>
          <w:sz w:val="28"/>
          <w:szCs w:val="28"/>
          <w:lang w:eastAsia="ar-SA"/>
        </w:rPr>
        <w:t xml:space="preserve"> д</w:t>
      </w:r>
      <w:r w:rsidRPr="008F4310">
        <w:rPr>
          <w:rFonts w:ascii="Times New Roman" w:eastAsia="Andale Sans UI" w:hAnsi="Times New Roman" w:cs="Times New Roman"/>
          <w:b/>
          <w:kern w:val="1"/>
          <w:sz w:val="28"/>
          <w:szCs w:val="28"/>
          <w:lang w:eastAsia="ar-SA"/>
        </w:rPr>
        <w:t>олжности муниципальной службы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Уставом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глава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заместитель председателя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председатель комитета (комиссии)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депутат Совета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года № 1243-КЗ «О Реестре муниципальных должностей и Реестре должностей муниципальной службы в Краснодарском крае».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года № 1243-КЗ «О Реестре муниципальных должностей и Реестре должностей муниципальной службы в Краснодарском крае». </w:t>
      </w:r>
    </w:p>
    <w:p w:rsidR="008F4310" w:rsidRDefault="008F4310" w:rsidP="008F4310">
      <w:pPr>
        <w:widowControl w:val="0"/>
        <w:spacing w:after="0" w:line="240" w:lineRule="auto"/>
        <w:ind w:left="576" w:hanging="576"/>
        <w:outlineLvl w:val="1"/>
        <w:rPr>
          <w:rFonts w:ascii="Times New Roman" w:eastAsia="Andale Sans UI" w:hAnsi="Times New Roman" w:cs="Times New Roman"/>
          <w:bCs/>
          <w:iCs/>
          <w:kern w:val="1"/>
          <w:sz w:val="28"/>
          <w:szCs w:val="28"/>
          <w:lang w:eastAsia="ar-SA"/>
        </w:rPr>
      </w:pPr>
    </w:p>
    <w:p w:rsidR="00300220" w:rsidRPr="008F4310" w:rsidRDefault="00300220" w:rsidP="008F4310">
      <w:pPr>
        <w:widowControl w:val="0"/>
        <w:spacing w:after="0" w:line="240" w:lineRule="auto"/>
        <w:ind w:left="576" w:hanging="576"/>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lastRenderedPageBreak/>
        <w:t>Статья 52. Муниципальный служащий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w:t>
      </w:r>
      <w:proofErr w:type="gramStart"/>
      <w:r w:rsidRPr="008F4310">
        <w:rPr>
          <w:rFonts w:ascii="Times New Roman" w:eastAsia="Andale Sans UI" w:hAnsi="Times New Roman" w:cs="Times New Roman"/>
          <w:kern w:val="1"/>
          <w:sz w:val="28"/>
          <w:szCs w:val="28"/>
          <w:lang w:eastAsia="ar-SA"/>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2007 года №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 марта 2007 года № 25-ФЗ «О муниципальной службе</w:t>
      </w:r>
      <w:proofErr w:type="gramEnd"/>
      <w:r w:rsidRPr="008F4310">
        <w:rPr>
          <w:rFonts w:ascii="Times New Roman" w:eastAsia="Andale Sans UI" w:hAnsi="Times New Roman" w:cs="Times New Roman"/>
          <w:kern w:val="1"/>
          <w:sz w:val="28"/>
          <w:szCs w:val="28"/>
          <w:lang w:eastAsia="ar-SA"/>
        </w:rPr>
        <w:t xml:space="preserve"> в Российской Федерации» в качестве</w:t>
      </w:r>
      <w:r w:rsidRPr="008F4310">
        <w:rPr>
          <w:rFonts w:ascii="Times New Roman" w:eastAsia="Andale Sans UI" w:hAnsi="Times New Roman" w:cs="Times New Roman"/>
          <w:color w:val="FF0000"/>
          <w:kern w:val="1"/>
          <w:sz w:val="28"/>
          <w:szCs w:val="28"/>
          <w:lang w:eastAsia="ar-SA"/>
        </w:rPr>
        <w:t xml:space="preserve"> </w:t>
      </w:r>
      <w:r w:rsidRPr="008F4310">
        <w:rPr>
          <w:rFonts w:ascii="Times New Roman" w:eastAsia="Andale Sans UI" w:hAnsi="Times New Roman" w:cs="Times New Roman"/>
          <w:kern w:val="1"/>
          <w:sz w:val="28"/>
          <w:szCs w:val="28"/>
          <w:lang w:eastAsia="ar-SA"/>
        </w:rPr>
        <w:t>ограничений, связанных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Поступление гражданина на муниципальную службу осуществляется </w:t>
      </w:r>
      <w:proofErr w:type="gramStart"/>
      <w:r w:rsidRPr="008F4310">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F4310">
        <w:rPr>
          <w:rFonts w:ascii="Times New Roman" w:eastAsia="Andale Sans UI" w:hAnsi="Times New Roman" w:cs="Times New Roman"/>
          <w:kern w:val="1"/>
          <w:sz w:val="28"/>
          <w:szCs w:val="28"/>
          <w:lang w:eastAsia="ar-SA"/>
        </w:rPr>
        <w:t xml:space="preserve"> с учетом особенностей, предусмотренных Федеральным законом от 2 марта 2007 года             № 25-ФЗ «О муниципальной службе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53. Основные права и обязанности муниципального служащего, ограничения и запреты, связанные с муниципальной службой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kern w:val="1"/>
          <w:sz w:val="28"/>
          <w:szCs w:val="28"/>
          <w:lang w:eastAsia="ar-SA"/>
        </w:rPr>
        <w:t xml:space="preserve">Статья 54. </w:t>
      </w:r>
      <w:r w:rsidRPr="008F4310">
        <w:rPr>
          <w:rFonts w:ascii="Times New Roman" w:eastAsia="Andale Sans UI" w:hAnsi="Times New Roman" w:cs="Times New Roman"/>
          <w:b/>
          <w:bCs/>
          <w:kern w:val="1"/>
          <w:sz w:val="28"/>
          <w:szCs w:val="28"/>
          <w:lang w:eastAsia="ar-SA"/>
        </w:rPr>
        <w:t xml:space="preserve">Сведения о доходах, </w:t>
      </w:r>
      <w:r w:rsidRPr="008F4310">
        <w:rPr>
          <w:rFonts w:ascii="Times New Roman" w:eastAsia="Times New Roman" w:hAnsi="Times New Roman" w:cs="Times New Roman"/>
          <w:b/>
          <w:sz w:val="28"/>
          <w:szCs w:val="28"/>
          <w:lang w:eastAsia="ru-RU"/>
        </w:rPr>
        <w:t>расходах,</w:t>
      </w:r>
      <w:r w:rsidRPr="008F4310">
        <w:rPr>
          <w:rFonts w:ascii="Times New Roman" w:eastAsia="Andale Sans UI" w:hAnsi="Times New Roman" w:cs="Times New Roman"/>
          <w:b/>
          <w:bCs/>
          <w:kern w:val="1"/>
          <w:sz w:val="28"/>
          <w:szCs w:val="28"/>
          <w:lang w:eastAsia="ar-SA"/>
        </w:rPr>
        <w:t xml:space="preserve"> об имуществе и обязательствах имущественного характера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proofErr w:type="gramStart"/>
      <w:r w:rsidRPr="008F4310">
        <w:rPr>
          <w:rFonts w:ascii="Times New Roman" w:eastAsia="Andale Sans UI" w:hAnsi="Times New Roman" w:cs="Times New Roman"/>
          <w:bCs/>
          <w:kern w:val="1"/>
          <w:sz w:val="28"/>
          <w:szCs w:val="28"/>
          <w:lang w:eastAsia="ar-SA"/>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F4310">
        <w:rPr>
          <w:rFonts w:ascii="Times New Roman" w:eastAsia="Andale Sans UI" w:hAnsi="Times New Roman" w:cs="Times New Roman"/>
          <w:bCs/>
          <w:kern w:val="1"/>
          <w:sz w:val="28"/>
          <w:szCs w:val="28"/>
          <w:lang w:eastAsia="ar-SA"/>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55. Гарантии для муниципального служащего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Гарантии, предоставляемые муниципальному служащему, устанавливаются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56. Аттестация муниципального служащего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Для определения соответствия муниципального служащего замещаемой должности муниципальной службы проводится его аттестация.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Аттестация муниципального служащего проводится один раз в три года.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Порядок проведения аттестации, а также перечень категорий муниципальных служащих, не подлежащих аттестации, устанавливаются Федеральным законом от 2 марта 2007 года № 25-ФЗ «О муниципальной службе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b/>
          <w:strike/>
          <w:kern w:val="1"/>
          <w:sz w:val="28"/>
          <w:szCs w:val="28"/>
          <w:lang w:eastAsia="ar-SA"/>
        </w:rPr>
      </w:pPr>
      <w:r w:rsidRPr="008F4310">
        <w:rPr>
          <w:rFonts w:ascii="Times New Roman" w:eastAsia="Andale Sans UI" w:hAnsi="Times New Roman" w:cs="Times New Roman"/>
          <w:kern w:val="1"/>
          <w:sz w:val="28"/>
          <w:szCs w:val="28"/>
          <w:lang w:eastAsia="ar-SA"/>
        </w:rPr>
        <w:t xml:space="preserve">4. Положение о проведении аттестации утверждается муниципальным правовым актом в соответствии с </w:t>
      </w:r>
      <w:r w:rsidRPr="008F4310">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8F4310">
        <w:rPr>
          <w:rFonts w:ascii="Times New Roman" w:eastAsia="Calibri" w:hAnsi="Times New Roman" w:cs="Times New Roman"/>
          <w:sz w:val="28"/>
          <w:szCs w:val="28"/>
          <w:lang w:eastAsia="ar-SA"/>
        </w:rPr>
        <w:t>положении</w:t>
      </w:r>
      <w:proofErr w:type="gramEnd"/>
      <w:r w:rsidRPr="008F4310">
        <w:rPr>
          <w:rFonts w:ascii="Times New Roman" w:eastAsia="Calibri" w:hAnsi="Times New Roman" w:cs="Times New Roman"/>
          <w:sz w:val="28"/>
          <w:szCs w:val="28"/>
          <w:lang w:eastAsia="ar-SA"/>
        </w:rPr>
        <w:t xml:space="preserve"> о проведении аттестации муниципальных служащих».</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57. Основания для расторжения трудового договора с муниципальным служащим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2 марта 2007 года № 25-ФЗ «О муниципальной службе в Российской Федерации», Законом Краснодарского края от 8 июня 2007 года № 1244-КЗ «О муниципальной службе в Краснодарском крае».</w:t>
      </w:r>
      <w:proofErr w:type="gramEnd"/>
    </w:p>
    <w:p w:rsidR="008F4310" w:rsidRDefault="008F431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300220" w:rsidRDefault="0030022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300220" w:rsidRDefault="0030022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300220" w:rsidRPr="008F4310" w:rsidRDefault="00300220" w:rsidP="008F4310">
      <w:pPr>
        <w:widowControl w:val="0"/>
        <w:tabs>
          <w:tab w:val="num" w:pos="432"/>
          <w:tab w:val="left" w:pos="26880"/>
        </w:tabs>
        <w:spacing w:after="0" w:line="240" w:lineRule="auto"/>
        <w:ind w:firstLine="851"/>
        <w:jc w:val="both"/>
        <w:outlineLvl w:val="0"/>
        <w:rPr>
          <w:rFonts w:ascii="Times New Roman" w:eastAsia="Andale Sans UI" w:hAnsi="Times New Roman" w:cs="Times New Roman"/>
          <w:b/>
          <w:bCs/>
          <w:caps/>
          <w:kern w:val="1"/>
          <w:sz w:val="28"/>
          <w:szCs w:val="28"/>
          <w:lang w:eastAsia="ar-SA"/>
        </w:rPr>
      </w:pPr>
    </w:p>
    <w:p w:rsidR="008F4310" w:rsidRPr="008F4310" w:rsidRDefault="008F4310" w:rsidP="008F4310">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caps/>
          <w:kern w:val="1"/>
          <w:sz w:val="28"/>
          <w:szCs w:val="28"/>
          <w:lang w:eastAsia="ar-SA"/>
        </w:rPr>
        <w:lastRenderedPageBreak/>
        <w:t xml:space="preserve">ГЛАВА 6. </w:t>
      </w:r>
      <w:r w:rsidRPr="008F4310">
        <w:rPr>
          <w:rFonts w:ascii="Times New Roman" w:eastAsia="Andale Sans UI" w:hAnsi="Times New Roman" w:cs="Times New Roman"/>
          <w:b/>
          <w:bCs/>
          <w:kern w:val="1"/>
          <w:sz w:val="28"/>
          <w:szCs w:val="28"/>
          <w:lang w:eastAsia="ar-SA"/>
        </w:rPr>
        <w:t>МУНИЦИПАЛЬНЫЕ ПРАВОВЫЕ АКТЫ</w:t>
      </w:r>
    </w:p>
    <w:p w:rsidR="008F4310" w:rsidRPr="008F4310" w:rsidRDefault="008F4310" w:rsidP="008F4310">
      <w:pPr>
        <w:widowControl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58. Система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В систему муниципальных правовых актов входят:</w:t>
      </w:r>
    </w:p>
    <w:p w:rsidR="008F4310" w:rsidRPr="008F4310" w:rsidRDefault="008F4310" w:rsidP="008F4310">
      <w:pPr>
        <w:widowControl w:val="0"/>
        <w:tabs>
          <w:tab w:val="left" w:pos="-567"/>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устав поселения, правовые акты, принятые на местном референдуме;</w:t>
      </w:r>
    </w:p>
    <w:p w:rsidR="008F4310" w:rsidRPr="008F4310" w:rsidRDefault="008F4310" w:rsidP="008F4310">
      <w:pPr>
        <w:widowControl w:val="0"/>
        <w:tabs>
          <w:tab w:val="left" w:pos="120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нормативные и иные правовые</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акты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Под нормативным правовым актом понимается изданный в установленном порядке акт </w:t>
      </w:r>
      <w:proofErr w:type="spellStart"/>
      <w:r w:rsidRPr="008F4310">
        <w:rPr>
          <w:rFonts w:ascii="Times New Roman" w:eastAsia="Arial Unicode MS" w:hAnsi="Times New Roman" w:cs="Times New Roman"/>
          <w:kern w:val="1"/>
          <w:sz w:val="28"/>
          <w:szCs w:val="28"/>
          <w:lang w:eastAsia="ar-SA"/>
        </w:rPr>
        <w:t>управомоченного</w:t>
      </w:r>
      <w:proofErr w:type="spellEnd"/>
      <w:r w:rsidRPr="008F4310">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688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59. Подготовка муниципальных правовых актов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Pr="008F4310">
        <w:rPr>
          <w:rFonts w:ascii="Times New Roman" w:eastAsia="Andale Sans UI" w:hAnsi="Times New Roman" w:cs="Times New Roman"/>
          <w:color w:val="000000"/>
          <w:kern w:val="1"/>
          <w:sz w:val="28"/>
          <w:szCs w:val="28"/>
          <w:lang w:eastAsia="ar-SA"/>
        </w:rPr>
        <w:t>поселения</w:t>
      </w:r>
      <w:r w:rsidRPr="008F4310">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60. Отмена муниципальных правовых актов и приостановление их действия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w:t>
      </w:r>
      <w:proofErr w:type="gramStart"/>
      <w:r w:rsidRPr="008F4310">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Pr="008F4310">
        <w:rPr>
          <w:rFonts w:ascii="Times New Roman" w:eastAsia="Andale Sans UI" w:hAnsi="Times New Roman" w:cs="Times New Roman"/>
          <w:b/>
          <w:kern w:val="1"/>
          <w:sz w:val="28"/>
          <w:szCs w:val="28"/>
          <w:lang w:eastAsia="ar-SA"/>
        </w:rPr>
        <w:t xml:space="preserve"> </w:t>
      </w:r>
      <w:r w:rsidRPr="008F4310">
        <w:rPr>
          <w:rFonts w:ascii="Times New Roman" w:eastAsia="Andale Sans UI" w:hAnsi="Times New Roman" w:cs="Times New Roman"/>
          <w:kern w:val="1"/>
          <w:sz w:val="28"/>
          <w:szCs w:val="28"/>
          <w:lang w:eastAsia="ar-SA"/>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F4310">
        <w:rPr>
          <w:rFonts w:ascii="Times New Roman" w:eastAsia="Andale Sans UI" w:hAnsi="Times New Roman" w:cs="Times New Roman"/>
          <w:kern w:val="1"/>
          <w:sz w:val="28"/>
          <w:szCs w:val="28"/>
          <w:lang w:eastAsia="ar-SA"/>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w:t>
      </w:r>
      <w:r w:rsidRPr="008F4310">
        <w:rPr>
          <w:rFonts w:ascii="Times New Roman" w:eastAsia="Andale Sans UI" w:hAnsi="Times New Roman" w:cs="Times New Roman"/>
          <w:kern w:val="1"/>
          <w:sz w:val="28"/>
          <w:szCs w:val="28"/>
          <w:lang w:eastAsia="ar-SA"/>
        </w:rPr>
        <w:lastRenderedPageBreak/>
        <w:t>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F4310">
        <w:rPr>
          <w:rFonts w:ascii="Times New Roman" w:eastAsia="Calibri" w:hAnsi="Times New Roman" w:cs="Times New Roman"/>
          <w:sz w:val="28"/>
          <w:szCs w:val="28"/>
          <w:lang w:eastAsia="ar-SA"/>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bCs/>
          <w:kern w:val="1"/>
          <w:sz w:val="28"/>
          <w:szCs w:val="28"/>
          <w:lang w:eastAsia="ar-SA"/>
        </w:rPr>
      </w:pPr>
      <w:r w:rsidRPr="008F4310">
        <w:rPr>
          <w:rFonts w:ascii="Times New Roman" w:eastAsia="Andale Sans UI" w:hAnsi="Times New Roman" w:cs="Times New Roman"/>
          <w:b/>
          <w:bCs/>
          <w:kern w:val="1"/>
          <w:sz w:val="28"/>
          <w:szCs w:val="28"/>
          <w:lang w:eastAsia="ar-SA"/>
        </w:rPr>
        <w:t>Статья 61. Принятие устава поселения, внесение изменений и дополнений в устав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Устав поселения принимается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Проект устава поселения, проект муниципального правового акта о внесении изменений и дополнений в устав поселения не </w:t>
      </w:r>
      <w:proofErr w:type="gramStart"/>
      <w:r w:rsidRPr="008F4310">
        <w:rPr>
          <w:rFonts w:ascii="Times New Roman" w:eastAsia="Arial Unicode MS" w:hAnsi="Times New Roman" w:cs="Times New Roman"/>
          <w:kern w:val="1"/>
          <w:sz w:val="28"/>
          <w:szCs w:val="28"/>
          <w:lang w:eastAsia="ar-SA"/>
        </w:rPr>
        <w:t>позднее</w:t>
      </w:r>
      <w:proofErr w:type="gramEnd"/>
      <w:r w:rsidRPr="008F4310">
        <w:rPr>
          <w:rFonts w:ascii="Times New Roman" w:eastAsia="Arial Unicode MS" w:hAnsi="Times New Roman" w:cs="Times New Roman"/>
          <w:kern w:val="1"/>
          <w:sz w:val="28"/>
          <w:szCs w:val="28"/>
          <w:lang w:eastAsia="ar-SA"/>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Andale Sans UI" w:hAnsi="Times New Roman" w:cs="Times New Roman"/>
          <w:kern w:val="1"/>
          <w:sz w:val="28"/>
          <w:szCs w:val="28"/>
          <w:lang w:eastAsia="ar-SA"/>
        </w:rPr>
        <w:lastRenderedPageBreak/>
        <w:t xml:space="preserve">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8F4310">
        <w:rPr>
          <w:rFonts w:ascii="Times New Roman" w:eastAsia="Times New Roman" w:hAnsi="Times New Roman" w:cs="Times New Roman"/>
          <w:sz w:val="28"/>
          <w:szCs w:val="28"/>
          <w:lang w:eastAsia="ru-RU"/>
        </w:rPr>
        <w:t>Федеральным законом от 21 июля           2005 года № 97-ФЗ «О государственной регистрации уставов муниципальных образований».</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Устав поселения, муниципальный правовой акт о внесении изменений и дополнений в устав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kern w:val="1"/>
          <w:sz w:val="28"/>
          <w:szCs w:val="28"/>
          <w:lang w:eastAsia="ar-SA"/>
        </w:rPr>
      </w:pPr>
      <w:proofErr w:type="gramStart"/>
      <w:r w:rsidRPr="008F4310">
        <w:rPr>
          <w:rFonts w:ascii="Times New Roman" w:eastAsia="Arial Unicode MS" w:hAnsi="Times New Roman" w:cs="Times New Roman"/>
          <w:kern w:val="1"/>
          <w:sz w:val="28"/>
          <w:szCs w:val="28"/>
          <w:lang w:eastAsia="ar-SA"/>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F4310" w:rsidRPr="008F4310" w:rsidRDefault="008F4310" w:rsidP="008F4310">
      <w:pPr>
        <w:widowControl w:val="0"/>
        <w:tabs>
          <w:tab w:val="left" w:pos="142"/>
        </w:tabs>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tabs>
          <w:tab w:val="left" w:pos="24408"/>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62. Решения, принятые на местном референдуме</w:t>
      </w:r>
    </w:p>
    <w:p w:rsidR="008F4310" w:rsidRPr="008F4310" w:rsidRDefault="008F4310" w:rsidP="008F4310">
      <w:pPr>
        <w:widowControl w:val="0"/>
        <w:tabs>
          <w:tab w:val="left" w:pos="-426"/>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F4310" w:rsidRPr="008F4310" w:rsidRDefault="008F4310" w:rsidP="008F4310">
      <w:pPr>
        <w:widowControl w:val="0"/>
        <w:tabs>
          <w:tab w:val="left" w:pos="-426"/>
        </w:tabs>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Решение, принятое на местном референдуме, регистрируется в Совете.</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8F4310" w:rsidRPr="008F4310" w:rsidRDefault="008F4310" w:rsidP="008F4310">
      <w:pPr>
        <w:widowControl w:val="0"/>
        <w:tabs>
          <w:tab w:val="left" w:pos="-426"/>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F4310" w:rsidRPr="008F4310" w:rsidRDefault="008F4310" w:rsidP="008F4310">
      <w:pPr>
        <w:widowControl w:val="0"/>
        <w:numPr>
          <w:ilvl w:val="1"/>
          <w:numId w:val="0"/>
        </w:numPr>
        <w:tabs>
          <w:tab w:val="num" w:pos="576"/>
          <w:tab w:val="left" w:pos="26849"/>
          <w:tab w:val="left" w:pos="30809"/>
        </w:tabs>
        <w:spacing w:after="0" w:line="240" w:lineRule="auto"/>
        <w:ind w:firstLine="851"/>
        <w:jc w:val="both"/>
        <w:outlineLvl w:val="1"/>
        <w:rPr>
          <w:rFonts w:ascii="Times New Roman" w:eastAsia="Andale Sans UI" w:hAnsi="Times New Roman" w:cs="Times New Roman"/>
          <w:b/>
          <w:bCs/>
          <w:i/>
          <w:iCs/>
          <w:kern w:val="1"/>
          <w:sz w:val="28"/>
          <w:szCs w:val="28"/>
          <w:lang w:eastAsia="ar-SA"/>
        </w:rPr>
      </w:pPr>
    </w:p>
    <w:p w:rsidR="008F4310" w:rsidRPr="008F4310" w:rsidRDefault="008F4310" w:rsidP="008F4310">
      <w:pPr>
        <w:widowControl w:val="0"/>
        <w:tabs>
          <w:tab w:val="left" w:pos="24380"/>
          <w:tab w:val="left" w:pos="28340"/>
        </w:tabs>
        <w:spacing w:after="0" w:line="240" w:lineRule="auto"/>
        <w:ind w:firstLine="851"/>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28"/>
          <w:sz w:val="28"/>
          <w:szCs w:val="28"/>
          <w:lang w:eastAsia="ar-SA"/>
        </w:rPr>
        <w:t>Статья</w:t>
      </w:r>
      <w:r w:rsidRPr="008F4310">
        <w:rPr>
          <w:rFonts w:ascii="Times New Roman" w:eastAsia="Andale Sans UI" w:hAnsi="Times New Roman" w:cs="Times New Roman"/>
          <w:b/>
          <w:bCs/>
          <w:iCs/>
          <w:kern w:val="1"/>
          <w:sz w:val="28"/>
          <w:szCs w:val="28"/>
          <w:lang w:eastAsia="ar-SA"/>
        </w:rPr>
        <w:t xml:space="preserve"> 63. Правовые акты Совета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w:t>
      </w:r>
      <w:proofErr w:type="gramStart"/>
      <w:r w:rsidRPr="008F4310">
        <w:rPr>
          <w:rFonts w:ascii="Times New Roman" w:eastAsia="Arial Unicode MS" w:hAnsi="Times New Roman" w:cs="Times New Roman"/>
          <w:kern w:val="1"/>
          <w:sz w:val="28"/>
          <w:szCs w:val="28"/>
          <w:lang w:eastAsia="ar-SA"/>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w:t>
      </w:r>
      <w:r w:rsidRPr="008F4310">
        <w:rPr>
          <w:rFonts w:ascii="Times New Roman" w:eastAsia="Arial Unicode MS" w:hAnsi="Times New Roman" w:cs="Times New Roman"/>
          <w:kern w:val="1"/>
          <w:sz w:val="28"/>
          <w:szCs w:val="28"/>
          <w:lang w:eastAsia="ar-SA"/>
        </w:rPr>
        <w:lastRenderedPageBreak/>
        <w:t>территории поселения, решение об удалении главы поселения в отставку,</w:t>
      </w:r>
      <w:r w:rsidRPr="008F4310">
        <w:rPr>
          <w:rFonts w:ascii="Times New Roman" w:eastAsia="Arial Unicode MS" w:hAnsi="Times New Roman" w:cs="Times New Roman"/>
          <w:b/>
          <w:kern w:val="1"/>
          <w:sz w:val="28"/>
          <w:szCs w:val="28"/>
          <w:lang w:eastAsia="ar-SA"/>
        </w:rPr>
        <w:t xml:space="preserve"> </w:t>
      </w:r>
      <w:r w:rsidRPr="008F4310">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Правовые акты Совета принимаются на его сессиях в соответствии с регламентом работы Совета.</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8F4310" w:rsidRPr="008F4310" w:rsidRDefault="008F4310" w:rsidP="008F4310">
      <w:pPr>
        <w:widowControl w:val="0"/>
        <w:tabs>
          <w:tab w:val="left" w:pos="0"/>
          <w:tab w:val="left" w:pos="75"/>
          <w:tab w:val="left" w:pos="14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w:t>
      </w:r>
      <w:proofErr w:type="gramStart"/>
      <w:r w:rsidRPr="008F4310">
        <w:rPr>
          <w:rFonts w:ascii="Times New Roman" w:eastAsia="Andale Sans UI" w:hAnsi="Times New Roman" w:cs="Times New Roman"/>
          <w:kern w:val="1"/>
          <w:sz w:val="28"/>
          <w:szCs w:val="28"/>
          <w:lang w:eastAsia="ar-SA"/>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F4310" w:rsidRPr="008F4310" w:rsidRDefault="008F4310" w:rsidP="008F4310">
      <w:pPr>
        <w:widowControl w:val="0"/>
        <w:tabs>
          <w:tab w:val="left" w:pos="-2160"/>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Нормативный правовой акт, принятый Советом, направляется главе поселения для подписания и обнародования в течение 10 дней</w:t>
      </w:r>
      <w:r w:rsidRPr="008F4310">
        <w:rPr>
          <w:rFonts w:ascii="Times New Roman" w:eastAsia="Andale Sans UI" w:hAnsi="Times New Roman" w:cs="Times New Roman"/>
          <w:color w:val="0000FF"/>
          <w:kern w:val="1"/>
          <w:sz w:val="28"/>
          <w:szCs w:val="28"/>
          <w:lang w:eastAsia="ar-SA"/>
        </w:rPr>
        <w:t>.</w:t>
      </w:r>
      <w:r w:rsidRPr="008F4310">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Решение Совета должно содержать указание на финансовые, материально-технические и иные ресурсы, необходимые для его реализации.</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 или при наличии заключения главы</w:t>
      </w:r>
      <w:r w:rsidRPr="008F4310">
        <w:rPr>
          <w:rFonts w:ascii="Times New Roman" w:eastAsia="Arial Unicode MS" w:hAnsi="Times New Roman" w:cs="Times New Roman"/>
          <w:color w:val="000000"/>
          <w:kern w:val="1"/>
          <w:sz w:val="28"/>
          <w:szCs w:val="28"/>
          <w:lang w:eastAsia="ar-SA"/>
        </w:rPr>
        <w:t xml:space="preserve"> </w:t>
      </w:r>
      <w:r w:rsidRPr="008F4310">
        <w:rPr>
          <w:rFonts w:ascii="Times New Roman" w:eastAsia="Arial Unicode MS" w:hAnsi="Times New Roman" w:cs="Times New Roman"/>
          <w:kern w:val="1"/>
          <w:sz w:val="28"/>
          <w:szCs w:val="28"/>
          <w:lang w:eastAsia="ar-SA"/>
        </w:rPr>
        <w:t>поселения.</w:t>
      </w:r>
    </w:p>
    <w:p w:rsidR="008F4310" w:rsidRPr="008F4310" w:rsidRDefault="008F4310" w:rsidP="008F4310">
      <w:pPr>
        <w:widowControl w:val="0"/>
        <w:tabs>
          <w:tab w:val="left" w:pos="0"/>
          <w:tab w:val="left" w:pos="8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0"/>
          <w:tab w:val="left" w:pos="8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 xml:space="preserve">Статья 64. Правовые акты председателя Совета </w:t>
      </w:r>
    </w:p>
    <w:p w:rsidR="008F4310" w:rsidRPr="008F4310" w:rsidRDefault="008F4310" w:rsidP="008F4310">
      <w:pPr>
        <w:widowControl w:val="0"/>
        <w:tabs>
          <w:tab w:val="left" w:pos="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lastRenderedPageBreak/>
        <w:t>Статья 65. Правовые акты главы поселения, администрации поселения</w:t>
      </w:r>
    </w:p>
    <w:p w:rsidR="008F4310" w:rsidRPr="008F4310" w:rsidRDefault="008F4310" w:rsidP="008F4310">
      <w:pPr>
        <w:widowControl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Andale Sans UI" w:hAnsi="Times New Roman" w:cs="Times New Roman"/>
          <w:kern w:val="1"/>
          <w:sz w:val="28"/>
          <w:szCs w:val="28"/>
          <w:lang w:eastAsia="ar-SA"/>
        </w:rPr>
        <w:t>1. </w:t>
      </w:r>
      <w:r w:rsidRPr="008F4310">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с </w:t>
      </w:r>
      <w:r w:rsidRPr="008F4310">
        <w:rPr>
          <w:rFonts w:ascii="Times New Roman" w:eastAsia="Andale Sans UI" w:hAnsi="Times New Roman" w:cs="Times New Roman"/>
          <w:kern w:val="1"/>
          <w:sz w:val="28"/>
          <w:szCs w:val="28"/>
          <w:lang w:eastAsia="ar-SA"/>
        </w:rPr>
        <w:t>Федеральным законом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другими федеральными законами.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w:t>
      </w:r>
      <w:proofErr w:type="gramStart"/>
      <w:r w:rsidRPr="008F4310">
        <w:rPr>
          <w:rFonts w:ascii="Times New Roman" w:eastAsia="Andale Sans UI" w:hAnsi="Times New Roman" w:cs="Times New Roman"/>
          <w:kern w:val="1"/>
          <w:sz w:val="28"/>
          <w:szCs w:val="28"/>
          <w:lang w:eastAsia="ar-SA"/>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Постановления и распоряжения главы поселения, администрации</w:t>
      </w:r>
      <w:r w:rsidRPr="008F4310">
        <w:rPr>
          <w:rFonts w:ascii="Times New Roman" w:eastAsia="Andale Sans UI" w:hAnsi="Times New Roman" w:cs="Times New Roman"/>
          <w:b/>
          <w:kern w:val="1"/>
          <w:sz w:val="28"/>
          <w:szCs w:val="28"/>
          <w:highlight w:val="yellow"/>
          <w:lang w:eastAsia="ar-SA"/>
        </w:rPr>
        <w:t xml:space="preserve"> </w:t>
      </w:r>
      <w:r w:rsidRPr="008F4310">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F4310" w:rsidRPr="008F4310" w:rsidRDefault="008F4310" w:rsidP="008F4310">
      <w:pPr>
        <w:widowControl w:val="0"/>
        <w:spacing w:after="0" w:line="240" w:lineRule="auto"/>
        <w:jc w:val="both"/>
        <w:rPr>
          <w:rFonts w:ascii="Times New Roman" w:eastAsia="Arial Unicode MS"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color w:val="000000"/>
          <w:kern w:val="1"/>
          <w:sz w:val="28"/>
          <w:szCs w:val="28"/>
          <w:lang w:eastAsia="ar-SA"/>
        </w:rPr>
      </w:pPr>
      <w:r w:rsidRPr="008F4310">
        <w:rPr>
          <w:rFonts w:ascii="Times New Roman" w:eastAsia="Arial Unicode MS" w:hAnsi="Times New Roman" w:cs="Times New Roman"/>
          <w:b/>
          <w:kern w:val="1"/>
          <w:sz w:val="28"/>
          <w:szCs w:val="28"/>
          <w:lang w:eastAsia="ar-SA"/>
        </w:rPr>
        <w:t>Статья 66.</w:t>
      </w:r>
      <w:r w:rsidRPr="008F4310">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8F4310" w:rsidRPr="008F4310" w:rsidRDefault="008F4310" w:rsidP="008F4310">
      <w:pPr>
        <w:widowControl w:val="0"/>
        <w:tabs>
          <w:tab w:val="left" w:pos="8400"/>
          <w:tab w:val="left" w:pos="16140"/>
        </w:tabs>
        <w:spacing w:after="0" w:line="240" w:lineRule="auto"/>
        <w:ind w:left="576" w:hanging="576"/>
        <w:jc w:val="both"/>
        <w:outlineLvl w:val="1"/>
        <w:rPr>
          <w:rFonts w:ascii="Times New Roman" w:eastAsia="Andale Sans UI" w:hAnsi="Times New Roman" w:cs="Times New Roman"/>
          <w:bCs/>
          <w:iCs/>
          <w:kern w:val="1"/>
          <w:sz w:val="28"/>
          <w:szCs w:val="28"/>
          <w:lang w:eastAsia="ar-SA"/>
        </w:rPr>
      </w:pPr>
    </w:p>
    <w:p w:rsidR="008F4310" w:rsidRPr="008F4310" w:rsidRDefault="008F4310" w:rsidP="008F4310">
      <w:pPr>
        <w:widowControl w:val="0"/>
        <w:tabs>
          <w:tab w:val="left" w:pos="8400"/>
          <w:tab w:val="left" w:pos="16140"/>
        </w:tabs>
        <w:spacing w:after="0" w:line="240" w:lineRule="auto"/>
        <w:ind w:firstLine="851"/>
        <w:jc w:val="both"/>
        <w:outlineLvl w:val="1"/>
        <w:rPr>
          <w:rFonts w:ascii="Times New Roman" w:eastAsia="Andale Sans UI" w:hAnsi="Times New Roman" w:cs="Times New Roman"/>
          <w:b/>
          <w:bCs/>
          <w:iCs/>
          <w:kern w:val="1"/>
          <w:sz w:val="28"/>
          <w:szCs w:val="28"/>
          <w:lang w:eastAsia="ar-SA"/>
        </w:rPr>
      </w:pPr>
      <w:r w:rsidRPr="008F4310">
        <w:rPr>
          <w:rFonts w:ascii="Times New Roman" w:eastAsia="Andale Sans UI" w:hAnsi="Times New Roman" w:cs="Times New Roman"/>
          <w:b/>
          <w:bCs/>
          <w:iCs/>
          <w:kern w:val="1"/>
          <w:sz w:val="28"/>
          <w:szCs w:val="28"/>
          <w:lang w:eastAsia="ar-SA"/>
        </w:rPr>
        <w:t>Статья 67. Вступление в силу муниципальных правовых актов</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1. Муниципальные правовые акты вступают в силу со дня</w:t>
      </w:r>
      <w:r w:rsidRPr="008F4310">
        <w:rPr>
          <w:rFonts w:ascii="Times New Roman" w:eastAsia="Arial Unicode MS" w:hAnsi="Times New Roman" w:cs="Times New Roman"/>
          <w:bCs/>
          <w:kern w:val="1"/>
          <w:sz w:val="28"/>
          <w:szCs w:val="28"/>
          <w:lang w:eastAsia="ar-SA"/>
        </w:rPr>
        <w:t xml:space="preserve"> </w:t>
      </w:r>
      <w:r w:rsidRPr="008F4310">
        <w:rPr>
          <w:rFonts w:ascii="Times New Roman" w:eastAsia="Arial Unicode MS" w:hAnsi="Times New Roman" w:cs="Times New Roman"/>
          <w:kern w:val="1"/>
          <w:sz w:val="28"/>
          <w:szCs w:val="28"/>
          <w:lang w:eastAsia="ar-SA"/>
        </w:rPr>
        <w:t>их подписания, если иное не установлено в муниципальном правовом акте.</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8F4310" w:rsidRPr="008F4310" w:rsidRDefault="008F4310" w:rsidP="008F4310">
      <w:pPr>
        <w:widowControl w:val="0"/>
        <w:tabs>
          <w:tab w:val="left" w:pos="39"/>
          <w:tab w:val="left" w:pos="181"/>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Органы местного самоуправления, их должностные лица обязаны обеспечить каждому гражданину, проживающему на территории поселения </w:t>
      </w:r>
      <w:r w:rsidRPr="008F4310">
        <w:rPr>
          <w:rFonts w:ascii="Times New Roman" w:eastAsia="Andale Sans UI" w:hAnsi="Times New Roman" w:cs="Times New Roman"/>
          <w:kern w:val="1"/>
          <w:sz w:val="28"/>
          <w:szCs w:val="28"/>
          <w:lang w:eastAsia="ar-SA"/>
        </w:rPr>
        <w:lastRenderedPageBreak/>
        <w:t>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8F4310">
        <w:rPr>
          <w:rFonts w:ascii="Times New Roman" w:eastAsia="Andale Sans UI" w:hAnsi="Times New Roman" w:cs="Times New Roman"/>
          <w:bCs/>
          <w:kern w:val="1"/>
          <w:sz w:val="28"/>
          <w:szCs w:val="28"/>
          <w:lang w:eastAsia="ar-SA"/>
        </w:rPr>
        <w:t>4</w:t>
      </w:r>
      <w:proofErr w:type="gramEnd"/>
      <w:r w:rsidRPr="008F4310">
        <w:rPr>
          <w:rFonts w:ascii="Times New Roman" w:eastAsia="Andale Sans UI" w:hAnsi="Times New Roman" w:cs="Times New Roman"/>
          <w:bCs/>
          <w:kern w:val="1"/>
          <w:sz w:val="28"/>
          <w:szCs w:val="28"/>
          <w:lang w:eastAsia="ar-SA"/>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 </w:t>
      </w:r>
    </w:p>
    <w:p w:rsid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D36FA4" w:rsidRPr="008F4310" w:rsidRDefault="00D36FA4"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both"/>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caps/>
          <w:kern w:val="1"/>
          <w:sz w:val="28"/>
          <w:szCs w:val="28"/>
          <w:lang w:eastAsia="ar-SA"/>
        </w:rPr>
        <w:lastRenderedPageBreak/>
        <w:t xml:space="preserve">ГЛАВА 7. </w:t>
      </w:r>
      <w:r w:rsidRPr="008F4310">
        <w:rPr>
          <w:rFonts w:ascii="Times New Roman" w:eastAsia="Andale Sans UI" w:hAnsi="Times New Roman" w:cs="Times New Roman"/>
          <w:b/>
          <w:kern w:val="1"/>
          <w:sz w:val="28"/>
          <w:szCs w:val="28"/>
          <w:lang w:eastAsia="ar-SA"/>
        </w:rPr>
        <w:t>ЭКОНОМИЧЕСКАЯ ОСНОВА МЕСТНОГО САМОУПРАВЛЕНИЯ</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68. Муниципальное имущество</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0"/>
      <w:bookmarkEnd w:id="1"/>
      <w:r w:rsidRPr="008F4310">
        <w:rPr>
          <w:rFonts w:ascii="Times New Roman" w:eastAsia="Times New Roman" w:hAnsi="Times New Roman" w:cs="Times New Roman"/>
          <w:bCs/>
          <w:sz w:val="28"/>
          <w:szCs w:val="28"/>
          <w:lang w:eastAsia="ru-RU"/>
        </w:rPr>
        <w:t>2. В собственности поселения может находиться: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1) </w:t>
      </w:r>
      <w:r w:rsidRPr="008F4310">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Pr="008F4310">
        <w:rPr>
          <w:rFonts w:ascii="Times New Roman" w:eastAsia="Andale Sans UI" w:hAnsi="Times New Roman" w:cs="Times New Roman"/>
          <w:kern w:val="1"/>
          <w:sz w:val="28"/>
          <w:szCs w:val="28"/>
          <w:lang w:eastAsia="ar-SA"/>
        </w:rPr>
        <w:t xml:space="preserve">Федеральным законом от 6 октября 2003 года № 131-ФЗ «Об общих принципах организации местного самоуправления в Российской Федерации» </w:t>
      </w:r>
      <w:r w:rsidRPr="008F4310">
        <w:rPr>
          <w:rFonts w:ascii="Times New Roman" w:eastAsia="Andale Sans UI" w:hAnsi="Times New Roman" w:cs="Times New Roman"/>
          <w:snapToGrid w:val="0"/>
          <w:color w:val="000000"/>
          <w:kern w:val="1"/>
          <w:sz w:val="28"/>
          <w:szCs w:val="28"/>
          <w:lang w:eastAsia="ar-SA"/>
        </w:rPr>
        <w:t>вопросов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8F4310">
        <w:rPr>
          <w:rFonts w:ascii="Times New Roman" w:eastAsia="Times New Roman" w:hAnsi="Times New Roman" w:cs="Times New Roman"/>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 xml:space="preserve">4) имущество, необходимое для решения вопросов, право </w:t>
      </w:r>
      <w:proofErr w:type="gramStart"/>
      <w:r w:rsidRPr="008F4310">
        <w:rPr>
          <w:rFonts w:ascii="Times New Roman" w:eastAsia="Times New Roman" w:hAnsi="Times New Roman" w:cs="Times New Roman"/>
          <w:bCs/>
          <w:sz w:val="28"/>
          <w:szCs w:val="28"/>
          <w:lang w:eastAsia="ru-RU"/>
        </w:rPr>
        <w:t>решения</w:t>
      </w:r>
      <w:proofErr w:type="gramEnd"/>
      <w:r w:rsidRPr="008F4310">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proofErr w:type="gramStart"/>
      <w:r w:rsidRPr="008F4310">
        <w:rPr>
          <w:rFonts w:ascii="Times New Roman" w:eastAsia="Times New Roman" w:hAnsi="Times New Roman" w:cs="Times New Roman"/>
          <w:bCs/>
          <w:sz w:val="28"/>
          <w:szCs w:val="28"/>
          <w:lang w:eastAsia="ru-RU"/>
        </w:rPr>
        <w:t xml:space="preserve">5) имущество, предназначенное для решения вопросов местного значения в соответствии с частью 3 статьи 14 </w:t>
      </w:r>
      <w:r w:rsidRPr="008F4310">
        <w:rPr>
          <w:rFonts w:ascii="Times New Roman" w:eastAsia="Andale Sans UI" w:hAnsi="Times New Roman" w:cs="Times New Roman"/>
          <w:kern w:val="1"/>
          <w:sz w:val="28"/>
          <w:szCs w:val="28"/>
          <w:lang w:eastAsia="ar-SA"/>
        </w:rPr>
        <w:t>Федерального закона от 6 октября 2003 года № 131-ФЗ «Об общих принципах организации местного самоуправления в Российской Федерации»</w:t>
      </w:r>
      <w:r w:rsidRPr="008F4310">
        <w:rPr>
          <w:rFonts w:ascii="Times New Roman" w:eastAsia="Times New Roman" w:hAnsi="Times New Roman" w:cs="Times New Roman"/>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69. Владение, пользование и распоряжение муниципальным имуществом</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Органы местного самоуправления поселения самостоятельно владеют, пользуются и распоряжаются муниципальным имуществом в соответствии с </w:t>
      </w:r>
      <w:r w:rsidRPr="008F4310">
        <w:rPr>
          <w:rFonts w:ascii="Times New Roman" w:eastAsia="Andale Sans UI" w:hAnsi="Times New Roman" w:cs="Times New Roman"/>
          <w:kern w:val="1"/>
          <w:sz w:val="28"/>
          <w:szCs w:val="28"/>
          <w:lang w:eastAsia="ar-SA"/>
        </w:rPr>
        <w:lastRenderedPageBreak/>
        <w:t>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F4310" w:rsidRPr="008F4310" w:rsidRDefault="008F4310" w:rsidP="008F4310">
      <w:pPr>
        <w:widowControl w:val="0"/>
        <w:tabs>
          <w:tab w:val="left" w:pos="-1985"/>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Порядок и условия приватизации муниципального имущества определяются решением Совета в соответствии с федеральными законами.</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Доходы от использования и приватизации муниципального имущества поступают в местный бюджет поселения. </w:t>
      </w:r>
    </w:p>
    <w:p w:rsidR="008F4310" w:rsidRPr="008F4310" w:rsidRDefault="008F4310" w:rsidP="008F4310">
      <w:pPr>
        <w:widowControl w:val="0"/>
        <w:tabs>
          <w:tab w:val="left" w:pos="-198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16"/>
          <w:szCs w:val="16"/>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 xml:space="preserve">Статья 70. Муниципальные предприятия и учреждения </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2. Администрация поселения определяет цели, условия и порядок деятельности муниципальных предприятий и учреждений, утверждает их уставы.</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8F4310" w:rsidRPr="008F4310" w:rsidRDefault="008F4310" w:rsidP="008F4310">
      <w:pPr>
        <w:widowControl w:val="0"/>
        <w:spacing w:after="0" w:line="240" w:lineRule="auto"/>
        <w:ind w:firstLine="851"/>
        <w:jc w:val="both"/>
        <w:rPr>
          <w:rFonts w:ascii="Times New Roman" w:eastAsia="Arial" w:hAnsi="Times New Roman" w:cs="Times New Roman"/>
          <w:kern w:val="1"/>
          <w:sz w:val="28"/>
          <w:szCs w:val="28"/>
          <w:lang w:eastAsia="ar-SA"/>
        </w:rPr>
      </w:pPr>
      <w:r w:rsidRPr="008F4310">
        <w:rPr>
          <w:rFonts w:ascii="Times New Roman" w:eastAsia="Arial" w:hAnsi="Times New Roman" w:cs="Times New Roman"/>
          <w:kern w:val="1"/>
          <w:sz w:val="28"/>
          <w:szCs w:val="28"/>
          <w:lang w:eastAsia="ar-SA"/>
        </w:rPr>
        <w:t xml:space="preserve">4. Органы местного самоуправления от имени муниципального образования </w:t>
      </w:r>
      <w:proofErr w:type="spellStart"/>
      <w:r w:rsidRPr="008F4310">
        <w:rPr>
          <w:rFonts w:ascii="Times New Roman" w:eastAsia="Arial" w:hAnsi="Times New Roman" w:cs="Times New Roman"/>
          <w:kern w:val="1"/>
          <w:sz w:val="28"/>
          <w:szCs w:val="28"/>
          <w:lang w:eastAsia="ar-SA"/>
        </w:rPr>
        <w:t>субсидиарно</w:t>
      </w:r>
      <w:proofErr w:type="spellEnd"/>
      <w:r w:rsidRPr="008F4310">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5. </w:t>
      </w:r>
      <w:proofErr w:type="gramStart"/>
      <w:r w:rsidRPr="008F4310">
        <w:rPr>
          <w:rFonts w:ascii="Times New Roman" w:eastAsia="Times New Roman" w:hAnsi="Times New Roman" w:cs="Times New Roman"/>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lastRenderedPageBreak/>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6. Руководители муниципальных предприятий и учреждений </w:t>
      </w:r>
      <w:proofErr w:type="gramStart"/>
      <w:r w:rsidRPr="008F4310">
        <w:rPr>
          <w:rFonts w:ascii="Times New Roman" w:eastAsia="Arial Unicode MS" w:hAnsi="Times New Roman" w:cs="Times New Roman"/>
          <w:kern w:val="1"/>
          <w:sz w:val="28"/>
          <w:szCs w:val="28"/>
          <w:lang w:eastAsia="ar-SA"/>
        </w:rPr>
        <w:t>отчитываются о результатах</w:t>
      </w:r>
      <w:proofErr w:type="gramEnd"/>
      <w:r w:rsidRPr="008F4310">
        <w:rPr>
          <w:rFonts w:ascii="Times New Roman" w:eastAsia="Arial Unicode MS" w:hAnsi="Times New Roman" w:cs="Times New Roman"/>
          <w:kern w:val="1"/>
          <w:sz w:val="28"/>
          <w:szCs w:val="28"/>
          <w:lang w:eastAsia="ar-SA"/>
        </w:rPr>
        <w:t xml:space="preserve"> деятельности не реже одного раза в год перед Советом.</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8. </w:t>
      </w:r>
      <w:proofErr w:type="gramStart"/>
      <w:r w:rsidRPr="008F4310">
        <w:rPr>
          <w:rFonts w:ascii="Times New Roman" w:eastAsia="Arial Unicode MS" w:hAnsi="Times New Roman" w:cs="Times New Roman"/>
          <w:kern w:val="1"/>
          <w:sz w:val="28"/>
          <w:szCs w:val="28"/>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Times New Roman" w:hAnsi="Times New Roman" w:cs="Times New Roman"/>
          <w:b/>
          <w:sz w:val="28"/>
          <w:szCs w:val="28"/>
          <w:lang w:eastAsia="ru-RU"/>
        </w:rPr>
      </w:pPr>
      <w:bookmarkStart w:id="2" w:name="sub_510403"/>
      <w:bookmarkEnd w:id="2"/>
      <w:r w:rsidRPr="008F4310">
        <w:rPr>
          <w:rFonts w:ascii="Times New Roman" w:eastAsia="Times New Roman" w:hAnsi="Times New Roman" w:cs="Times New Roman"/>
          <w:b/>
          <w:sz w:val="28"/>
          <w:szCs w:val="28"/>
          <w:lang w:eastAsia="ru-RU"/>
        </w:rPr>
        <w:t>Статья 71. Бюджет поселения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Поселение имеет собственный бюджет (местный бюджет).</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 xml:space="preserve">2. Составление и рассмотрение проекта местного бюджета, утверждение и исполнение местного бюджета, осуществление </w:t>
      </w:r>
      <w:proofErr w:type="gramStart"/>
      <w:r w:rsidRPr="008F4310">
        <w:rPr>
          <w:rFonts w:ascii="Times New Roman" w:eastAsia="Times New Roman" w:hAnsi="Times New Roman" w:cs="Times New Roman"/>
          <w:sz w:val="28"/>
          <w:szCs w:val="28"/>
          <w:lang w:eastAsia="ru-RU"/>
        </w:rPr>
        <w:t>контроля за</w:t>
      </w:r>
      <w:proofErr w:type="gramEnd"/>
      <w:r w:rsidRPr="008F4310">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3. Бюджетные полномочия поселения устанавливаются Бюджетным кодексом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w:t>
      </w:r>
      <w:r w:rsidRPr="008F4310">
        <w:rPr>
          <w:rFonts w:ascii="Times New Roman" w:eastAsia="Times New Roman" w:hAnsi="Times New Roman" w:cs="Times New Roman"/>
          <w:sz w:val="28"/>
          <w:szCs w:val="28"/>
          <w:lang w:eastAsia="ru-RU"/>
        </w:rPr>
        <w:lastRenderedPageBreak/>
        <w:t>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F4310" w:rsidRPr="008F4310" w:rsidRDefault="008F4310" w:rsidP="008F431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72. Расходы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73. Доходы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8F4310">
        <w:rPr>
          <w:rFonts w:ascii="Times New Roman" w:eastAsia="Times New Roman" w:hAnsi="Times New Roman" w:cs="Times New Roman"/>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F4310" w:rsidRPr="008F4310" w:rsidRDefault="008F4310" w:rsidP="008F4310">
      <w:pPr>
        <w:widowControl w:val="0"/>
        <w:autoSpaceDE w:val="0"/>
        <w:autoSpaceDN w:val="0"/>
        <w:adjustRightInd w:val="0"/>
        <w:spacing w:after="0" w:line="240" w:lineRule="auto"/>
        <w:ind w:firstLine="851"/>
        <w:jc w:val="both"/>
        <w:outlineLvl w:val="0"/>
        <w:rPr>
          <w:rFonts w:ascii="Times New Roman" w:eastAsia="Calibri" w:hAnsi="Times New Roman" w:cs="Times New Roman"/>
          <w:b/>
          <w:sz w:val="28"/>
          <w:szCs w:val="28"/>
          <w:lang w:eastAsia="ar-SA"/>
        </w:rPr>
      </w:pPr>
      <w:r w:rsidRPr="008F4310">
        <w:rPr>
          <w:rFonts w:ascii="Times New Roman" w:eastAsia="Andale Sans UI" w:hAnsi="Times New Roman" w:cs="Times New Roman"/>
          <w:b/>
          <w:kern w:val="1"/>
          <w:sz w:val="28"/>
          <w:szCs w:val="28"/>
          <w:lang w:eastAsia="ar-SA"/>
        </w:rPr>
        <w:t xml:space="preserve">Статья 74. </w:t>
      </w:r>
      <w:r w:rsidRPr="008F4310">
        <w:rPr>
          <w:rFonts w:ascii="Times New Roman" w:eastAsia="Calibri" w:hAnsi="Times New Roman" w:cs="Times New Roman"/>
          <w:b/>
          <w:sz w:val="28"/>
          <w:szCs w:val="28"/>
          <w:lang w:eastAsia="ar-SA"/>
        </w:rPr>
        <w:t>Закупки для обеспечения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2. Закупки товаров, работ, услуг для обеспечения муниципальных нужд осуществляются за счет средств местного бюджета.</w:t>
      </w:r>
    </w:p>
    <w:p w:rsidR="008F4310" w:rsidRPr="008F4310" w:rsidRDefault="008F4310" w:rsidP="008F4310">
      <w:pPr>
        <w:widowControl w:val="0"/>
        <w:tabs>
          <w:tab w:val="left" w:pos="142"/>
        </w:tabs>
        <w:spacing w:after="0" w:line="240" w:lineRule="auto"/>
        <w:rPr>
          <w:rFonts w:ascii="Times New Roman" w:eastAsia="Andale Sans UI" w:hAnsi="Times New Roman" w:cs="Times New Roman"/>
          <w:b/>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75. Составление, рассмотрение проекта местного бюджета и утверждение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1. 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8F4310">
        <w:rPr>
          <w:rFonts w:ascii="Times New Roman" w:eastAsia="Arial Unicode MS" w:hAnsi="Times New Roman" w:cs="Times New Roman"/>
          <w:b/>
          <w:bCs/>
          <w:kern w:val="1"/>
          <w:sz w:val="28"/>
          <w:szCs w:val="28"/>
          <w:lang w:eastAsia="ar-SA"/>
        </w:rPr>
        <w:t xml:space="preserve"> </w:t>
      </w:r>
      <w:r w:rsidRPr="008F4310">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2. Составление проекта местного бюджета основывается </w:t>
      </w:r>
      <w:proofErr w:type="gramStart"/>
      <w:r w:rsidRPr="008F4310">
        <w:rPr>
          <w:rFonts w:ascii="Times New Roman" w:eastAsia="Arial Unicode MS" w:hAnsi="Times New Roman" w:cs="Times New Roman"/>
          <w:kern w:val="1"/>
          <w:sz w:val="28"/>
          <w:szCs w:val="28"/>
          <w:lang w:eastAsia="ar-SA"/>
        </w:rPr>
        <w:t>на</w:t>
      </w:r>
      <w:proofErr w:type="gramEnd"/>
      <w:r w:rsidRPr="008F4310">
        <w:rPr>
          <w:rFonts w:ascii="Times New Roman" w:eastAsia="Arial Unicode MS" w:hAnsi="Times New Roman" w:cs="Times New Roman"/>
          <w:kern w:val="1"/>
          <w:sz w:val="28"/>
          <w:szCs w:val="28"/>
          <w:lang w:eastAsia="ar-SA"/>
        </w:rPr>
        <w:t>:</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lastRenderedPageBreak/>
        <w:t>положениях</w:t>
      </w:r>
      <w:proofErr w:type="gramEnd"/>
      <w:r w:rsidRPr="008F4310">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основных </w:t>
      </w:r>
      <w:proofErr w:type="gramStart"/>
      <w:r w:rsidRPr="008F4310">
        <w:rPr>
          <w:rFonts w:ascii="Times New Roman" w:eastAsia="Calibri" w:hAnsi="Times New Roman" w:cs="Times New Roman"/>
          <w:sz w:val="28"/>
          <w:szCs w:val="28"/>
          <w:lang w:eastAsia="ar-SA"/>
        </w:rPr>
        <w:t>направлениях</w:t>
      </w:r>
      <w:proofErr w:type="gramEnd"/>
      <w:r w:rsidRPr="008F4310">
        <w:rPr>
          <w:rFonts w:ascii="Times New Roman" w:eastAsia="Calibri" w:hAnsi="Times New Roman" w:cs="Times New Roman"/>
          <w:sz w:val="28"/>
          <w:szCs w:val="28"/>
          <w:lang w:eastAsia="ar-SA"/>
        </w:rPr>
        <w:t xml:space="preserve"> бюджетной политики и основных направлениях налоговой политики;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основных </w:t>
      </w:r>
      <w:proofErr w:type="gramStart"/>
      <w:r w:rsidRPr="008F4310">
        <w:rPr>
          <w:rFonts w:ascii="Times New Roman" w:eastAsia="Calibri" w:hAnsi="Times New Roman" w:cs="Times New Roman"/>
          <w:sz w:val="28"/>
          <w:szCs w:val="28"/>
          <w:lang w:eastAsia="ar-SA"/>
        </w:rPr>
        <w:t>направлениях</w:t>
      </w:r>
      <w:proofErr w:type="gramEnd"/>
      <w:r w:rsidRPr="008F4310">
        <w:rPr>
          <w:rFonts w:ascii="Times New Roman" w:eastAsia="Calibri" w:hAnsi="Times New Roman" w:cs="Times New Roman"/>
          <w:sz w:val="28"/>
          <w:szCs w:val="28"/>
          <w:lang w:eastAsia="ar-SA"/>
        </w:rPr>
        <w:t xml:space="preserve"> таможенно-тарифной политики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прогнозе</w:t>
      </w:r>
      <w:proofErr w:type="gramEnd"/>
      <w:r w:rsidRPr="008F4310">
        <w:rPr>
          <w:rFonts w:ascii="Times New Roman" w:eastAsia="Calibri" w:hAnsi="Times New Roman" w:cs="Times New Roman"/>
          <w:sz w:val="28"/>
          <w:szCs w:val="28"/>
          <w:lang w:eastAsia="ar-SA"/>
        </w:rPr>
        <w:t xml:space="preserve"> социально-экономического развития;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бюджетном </w:t>
      </w:r>
      <w:proofErr w:type="gramStart"/>
      <w:r w:rsidRPr="008F4310">
        <w:rPr>
          <w:rFonts w:ascii="Times New Roman" w:eastAsia="Calibri" w:hAnsi="Times New Roman" w:cs="Times New Roman"/>
          <w:sz w:val="28"/>
          <w:szCs w:val="28"/>
          <w:lang w:eastAsia="ar-SA"/>
        </w:rPr>
        <w:t>прогнозе</w:t>
      </w:r>
      <w:proofErr w:type="gramEnd"/>
      <w:r w:rsidRPr="008F4310">
        <w:rPr>
          <w:rFonts w:ascii="Times New Roman" w:eastAsia="Calibri" w:hAnsi="Times New Roman" w:cs="Times New Roman"/>
          <w:sz w:val="28"/>
          <w:szCs w:val="28"/>
          <w:lang w:eastAsia="ar-SA"/>
        </w:rPr>
        <w:t xml:space="preserve"> (проекте бюджетного прогноза, проекте изменений бюджетного прогноза) на долгосрочный период;</w:t>
      </w:r>
    </w:p>
    <w:p w:rsidR="008F4310" w:rsidRPr="008F4310" w:rsidRDefault="008F4310" w:rsidP="008F4310">
      <w:pPr>
        <w:widowControl w:val="0"/>
        <w:tabs>
          <w:tab w:val="left" w:pos="142"/>
        </w:tabs>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муниципальных </w:t>
      </w:r>
      <w:proofErr w:type="gramStart"/>
      <w:r w:rsidRPr="008F4310">
        <w:rPr>
          <w:rFonts w:ascii="Times New Roman" w:eastAsia="Calibri" w:hAnsi="Times New Roman" w:cs="Times New Roman"/>
          <w:sz w:val="28"/>
          <w:szCs w:val="28"/>
          <w:lang w:eastAsia="ar-SA"/>
        </w:rPr>
        <w:t>программах</w:t>
      </w:r>
      <w:proofErr w:type="gramEnd"/>
      <w:r w:rsidRPr="008F4310">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3. 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8F4310">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Проект местного бюджета на очередной финансовый год </w:t>
      </w:r>
      <w:r w:rsidRPr="008F4310">
        <w:rPr>
          <w:rFonts w:ascii="Times New Roman" w:eastAsia="Andale Sans UI" w:hAnsi="Times New Roman" w:cs="Times New Roman"/>
          <w:bCs/>
          <w:kern w:val="1"/>
          <w:sz w:val="28"/>
          <w:szCs w:val="28"/>
          <w:lang w:eastAsia="ar-SA"/>
        </w:rPr>
        <w:t xml:space="preserve">и плановый период </w:t>
      </w:r>
      <w:r w:rsidRPr="008F4310">
        <w:rPr>
          <w:rFonts w:ascii="Times New Roman" w:eastAsia="Andale Sans UI" w:hAnsi="Times New Roman" w:cs="Times New Roman"/>
          <w:kern w:val="1"/>
          <w:sz w:val="28"/>
          <w:szCs w:val="28"/>
          <w:lang w:eastAsia="ar-SA"/>
        </w:rPr>
        <w:t>вносится администрацией на рассмотрение Совета в срок, установленный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bCs/>
          <w:strike/>
          <w:kern w:val="1"/>
          <w:sz w:val="28"/>
          <w:szCs w:val="28"/>
          <w:lang w:eastAsia="ar-SA"/>
        </w:rPr>
      </w:pPr>
      <w:r w:rsidRPr="008F4310">
        <w:rPr>
          <w:rFonts w:ascii="Times New Roman" w:eastAsia="Andale Sans UI" w:hAnsi="Times New Roman" w:cs="Times New Roman"/>
          <w:bCs/>
          <w:kern w:val="1"/>
          <w:sz w:val="28"/>
          <w:szCs w:val="28"/>
          <w:lang w:eastAsia="ar-SA"/>
        </w:rPr>
        <w:t>5. Проект местного бюджета выносится на публичные слушания. Результаты публичных слушаний подлежат опубликованию.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76. Муниципальные внутренние заимствования, муниципальные гарантии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2. От имени поселения право осуществления муниципальных внутренних заимствований принадлежит администрации.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w:t>
      </w:r>
      <w:r w:rsidRPr="008F4310">
        <w:rPr>
          <w:rFonts w:ascii="Times New Roman" w:eastAsia="Times New Roman" w:hAnsi="Times New Roman" w:cs="Times New Roman"/>
          <w:sz w:val="28"/>
          <w:szCs w:val="28"/>
          <w:lang w:eastAsia="ru-RU"/>
        </w:rPr>
        <w:t>Программа муниципальных заимствований является приложением к решению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Муниципальные гарантии могут предоставляться муниципальным </w:t>
      </w:r>
      <w:r w:rsidRPr="008F4310">
        <w:rPr>
          <w:rFonts w:ascii="Times New Roman" w:eastAsia="Andale Sans UI" w:hAnsi="Times New Roman" w:cs="Times New Roman"/>
          <w:kern w:val="1"/>
          <w:sz w:val="28"/>
          <w:szCs w:val="28"/>
          <w:lang w:eastAsia="ar-SA"/>
        </w:rPr>
        <w:lastRenderedPageBreak/>
        <w:t xml:space="preserve">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о бюджете на очередной финансовый год </w:t>
      </w:r>
      <w:r w:rsidRPr="008F4310">
        <w:rPr>
          <w:rFonts w:ascii="Times New Roman" w:eastAsia="Andale Sans UI" w:hAnsi="Times New Roman" w:cs="Times New Roman"/>
          <w:bCs/>
          <w:kern w:val="1"/>
          <w:sz w:val="28"/>
          <w:szCs w:val="28"/>
          <w:lang w:eastAsia="ar-SA"/>
        </w:rPr>
        <w:t>и плановый период</w:t>
      </w:r>
      <w:r w:rsidRPr="008F4310">
        <w:rPr>
          <w:rFonts w:ascii="Times New Roman" w:eastAsia="Andale Sans UI" w:hAnsi="Times New Roman" w:cs="Times New Roman"/>
          <w:kern w:val="1"/>
          <w:sz w:val="28"/>
          <w:szCs w:val="28"/>
          <w:lang w:eastAsia="ar-SA"/>
        </w:rPr>
        <w:t>, решений администрации поселения, а также договора о предоставлении муниципальной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договоре о предоставлении муниципальной гарантии должно быть указано обязательство, которое ею обеспечивается.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6. Программа муниципальных гарантий представляет собой перечень предоставляемых муниципальных гарантий на очередной финансовый год.</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F4310">
        <w:rPr>
          <w:rFonts w:ascii="Times New Roman" w:eastAsia="Calibri" w:hAnsi="Times New Roman" w:cs="Times New Roman"/>
          <w:sz w:val="28"/>
          <w:szCs w:val="28"/>
          <w:lang w:eastAsia="ar-SA"/>
        </w:rPr>
        <w:t>объем</w:t>
      </w:r>
      <w:proofErr w:type="gramEnd"/>
      <w:r w:rsidRPr="008F4310">
        <w:rPr>
          <w:rFonts w:ascii="Times New Roman" w:eastAsia="Calibri" w:hAnsi="Times New Roman" w:cs="Times New Roman"/>
          <w:sz w:val="28"/>
          <w:szCs w:val="28"/>
          <w:lang w:eastAsia="ar-SA"/>
        </w:rPr>
        <w:t xml:space="preserve"> которого превышает           100 тысяч рублей.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Calibri" w:hAnsi="Times New Roman" w:cs="Times New Roman"/>
          <w:sz w:val="28"/>
          <w:szCs w:val="28"/>
          <w:lang w:eastAsia="ar-SA"/>
        </w:rPr>
        <w:t>Программа муниципальных гарантий является приложением к решению о бюджете.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От имени поселения право выдачи муниципальных гарантий принадлежит администрации.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8. В случае предоставления муниципальной гарантии </w:t>
      </w:r>
      <w:r w:rsidRPr="008F4310">
        <w:rPr>
          <w:rFonts w:ascii="Times New Roman" w:eastAsia="Andale Sans UI" w:hAnsi="Times New Roman" w:cs="Times New Roman"/>
          <w:kern w:val="24"/>
          <w:sz w:val="28"/>
          <w:szCs w:val="28"/>
          <w:lang w:eastAsia="ar-SA"/>
        </w:rPr>
        <w:t xml:space="preserve">финансовый орган поселения обязан </w:t>
      </w:r>
      <w:r w:rsidRPr="008F4310">
        <w:rPr>
          <w:rFonts w:ascii="Times New Roman" w:eastAsia="Andale Sans UI" w:hAnsi="Times New Roman" w:cs="Times New Roman"/>
          <w:kern w:val="1"/>
          <w:sz w:val="28"/>
          <w:szCs w:val="28"/>
          <w:lang w:eastAsia="ar-SA"/>
        </w:rPr>
        <w:t>провести проверку финансового состояния получателя указанной гарантии.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77.</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Исполнение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Times New Roman" w:hAnsi="Times New Roman" w:cs="Times New Roman"/>
          <w:kern w:val="1"/>
          <w:sz w:val="28"/>
          <w:szCs w:val="28"/>
          <w:lang w:eastAsia="ar-SA"/>
        </w:rPr>
        <w:t xml:space="preserve">2. Организация исполнения местного бюджета возлагается на финансовый орган и </w:t>
      </w:r>
      <w:r w:rsidRPr="008F4310">
        <w:rPr>
          <w:rFonts w:ascii="Times New Roman" w:eastAsia="Andale Sans UI" w:hAnsi="Times New Roman" w:cs="Times New Roman"/>
          <w:kern w:val="1"/>
          <w:sz w:val="28"/>
          <w:szCs w:val="28"/>
          <w:lang w:eastAsia="ar-SA"/>
        </w:rPr>
        <w:t xml:space="preserve">организуется </w:t>
      </w:r>
      <w:r w:rsidRPr="008F4310">
        <w:rPr>
          <w:rFonts w:ascii="Times New Roman" w:eastAsia="Times New Roman" w:hAnsi="Times New Roman" w:cs="Times New Roman"/>
          <w:kern w:val="1"/>
          <w:sz w:val="28"/>
          <w:szCs w:val="28"/>
          <w:lang w:eastAsia="ar-SA"/>
        </w:rPr>
        <w:t>им на основе сводной бюджетной росписи</w:t>
      </w:r>
      <w:r w:rsidRPr="008F4310">
        <w:rPr>
          <w:rFonts w:ascii="Times New Roman" w:eastAsia="Andale Sans UI" w:hAnsi="Times New Roman" w:cs="Times New Roman"/>
          <w:kern w:val="1"/>
          <w:sz w:val="28"/>
          <w:szCs w:val="28"/>
          <w:lang w:eastAsia="ar-SA"/>
        </w:rPr>
        <w:t xml:space="preserve"> и кассового плана</w:t>
      </w:r>
      <w:r w:rsidRPr="008F4310">
        <w:rPr>
          <w:rFonts w:ascii="Times New Roman" w:eastAsia="Times New Roman" w:hAnsi="Times New Roman" w:cs="Times New Roman"/>
          <w:kern w:val="1"/>
          <w:sz w:val="28"/>
          <w:szCs w:val="28"/>
          <w:lang w:eastAsia="ar-SA"/>
        </w:rPr>
        <w:t xml:space="preserve">.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78.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Осуществление финансового контроля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8F4310">
        <w:rPr>
          <w:rFonts w:ascii="Times New Roman" w:eastAsia="Calibri" w:hAnsi="Times New Roman" w:cs="Times New Roman"/>
          <w:bCs/>
          <w:sz w:val="28"/>
          <w:szCs w:val="28"/>
          <w:lang w:eastAsia="ar-SA"/>
        </w:rPr>
        <w:t>на</w:t>
      </w:r>
      <w:proofErr w:type="gramEnd"/>
      <w:r w:rsidRPr="008F4310">
        <w:rPr>
          <w:rFonts w:ascii="Times New Roman" w:eastAsia="Calibri" w:hAnsi="Times New Roman" w:cs="Times New Roman"/>
          <w:bCs/>
          <w:sz w:val="28"/>
          <w:szCs w:val="28"/>
          <w:lang w:eastAsia="ar-SA"/>
        </w:rPr>
        <w:t xml:space="preserve"> внешний и </w:t>
      </w:r>
      <w:r w:rsidRPr="008F4310">
        <w:rPr>
          <w:rFonts w:ascii="Times New Roman" w:eastAsia="Calibri" w:hAnsi="Times New Roman" w:cs="Times New Roman"/>
          <w:bCs/>
          <w:sz w:val="28"/>
          <w:szCs w:val="28"/>
          <w:lang w:eastAsia="ar-SA"/>
        </w:rPr>
        <w:lastRenderedPageBreak/>
        <w:t>внутренний, предварительный и последующий.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3. </w:t>
      </w:r>
      <w:proofErr w:type="gramStart"/>
      <w:r w:rsidRPr="008F4310">
        <w:rPr>
          <w:rFonts w:ascii="Times New Roman" w:eastAsia="Andale Sans UI" w:hAnsi="Times New Roman" w:cs="Times New Roman"/>
          <w:bCs/>
          <w:kern w:val="1"/>
          <w:sz w:val="28"/>
          <w:szCs w:val="28"/>
          <w:lang w:eastAsia="ar-SA"/>
        </w:rPr>
        <w:t>Контрольно-счетная палата муниципального образования Тихорецкий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F4310" w:rsidRPr="008F4310" w:rsidRDefault="008F4310" w:rsidP="008F4310">
      <w:pPr>
        <w:widowControl w:val="0"/>
        <w:tabs>
          <w:tab w:val="left" w:pos="0"/>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К основным полномочиям контрольно-счетного органа поселения относятся: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исполнением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экспертиза проектов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внешняя проверка годового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4) организация и осуществление </w:t>
      </w:r>
      <w:proofErr w:type="gramStart"/>
      <w:r w:rsidRPr="008F4310">
        <w:rPr>
          <w:rFonts w:ascii="Times New Roman" w:eastAsia="Andale Sans UI" w:hAnsi="Times New Roman" w:cs="Times New Roman"/>
          <w:kern w:val="1"/>
          <w:sz w:val="28"/>
          <w:szCs w:val="28"/>
          <w:lang w:eastAsia="ar-SA"/>
        </w:rPr>
        <w:t>контроля за</w:t>
      </w:r>
      <w:proofErr w:type="gramEnd"/>
      <w:r w:rsidRPr="008F4310">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8F4310">
          <w:rPr>
            <w:rFonts w:ascii="Times New Roman" w:eastAsia="Andale Sans UI" w:hAnsi="Times New Roman" w:cs="Times New Roman"/>
            <w:kern w:val="1"/>
            <w:sz w:val="28"/>
            <w:szCs w:val="28"/>
          </w:rPr>
          <w:t>законодательством</w:t>
        </w:r>
      </w:hyperlink>
      <w:r w:rsidRPr="008F4310">
        <w:rPr>
          <w:rFonts w:ascii="Times New Roman" w:eastAsia="Andale Sans UI" w:hAnsi="Times New Roman" w:cs="Times New Roman"/>
          <w:kern w:val="1"/>
          <w:sz w:val="28"/>
          <w:szCs w:val="28"/>
          <w:lang w:eastAsia="ar-SA"/>
        </w:rPr>
        <w:t xml:space="preserve">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анализ бюджетного процесса в поселении и подготовка предложений, направленных на его совершенствование;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lastRenderedPageBreak/>
        <w:t>10) участие в пределах полномочий в мероприятиях, направленных на противодействие коррупции;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иные полномочия в сфере внешнего муниципального финансового контроля, установленные федеральными законами, уставом и решениями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Cs/>
          <w:kern w:val="1"/>
          <w:sz w:val="28"/>
          <w:szCs w:val="28"/>
          <w:lang w:eastAsia="ar-SA"/>
        </w:rPr>
      </w:pPr>
      <w:r w:rsidRPr="008F4310">
        <w:rPr>
          <w:rFonts w:ascii="Times New Roman" w:eastAsia="Andale Sans UI" w:hAnsi="Times New Roman" w:cs="Times New Roman"/>
          <w:bCs/>
          <w:kern w:val="1"/>
          <w:sz w:val="28"/>
          <w:szCs w:val="28"/>
          <w:lang w:eastAsia="ar-SA"/>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5. Органы муниципального финансового контроля, созданные администрацией, осуществляют предварительный и последующий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исполнением местного бюджета.</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r w:rsidRPr="008F4310">
        <w:rPr>
          <w:rFonts w:ascii="Times New Roman" w:eastAsia="Andale Sans UI" w:hAnsi="Times New Roman" w:cs="Times New Roman"/>
          <w:bCs/>
          <w:kern w:val="1"/>
          <w:sz w:val="28"/>
          <w:szCs w:val="28"/>
          <w:lang w:eastAsia="ar-SA"/>
        </w:rPr>
        <w:t>6. Финансовый орган поселения осуществляет финансовый контроль</w:t>
      </w:r>
      <w:r w:rsidRPr="008F4310">
        <w:rPr>
          <w:rFonts w:ascii="Times New Roman" w:eastAsia="Calibri" w:hAnsi="Times New Roman" w:cs="Times New Roman"/>
          <w:bCs/>
          <w:sz w:val="28"/>
          <w:szCs w:val="28"/>
          <w:lang w:eastAsia="ar-SA"/>
        </w:rPr>
        <w:t xml:space="preserve"> за </w:t>
      </w:r>
      <w:proofErr w:type="spellStart"/>
      <w:r w:rsidRPr="008F4310">
        <w:rPr>
          <w:rFonts w:ascii="Times New Roman" w:eastAsia="Calibri" w:hAnsi="Times New Roman" w:cs="Times New Roman"/>
          <w:bCs/>
          <w:sz w:val="28"/>
          <w:szCs w:val="28"/>
          <w:lang w:eastAsia="ar-SA"/>
        </w:rPr>
        <w:t>непревышением</w:t>
      </w:r>
      <w:proofErr w:type="spellEnd"/>
      <w:r w:rsidRPr="008F4310">
        <w:rPr>
          <w:rFonts w:ascii="Times New Roman" w:eastAsia="Calibri" w:hAnsi="Times New Roman" w:cs="Times New Roman"/>
          <w:bCs/>
          <w:sz w:val="28"/>
          <w:szCs w:val="28"/>
          <w:lang w:eastAsia="ar-SA"/>
        </w:rPr>
        <w:t xml:space="preserve">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7. Главные распорядители (распорядители) средств местного бюджета осуществляют внутренний финансовый контроль, направленный </w:t>
      </w:r>
      <w:proofErr w:type="gramStart"/>
      <w:r w:rsidRPr="008F4310">
        <w:rPr>
          <w:rFonts w:ascii="Times New Roman" w:eastAsia="Andale Sans UI" w:hAnsi="Times New Roman" w:cs="Times New Roman"/>
          <w:kern w:val="1"/>
          <w:sz w:val="28"/>
          <w:szCs w:val="28"/>
          <w:lang w:eastAsia="ar-SA"/>
        </w:rPr>
        <w:t>на</w:t>
      </w:r>
      <w:proofErr w:type="gramEnd"/>
      <w:r w:rsidRPr="008F4310">
        <w:rPr>
          <w:rFonts w:ascii="Times New Roman" w:eastAsia="Andale Sans UI" w:hAnsi="Times New Roman" w:cs="Times New Roman"/>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подготовку и организацию мер по повышению экономности и результативности использования бюджетных средств.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8F4310" w:rsidRDefault="008F4310" w:rsidP="008F4310">
      <w:pPr>
        <w:widowControl w:val="0"/>
        <w:tabs>
          <w:tab w:val="left" w:pos="4395"/>
        </w:tabs>
        <w:spacing w:after="0" w:line="240" w:lineRule="auto"/>
        <w:jc w:val="both"/>
        <w:rPr>
          <w:rFonts w:ascii="Times New Roman" w:eastAsia="Arial Unicode MS" w:hAnsi="Times New Roman" w:cs="Times New Roman"/>
          <w:strike/>
          <w:kern w:val="1"/>
          <w:sz w:val="28"/>
          <w:szCs w:val="28"/>
          <w:lang w:eastAsia="ar-SA"/>
        </w:rPr>
      </w:pPr>
    </w:p>
    <w:p w:rsidR="00D36FA4" w:rsidRPr="008F4310" w:rsidRDefault="00D36FA4" w:rsidP="008F4310">
      <w:pPr>
        <w:widowControl w:val="0"/>
        <w:tabs>
          <w:tab w:val="left" w:pos="4395"/>
        </w:tabs>
        <w:spacing w:after="0" w:line="240" w:lineRule="auto"/>
        <w:jc w:val="both"/>
        <w:rPr>
          <w:rFonts w:ascii="Times New Roman" w:eastAsia="Arial Unicode MS" w:hAnsi="Times New Roman" w:cs="Times New Roman"/>
          <w:strike/>
          <w:kern w:val="1"/>
          <w:sz w:val="28"/>
          <w:szCs w:val="28"/>
          <w:lang w:eastAsia="ar-SA"/>
        </w:rPr>
      </w:pPr>
    </w:p>
    <w:p w:rsidR="008F4310" w:rsidRPr="008F4310" w:rsidRDefault="008F4310" w:rsidP="008F4310">
      <w:pPr>
        <w:widowControl w:val="0"/>
        <w:tabs>
          <w:tab w:val="left" w:pos="4395"/>
        </w:tabs>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lastRenderedPageBreak/>
        <w:t>Статья 79.</w:t>
      </w:r>
      <w:r w:rsidRPr="008F4310">
        <w:rPr>
          <w:rFonts w:ascii="Times New Roman" w:eastAsia="Arial Unicode MS" w:hAnsi="Times New Roman" w:cs="Times New Roman"/>
          <w:kern w:val="1"/>
          <w:sz w:val="28"/>
          <w:szCs w:val="28"/>
          <w:lang w:eastAsia="ar-SA"/>
        </w:rPr>
        <w:t xml:space="preserve"> </w:t>
      </w:r>
      <w:r w:rsidRPr="008F4310">
        <w:rPr>
          <w:rFonts w:ascii="Times New Roman" w:eastAsia="Arial Unicode MS" w:hAnsi="Times New Roman" w:cs="Times New Roman"/>
          <w:b/>
          <w:kern w:val="1"/>
          <w:sz w:val="28"/>
          <w:szCs w:val="28"/>
          <w:lang w:eastAsia="ar-SA"/>
        </w:rPr>
        <w:t>Подготовка, рассмотрение и утверждение отчета об исполнении местного бюджета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1. Отчет об исполнении местного бюджета разрабатывается и утверждается в форме проекта правового акта Совета. </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Andale Sans UI" w:hAnsi="Times New Roman" w:cs="Times New Roman"/>
          <w:strike/>
          <w:kern w:val="1"/>
          <w:sz w:val="28"/>
          <w:szCs w:val="28"/>
          <w:lang w:eastAsia="ar-SA"/>
        </w:rPr>
      </w:pPr>
      <w:r w:rsidRPr="008F4310">
        <w:rPr>
          <w:rFonts w:ascii="Times New Roman" w:eastAsia="Calibri" w:hAnsi="Times New Roman" w:cs="Times New Roman"/>
          <w:sz w:val="28"/>
          <w:szCs w:val="28"/>
          <w:lang w:eastAsia="ar-SA"/>
        </w:rPr>
        <w:t>2.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3. До начала рассмотрения отчета проводится внешняя проверка отчета. </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4. Отчет об исполнении местного бюджета выносится на публичные слушания, назначаемые администрацией.</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Совет принимает решение по отчету после получения результатов проверки отчета и рассмотрения отчета на публичных слушаниях.</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8F4310" w:rsidRPr="008F4310" w:rsidRDefault="008F4310" w:rsidP="008F4310">
      <w:pPr>
        <w:widowControl w:val="0"/>
        <w:tabs>
          <w:tab w:val="left" w:pos="9781"/>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7. Финансовый орган поселения представляет бюджетную отчетность в финансовый орган муниципального образования Тихорецкий район.</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80. Управление муниципальным долгом</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Управление муниципальным долгом осуществляет администрация.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proofErr w:type="gramStart"/>
      <w:r w:rsidRPr="008F4310">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3" w:history="1">
        <w:r w:rsidRPr="008F4310">
          <w:rPr>
            <w:rFonts w:ascii="Times New Roman" w:eastAsia="Calibri" w:hAnsi="Times New Roman" w:cs="Times New Roman"/>
            <w:sz w:val="28"/>
            <w:szCs w:val="28"/>
            <w:lang w:eastAsia="ar-SA"/>
          </w:rPr>
          <w:t>статьях 107</w:t>
        </w:r>
      </w:hyperlink>
      <w:r w:rsidRPr="008F4310">
        <w:rPr>
          <w:rFonts w:ascii="Times New Roman" w:eastAsia="Calibri" w:hAnsi="Times New Roman" w:cs="Times New Roman"/>
          <w:sz w:val="28"/>
          <w:szCs w:val="28"/>
          <w:lang w:eastAsia="ar-SA"/>
        </w:rPr>
        <w:t xml:space="preserve"> и </w:t>
      </w:r>
      <w:hyperlink r:id="rId14" w:history="1">
        <w:r w:rsidRPr="008F4310">
          <w:rPr>
            <w:rFonts w:ascii="Times New Roman" w:eastAsia="Calibri" w:hAnsi="Times New Roman" w:cs="Times New Roman"/>
            <w:sz w:val="28"/>
            <w:szCs w:val="28"/>
            <w:lang w:eastAsia="ar-SA"/>
          </w:rPr>
          <w:t>111</w:t>
        </w:r>
      </w:hyperlink>
      <w:r w:rsidRPr="008F4310">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ar-SA"/>
        </w:rPr>
      </w:pPr>
      <w:r w:rsidRPr="008F4310">
        <w:rPr>
          <w:rFonts w:ascii="Times New Roman" w:eastAsia="Calibri" w:hAnsi="Times New Roman" w:cs="Times New Roman"/>
          <w:sz w:val="28"/>
          <w:szCs w:val="28"/>
          <w:lang w:eastAsia="ar-SA"/>
        </w:rPr>
        <w:t>3. </w:t>
      </w:r>
      <w:r w:rsidRPr="008F4310">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8F4310">
        <w:rPr>
          <w:rFonts w:ascii="Times New Roman" w:eastAsia="Calibri" w:hAnsi="Times New Roman" w:cs="Times New Roman"/>
          <w:sz w:val="28"/>
          <w:szCs w:val="28"/>
          <w:lang w:eastAsia="ar-SA"/>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8F4310" w:rsidRPr="008F4310" w:rsidRDefault="008F4310" w:rsidP="008F4310">
      <w:pPr>
        <w:widowControl w:val="0"/>
        <w:tabs>
          <w:tab w:val="left" w:pos="0"/>
        </w:tabs>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jc w:val="center"/>
        <w:rPr>
          <w:rFonts w:ascii="Times New Roman" w:eastAsia="Andale Sans UI" w:hAnsi="Times New Roman" w:cs="Times New Roman"/>
          <w:b/>
          <w:caps/>
          <w:kern w:val="1"/>
          <w:sz w:val="28"/>
          <w:szCs w:val="28"/>
          <w:lang w:eastAsia="ar-SA"/>
        </w:rPr>
      </w:pPr>
      <w:r w:rsidRPr="008F4310">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w:t>
      </w:r>
      <w:r w:rsidR="00C00A47">
        <w:rPr>
          <w:rFonts w:ascii="Times New Roman" w:eastAsia="Andale Sans UI" w:hAnsi="Times New Roman" w:cs="Times New Roman"/>
          <w:b/>
          <w:caps/>
          <w:kern w:val="1"/>
          <w:sz w:val="28"/>
          <w:szCs w:val="28"/>
          <w:lang w:eastAsia="ar-SA"/>
        </w:rPr>
        <w:t xml:space="preserve"> </w:t>
      </w:r>
      <w:r w:rsidRPr="008F4310">
        <w:rPr>
          <w:rFonts w:ascii="Times New Roman" w:eastAsia="Andale Sans UI" w:hAnsi="Times New Roman" w:cs="Times New Roman"/>
          <w:b/>
          <w:caps/>
          <w:kern w:val="1"/>
          <w:sz w:val="28"/>
          <w:szCs w:val="28"/>
          <w:lang w:eastAsia="ar-SA"/>
        </w:rPr>
        <w:t>самоуправления поселеНИЯ</w:t>
      </w:r>
    </w:p>
    <w:p w:rsidR="008F4310" w:rsidRPr="008F4310" w:rsidRDefault="008F4310" w:rsidP="008F4310">
      <w:pPr>
        <w:widowControl w:val="0"/>
        <w:spacing w:after="0" w:line="240" w:lineRule="auto"/>
        <w:rPr>
          <w:rFonts w:ascii="Times New Roman" w:eastAsia="Andale Sans UI" w:hAnsi="Times New Roman" w:cs="Times New Roman"/>
          <w:b/>
          <w:caps/>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81. Ответственность органов местного самоуправления и должностных лиц местного самоуправления</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F4310" w:rsidRPr="008F4310" w:rsidRDefault="008F4310" w:rsidP="008F4310">
      <w:pPr>
        <w:widowControl w:val="0"/>
        <w:overflowPunct w:val="0"/>
        <w:spacing w:after="0" w:line="240" w:lineRule="auto"/>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t>Статья 82. Ответственность органов местного самоуправления,</w:t>
      </w:r>
      <w:r w:rsidRPr="008F4310">
        <w:rPr>
          <w:rFonts w:ascii="Times New Roman" w:eastAsia="Arial Unicode MS" w:hAnsi="Times New Roman" w:cs="Times New Roman"/>
          <w:b/>
          <w:color w:val="0000FF"/>
          <w:kern w:val="1"/>
          <w:sz w:val="28"/>
          <w:szCs w:val="28"/>
          <w:lang w:eastAsia="ar-SA"/>
        </w:rPr>
        <w:t xml:space="preserve"> </w:t>
      </w:r>
      <w:r w:rsidRPr="008F4310">
        <w:rPr>
          <w:rFonts w:ascii="Times New Roman" w:eastAsia="Arial Unicode MS" w:hAnsi="Times New Roman" w:cs="Times New Roman"/>
          <w:b/>
          <w:kern w:val="1"/>
          <w:sz w:val="28"/>
          <w:szCs w:val="28"/>
          <w:lang w:eastAsia="ar-SA"/>
        </w:rPr>
        <w:t>депутатов, главы поселения перед населением</w:t>
      </w:r>
    </w:p>
    <w:p w:rsidR="008F4310" w:rsidRPr="008F4310" w:rsidRDefault="008F4310" w:rsidP="008F4310">
      <w:pPr>
        <w:widowControl w:val="0"/>
        <w:tabs>
          <w:tab w:val="left" w:pos="720"/>
        </w:tabs>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F4310" w:rsidRP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83. Ответственность органов местного самоуправления и должностных лиц местного самоуправления поселения перед государством</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Совет и глава поселения несут ответственность перед государством в порядке, установленном Федеральным законом от 6 октября 2003 года                 № 131-ФЗ</w:t>
      </w:r>
      <w:r w:rsidRPr="008F4310">
        <w:rPr>
          <w:rFonts w:ascii="Times New Roman" w:eastAsia="Andale Sans UI" w:hAnsi="Times New Roman" w:cs="Times New Roman"/>
          <w:b/>
          <w:i/>
          <w:kern w:val="1"/>
          <w:sz w:val="28"/>
          <w:szCs w:val="28"/>
          <w:lang w:eastAsia="ar-SA"/>
        </w:rPr>
        <w:t xml:space="preserve"> </w:t>
      </w:r>
      <w:r w:rsidRPr="008F4310">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D36FA4" w:rsidRPr="008F4310" w:rsidRDefault="00D36FA4"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84. Удаление главы поселения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Совет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Основаниями для удаления главы поселения в отставку являются: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proofErr w:type="gramStart"/>
      <w:r w:rsidRPr="008F4310">
        <w:rPr>
          <w:rFonts w:ascii="Times New Roman" w:eastAsia="Andale Sans UI" w:hAnsi="Times New Roman" w:cs="Times New Roman"/>
          <w:kern w:val="1"/>
          <w:sz w:val="28"/>
          <w:szCs w:val="28"/>
          <w:lang w:eastAsia="ar-SA"/>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w:t>
      </w:r>
      <w:r w:rsidRPr="008F4310">
        <w:rPr>
          <w:rFonts w:ascii="Times New Roman" w:eastAsia="Andale Sans UI" w:hAnsi="Times New Roman" w:cs="Times New Roman"/>
          <w:kern w:val="1"/>
          <w:sz w:val="28"/>
          <w:szCs w:val="28"/>
          <w:lang w:eastAsia="ar-SA"/>
        </w:rPr>
        <w:lastRenderedPageBreak/>
        <w:t>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8F4310">
        <w:rPr>
          <w:rFonts w:ascii="Times New Roman" w:eastAsia="Andale Sans UI" w:hAnsi="Times New Roman" w:cs="Times New Roman"/>
          <w:kern w:val="1"/>
          <w:sz w:val="28"/>
          <w:szCs w:val="28"/>
          <w:lang w:eastAsia="ar-SA"/>
        </w:rPr>
        <w:t xml:space="preserve">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kern w:val="1"/>
          <w:sz w:val="28"/>
          <w:szCs w:val="28"/>
          <w:lang w:eastAsia="ar-SA"/>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8F4310">
        <w:rPr>
          <w:rFonts w:ascii="Times New Roman" w:eastAsia="Andale Sans UI" w:hAnsi="Times New Roman" w:cs="Times New Roman"/>
          <w:b/>
          <w:kern w:val="1"/>
          <w:sz w:val="28"/>
          <w:szCs w:val="28"/>
          <w:lang w:eastAsia="ar-SA"/>
        </w:rPr>
        <w:t>;</w:t>
      </w:r>
    </w:p>
    <w:p w:rsidR="008F4310" w:rsidRPr="008F4310" w:rsidRDefault="008F4310" w:rsidP="008F4310">
      <w:pPr>
        <w:widowControl w:val="0"/>
        <w:spacing w:after="0" w:line="240" w:lineRule="auto"/>
        <w:ind w:firstLine="851"/>
        <w:jc w:val="both"/>
        <w:rPr>
          <w:rFonts w:ascii="Times New Roman" w:eastAsia="Arial Unicode MS" w:hAnsi="Times New Roman" w:cs="Times New Roman"/>
          <w:kern w:val="1"/>
          <w:sz w:val="28"/>
          <w:szCs w:val="28"/>
          <w:lang w:eastAsia="ar-SA"/>
        </w:rPr>
      </w:pPr>
      <w:r w:rsidRPr="008F4310">
        <w:rPr>
          <w:rFonts w:ascii="Times New Roman" w:eastAsia="Arial Unicode MS" w:hAnsi="Times New Roman" w:cs="Times New Roman"/>
          <w:kern w:val="1"/>
          <w:sz w:val="28"/>
          <w:szCs w:val="28"/>
          <w:lang w:eastAsia="ar-SA"/>
        </w:rPr>
        <w:t xml:space="preserve">4) несоблюдение ограничений и запретов и неисполнение обязанностей, которые установлены Федеральным </w:t>
      </w:r>
      <w:hyperlink r:id="rId15" w:history="1">
        <w:r w:rsidRPr="008F4310">
          <w:rPr>
            <w:rFonts w:ascii="Times New Roman" w:eastAsia="Arial Unicode MS" w:hAnsi="Times New Roman" w:cs="Times New Roman"/>
            <w:kern w:val="1"/>
            <w:sz w:val="28"/>
            <w:szCs w:val="28"/>
          </w:rPr>
          <w:t>законом</w:t>
        </w:r>
      </w:hyperlink>
      <w:r w:rsidRPr="008F4310">
        <w:rPr>
          <w:rFonts w:ascii="Times New Roman" w:eastAsia="Arial Unicode MS" w:hAnsi="Times New Roman" w:cs="Times New Roman"/>
          <w:kern w:val="1"/>
          <w:sz w:val="28"/>
          <w:szCs w:val="28"/>
          <w:lang w:eastAsia="ar-SA"/>
        </w:rPr>
        <w:t xml:space="preserve"> от 25 декабря 2008 года                         № 273-ФЗ «О противодействии коррупции» и другими федеральными законами;</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ar-SA"/>
        </w:rPr>
      </w:pPr>
      <w:proofErr w:type="gramStart"/>
      <w:r w:rsidRPr="008F4310">
        <w:rPr>
          <w:rFonts w:ascii="Times New Roman" w:eastAsia="Calibri" w:hAnsi="Times New Roman" w:cs="Times New Roman"/>
          <w:bCs/>
          <w:sz w:val="28"/>
          <w:szCs w:val="28"/>
          <w:lang w:eastAsia="ar-SA"/>
        </w:rPr>
        <w:t>5) 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Pr="008F4310">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5.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6. Инициатива главы администрации (губернатора) Краснодарского края об удалении главы поселения в отставку оформляется в виде обращения, </w:t>
      </w:r>
      <w:r w:rsidRPr="008F4310">
        <w:rPr>
          <w:rFonts w:ascii="Times New Roman" w:eastAsia="Andale Sans UI" w:hAnsi="Times New Roman" w:cs="Times New Roman"/>
          <w:kern w:val="1"/>
          <w:sz w:val="28"/>
          <w:szCs w:val="28"/>
          <w:lang w:eastAsia="ar-SA"/>
        </w:rPr>
        <w:lastRenderedPageBreak/>
        <w:t>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9. Решение Совета об удалении главы поселения в отставку подписывается председателем Совета. </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10. При рассмотрении и принятии Советом решения об удалении главы поселения в отставку должны быть обеспечены:</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11.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глава поселения не согласен с решением Совета об удалении его в отставку, он вправе в письменном виде изложить свое особое мнение.</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13. В случае</w:t>
      </w:r>
      <w:proofErr w:type="gramStart"/>
      <w:r w:rsidRPr="008F4310">
        <w:rPr>
          <w:rFonts w:ascii="Times New Roman" w:eastAsia="Andale Sans UI" w:hAnsi="Times New Roman" w:cs="Times New Roman"/>
          <w:kern w:val="1"/>
          <w:sz w:val="28"/>
          <w:szCs w:val="28"/>
          <w:lang w:eastAsia="ar-SA"/>
        </w:rPr>
        <w:t>,</w:t>
      </w:r>
      <w:proofErr w:type="gramEnd"/>
      <w:r w:rsidRPr="008F4310">
        <w:rPr>
          <w:rFonts w:ascii="Times New Roman" w:eastAsia="Andale Sans UI" w:hAnsi="Times New Roman" w:cs="Times New Roman"/>
          <w:kern w:val="1"/>
          <w:sz w:val="28"/>
          <w:szCs w:val="28"/>
          <w:lang w:eastAsia="ar-SA"/>
        </w:rPr>
        <w:t xml:space="preserve">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F4310" w:rsidRPr="008F4310" w:rsidRDefault="008F4310" w:rsidP="008F431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8F4310">
        <w:rPr>
          <w:rFonts w:ascii="Times New Roman" w:eastAsia="Times New Roman" w:hAnsi="Times New Roman" w:cs="Times New Roman"/>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F4310" w:rsidRDefault="008F4310" w:rsidP="008F4310">
      <w:pPr>
        <w:widowControl w:val="0"/>
        <w:spacing w:after="0" w:line="240" w:lineRule="auto"/>
        <w:jc w:val="both"/>
        <w:rPr>
          <w:rFonts w:ascii="Times New Roman" w:eastAsia="Arial Unicode MS" w:hAnsi="Times New Roman" w:cs="Times New Roman"/>
          <w:kern w:val="1"/>
          <w:sz w:val="28"/>
          <w:szCs w:val="28"/>
          <w:lang w:eastAsia="ar-SA"/>
        </w:rPr>
      </w:pPr>
    </w:p>
    <w:p w:rsidR="00D36FA4" w:rsidRDefault="00D36FA4" w:rsidP="008F4310">
      <w:pPr>
        <w:widowControl w:val="0"/>
        <w:spacing w:after="0" w:line="240" w:lineRule="auto"/>
        <w:jc w:val="both"/>
        <w:rPr>
          <w:rFonts w:ascii="Times New Roman" w:eastAsia="Arial Unicode MS" w:hAnsi="Times New Roman" w:cs="Times New Roman"/>
          <w:kern w:val="1"/>
          <w:sz w:val="28"/>
          <w:szCs w:val="28"/>
          <w:lang w:eastAsia="ar-SA"/>
        </w:rPr>
      </w:pPr>
    </w:p>
    <w:p w:rsidR="00D36FA4" w:rsidRDefault="00D36FA4" w:rsidP="008F4310">
      <w:pPr>
        <w:widowControl w:val="0"/>
        <w:spacing w:after="0" w:line="240" w:lineRule="auto"/>
        <w:jc w:val="both"/>
        <w:rPr>
          <w:rFonts w:ascii="Times New Roman" w:eastAsia="Arial Unicode MS" w:hAnsi="Times New Roman" w:cs="Times New Roman"/>
          <w:kern w:val="1"/>
          <w:sz w:val="28"/>
          <w:szCs w:val="28"/>
          <w:lang w:eastAsia="ar-SA"/>
        </w:rPr>
      </w:pPr>
    </w:p>
    <w:p w:rsidR="00D36FA4" w:rsidRPr="008F4310" w:rsidRDefault="00D36FA4" w:rsidP="008F4310">
      <w:pPr>
        <w:widowControl w:val="0"/>
        <w:spacing w:after="0" w:line="240" w:lineRule="auto"/>
        <w:jc w:val="both"/>
        <w:rPr>
          <w:rFonts w:ascii="Times New Roman" w:eastAsia="Arial Unicode MS" w:hAnsi="Times New Roman" w:cs="Times New Roman"/>
          <w:kern w:val="1"/>
          <w:sz w:val="28"/>
          <w:szCs w:val="28"/>
          <w:lang w:eastAsia="ar-SA"/>
        </w:rPr>
      </w:pPr>
    </w:p>
    <w:p w:rsidR="008F4310" w:rsidRPr="008F4310" w:rsidRDefault="008F4310" w:rsidP="008F4310">
      <w:pPr>
        <w:widowControl w:val="0"/>
        <w:spacing w:after="0" w:line="240" w:lineRule="auto"/>
        <w:ind w:firstLine="851"/>
        <w:jc w:val="both"/>
        <w:rPr>
          <w:rFonts w:ascii="Times New Roman" w:eastAsia="Arial Unicode MS" w:hAnsi="Times New Roman" w:cs="Times New Roman"/>
          <w:b/>
          <w:kern w:val="1"/>
          <w:sz w:val="28"/>
          <w:szCs w:val="28"/>
          <w:lang w:eastAsia="ar-SA"/>
        </w:rPr>
      </w:pPr>
      <w:r w:rsidRPr="008F4310">
        <w:rPr>
          <w:rFonts w:ascii="Times New Roman" w:eastAsia="Arial Unicode MS" w:hAnsi="Times New Roman" w:cs="Times New Roman"/>
          <w:b/>
          <w:kern w:val="1"/>
          <w:sz w:val="28"/>
          <w:szCs w:val="28"/>
          <w:lang w:eastAsia="ar-SA"/>
        </w:rPr>
        <w:lastRenderedPageBreak/>
        <w:t>Статья 85.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8F4310" w:rsidRPr="008F4310" w:rsidRDefault="008F4310" w:rsidP="008F4310">
      <w:pPr>
        <w:widowControl w:val="0"/>
        <w:overflowPunct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F4310" w:rsidRPr="008F4310" w:rsidRDefault="008F4310" w:rsidP="008F4310">
      <w:pPr>
        <w:widowControl w:val="0"/>
        <w:spacing w:after="0" w:line="240" w:lineRule="auto"/>
        <w:jc w:val="both"/>
        <w:rPr>
          <w:rFonts w:ascii="Times New Roman" w:eastAsia="Andale Sans UI" w:hAnsi="Times New Roman" w:cs="Times New Roman"/>
          <w:b/>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86. </w:t>
      </w:r>
      <w:proofErr w:type="gramStart"/>
      <w:r w:rsidRPr="008F4310">
        <w:rPr>
          <w:rFonts w:ascii="Times New Roman" w:eastAsia="Andale Sans UI" w:hAnsi="Times New Roman" w:cs="Times New Roman"/>
          <w:b/>
          <w:kern w:val="1"/>
          <w:sz w:val="28"/>
          <w:szCs w:val="28"/>
          <w:lang w:eastAsia="ar-SA"/>
        </w:rPr>
        <w:t>Контроль за</w:t>
      </w:r>
      <w:proofErr w:type="gramEnd"/>
      <w:r w:rsidRPr="008F4310">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8F4310" w:rsidRPr="008F4310" w:rsidRDefault="008F4310" w:rsidP="008F4310">
      <w:pPr>
        <w:widowControl w:val="0"/>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8F4310">
        <w:rPr>
          <w:rFonts w:ascii="Times New Roman" w:eastAsia="Andale Sans UI" w:hAnsi="Times New Roman" w:cs="Times New Roman"/>
          <w:kern w:val="1"/>
          <w:sz w:val="28"/>
          <w:szCs w:val="28"/>
          <w:lang w:eastAsia="ar-SA"/>
        </w:rPr>
        <w:t>контроль за</w:t>
      </w:r>
      <w:proofErr w:type="gramEnd"/>
      <w:r w:rsidRPr="008F4310">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8F4310" w:rsidRPr="008F4310" w:rsidRDefault="008F4310" w:rsidP="008F4310">
      <w:pPr>
        <w:widowControl w:val="0"/>
        <w:spacing w:after="0" w:line="240" w:lineRule="auto"/>
        <w:jc w:val="center"/>
        <w:rPr>
          <w:rFonts w:ascii="Times New Roman" w:eastAsia="Arial Unicode MS" w:hAnsi="Times New Roman" w:cs="Times New Roman"/>
          <w:b/>
          <w:caps/>
          <w:kern w:val="1"/>
          <w:sz w:val="28"/>
          <w:szCs w:val="28"/>
          <w:lang w:eastAsia="ar-SA"/>
        </w:rPr>
      </w:pPr>
      <w:r w:rsidRPr="008F4310">
        <w:rPr>
          <w:rFonts w:ascii="Times New Roman" w:eastAsia="Arial Unicode MS" w:hAnsi="Times New Roman" w:cs="Times New Roman"/>
          <w:b/>
          <w:caps/>
          <w:kern w:val="1"/>
          <w:sz w:val="28"/>
          <w:szCs w:val="28"/>
          <w:lang w:eastAsia="ar-SA"/>
        </w:rPr>
        <w:t>ГЛАВА 9. ЗАКЛЮЧИТЕЛЬНЫЕ ПОЛОЖЕНИЯ</w:t>
      </w:r>
    </w:p>
    <w:p w:rsidR="008F4310" w:rsidRPr="008F4310" w:rsidRDefault="008F4310" w:rsidP="008F4310">
      <w:pPr>
        <w:widowControl w:val="0"/>
        <w:spacing w:after="0" w:line="240" w:lineRule="auto"/>
        <w:jc w:val="both"/>
        <w:rPr>
          <w:rFonts w:ascii="Times New Roman" w:eastAsia="Arial Unicode MS" w:hAnsi="Times New Roman" w:cs="Times New Roman"/>
          <w:caps/>
          <w:kern w:val="1"/>
          <w:sz w:val="28"/>
          <w:szCs w:val="28"/>
          <w:lang w:eastAsia="ar-SA"/>
        </w:rPr>
      </w:pPr>
    </w:p>
    <w:p w:rsidR="00924BD5" w:rsidRPr="00E705AD" w:rsidRDefault="00924BD5" w:rsidP="00924BD5">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E705AD">
        <w:rPr>
          <w:rFonts w:ascii="Times New Roman" w:eastAsia="Times New Roman" w:hAnsi="Times New Roman" w:cs="Times New Roman"/>
          <w:b/>
          <w:sz w:val="28"/>
          <w:szCs w:val="28"/>
          <w:lang w:eastAsia="ru-RU"/>
        </w:rPr>
        <w:t>Статья 87. О вступлении устава в силу</w:t>
      </w:r>
    </w:p>
    <w:p w:rsidR="00924BD5" w:rsidRPr="00622D70" w:rsidRDefault="00924BD5" w:rsidP="00924BD5">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1.Устав поселения вступает в силу после его официального опубликования (обнародования).</w:t>
      </w:r>
    </w:p>
    <w:p w:rsidR="00924BD5" w:rsidRPr="00622D70" w:rsidRDefault="00924BD5" w:rsidP="00924BD5">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2.Признать утратившими силу с 1 января 2016 года:</w:t>
      </w:r>
    </w:p>
    <w:p w:rsidR="00924BD5" w:rsidRPr="00622D70" w:rsidRDefault="00924BD5" w:rsidP="00924BD5">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-пункты 6-8,20,22,24,25,27,30,31,34,36 статьи 8 настоящего устава;</w:t>
      </w:r>
    </w:p>
    <w:p w:rsidR="00924BD5" w:rsidRPr="00622D70" w:rsidRDefault="00924BD5" w:rsidP="00924BD5">
      <w:pPr>
        <w:spacing w:after="0" w:line="240" w:lineRule="auto"/>
        <w:jc w:val="both"/>
        <w:rPr>
          <w:rFonts w:ascii="Times New Roman" w:eastAsia="Times New Roman" w:hAnsi="Times New Roman" w:cs="Times New Roman"/>
          <w:sz w:val="28"/>
          <w:szCs w:val="28"/>
          <w:lang w:eastAsia="ru-RU"/>
        </w:rPr>
      </w:pPr>
      <w:r w:rsidRPr="00622D70">
        <w:rPr>
          <w:rFonts w:ascii="Times New Roman" w:eastAsia="Times New Roman" w:hAnsi="Times New Roman" w:cs="Times New Roman"/>
          <w:sz w:val="28"/>
          <w:szCs w:val="28"/>
          <w:lang w:eastAsia="ru-RU"/>
        </w:rPr>
        <w:tab/>
        <w:t>-пункт 8 статьи 37 настоящего устава;</w:t>
      </w:r>
    </w:p>
    <w:p w:rsidR="00924BD5" w:rsidRPr="00622D70" w:rsidRDefault="00924BD5" w:rsidP="00924BD5">
      <w:pPr>
        <w:spacing w:after="0" w:line="240" w:lineRule="auto"/>
        <w:jc w:val="both"/>
        <w:rPr>
          <w:rFonts w:ascii="Times New Roman" w:eastAsia="Times New Roman" w:hAnsi="Times New Roman" w:cs="Times New Roman"/>
          <w:sz w:val="24"/>
          <w:szCs w:val="24"/>
          <w:lang w:eastAsia="ru-RU"/>
        </w:rPr>
      </w:pPr>
      <w:r w:rsidRPr="00622D70">
        <w:rPr>
          <w:rFonts w:ascii="Times New Roman" w:eastAsia="Times New Roman" w:hAnsi="Times New Roman" w:cs="Times New Roman"/>
          <w:sz w:val="28"/>
          <w:szCs w:val="28"/>
          <w:lang w:eastAsia="ru-RU"/>
        </w:rPr>
        <w:tab/>
        <w:t xml:space="preserve">3.Пункт 39 статьи 8 настоящего устава вступает в силу с 1 января   </w:t>
      </w:r>
      <w:r>
        <w:rPr>
          <w:rFonts w:ascii="Times New Roman" w:eastAsia="Times New Roman" w:hAnsi="Times New Roman" w:cs="Times New Roman"/>
          <w:sz w:val="28"/>
          <w:szCs w:val="28"/>
          <w:lang w:eastAsia="ru-RU"/>
        </w:rPr>
        <w:t xml:space="preserve">                    </w:t>
      </w:r>
      <w:r w:rsidRPr="00622D70">
        <w:rPr>
          <w:rFonts w:ascii="Times New Roman" w:eastAsia="Times New Roman" w:hAnsi="Times New Roman" w:cs="Times New Roman"/>
          <w:sz w:val="28"/>
          <w:szCs w:val="28"/>
          <w:lang w:eastAsia="ru-RU"/>
        </w:rPr>
        <w:t>2016 года</w:t>
      </w:r>
      <w:r>
        <w:rPr>
          <w:rFonts w:ascii="Times New Roman" w:eastAsia="Times New Roman" w:hAnsi="Times New Roman" w:cs="Times New Roman"/>
          <w:sz w:val="24"/>
          <w:szCs w:val="24"/>
          <w:lang w:eastAsia="ru-RU"/>
        </w:rPr>
        <w:t>.</w:t>
      </w:r>
    </w:p>
    <w:p w:rsidR="008F4310" w:rsidRPr="008F4310" w:rsidRDefault="008F4310" w:rsidP="008F4310">
      <w:pPr>
        <w:widowControl w:val="0"/>
        <w:spacing w:after="0" w:line="240" w:lineRule="auto"/>
        <w:jc w:val="both"/>
        <w:rPr>
          <w:rFonts w:ascii="Times New Roman" w:eastAsia="Andale Sans UI" w:hAnsi="Times New Roman" w:cs="Times New Roman"/>
          <w:kern w:val="1"/>
          <w:sz w:val="28"/>
          <w:szCs w:val="28"/>
          <w:lang w:eastAsia="ar-SA"/>
        </w:rPr>
      </w:pP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b/>
          <w:kern w:val="1"/>
          <w:sz w:val="28"/>
          <w:szCs w:val="28"/>
          <w:lang w:eastAsia="ar-SA"/>
        </w:rPr>
      </w:pPr>
      <w:r w:rsidRPr="008F4310">
        <w:rPr>
          <w:rFonts w:ascii="Times New Roman" w:eastAsia="Andale Sans UI" w:hAnsi="Times New Roman" w:cs="Times New Roman"/>
          <w:b/>
          <w:kern w:val="1"/>
          <w:sz w:val="28"/>
          <w:szCs w:val="28"/>
          <w:lang w:eastAsia="ar-SA"/>
        </w:rPr>
        <w:t>Статья 88</w:t>
      </w:r>
      <w:r w:rsidRPr="008F4310">
        <w:rPr>
          <w:rFonts w:ascii="Times New Roman" w:eastAsia="Andale Sans UI" w:hAnsi="Times New Roman" w:cs="Times New Roman"/>
          <w:kern w:val="1"/>
          <w:sz w:val="28"/>
          <w:szCs w:val="28"/>
          <w:lang w:eastAsia="ar-SA"/>
        </w:rPr>
        <w:t xml:space="preserve">. </w:t>
      </w:r>
      <w:r w:rsidRPr="008F4310">
        <w:rPr>
          <w:rFonts w:ascii="Times New Roman" w:eastAsia="Andale Sans UI" w:hAnsi="Times New Roman" w:cs="Times New Roman"/>
          <w:b/>
          <w:kern w:val="1"/>
          <w:sz w:val="28"/>
          <w:szCs w:val="28"/>
          <w:lang w:eastAsia="ar-SA"/>
        </w:rPr>
        <w:t>О муниципальных правовых актах</w:t>
      </w:r>
    </w:p>
    <w:p w:rsidR="008F4310" w:rsidRPr="008F4310" w:rsidRDefault="008F4310" w:rsidP="008F4310">
      <w:pPr>
        <w:widowControl w:val="0"/>
        <w:tabs>
          <w:tab w:val="left" w:pos="142"/>
        </w:tabs>
        <w:spacing w:after="0" w:line="240" w:lineRule="auto"/>
        <w:ind w:firstLine="851"/>
        <w:jc w:val="both"/>
        <w:rPr>
          <w:rFonts w:ascii="Times New Roman" w:eastAsia="Andale Sans UI" w:hAnsi="Times New Roman" w:cs="Times New Roman"/>
          <w:kern w:val="1"/>
          <w:sz w:val="28"/>
          <w:szCs w:val="28"/>
          <w:lang w:eastAsia="ar-SA"/>
        </w:rPr>
      </w:pPr>
      <w:r w:rsidRPr="008F4310">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F4310" w:rsidRDefault="008F4310"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A65F3" w:rsidRDefault="001A65F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1A65F3" w:rsidSect="00DA4319">
      <w:headerReference w:type="default" r:id="rId16"/>
      <w:headerReference w:type="first" r:id="rId17"/>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71F" w:rsidRDefault="0053171F" w:rsidP="00C51460">
      <w:pPr>
        <w:spacing w:after="0" w:line="240" w:lineRule="auto"/>
      </w:pPr>
      <w:r>
        <w:separator/>
      </w:r>
    </w:p>
  </w:endnote>
  <w:endnote w:type="continuationSeparator" w:id="0">
    <w:p w:rsidR="0053171F" w:rsidRDefault="0053171F"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71F" w:rsidRDefault="0053171F" w:rsidP="00C51460">
      <w:pPr>
        <w:spacing w:after="0" w:line="240" w:lineRule="auto"/>
      </w:pPr>
      <w:r>
        <w:separator/>
      </w:r>
    </w:p>
  </w:footnote>
  <w:footnote w:type="continuationSeparator" w:id="0">
    <w:p w:rsidR="0053171F" w:rsidRDefault="0053171F"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664781"/>
      <w:docPartObj>
        <w:docPartGallery w:val="Page Numbers (Top of Page)"/>
        <w:docPartUnique/>
      </w:docPartObj>
    </w:sdtPr>
    <w:sdtEndPr/>
    <w:sdtContent>
      <w:p w:rsidR="00300220" w:rsidRDefault="00300220">
        <w:pPr>
          <w:pStyle w:val="a4"/>
          <w:jc w:val="center"/>
        </w:pPr>
        <w:r>
          <w:fldChar w:fldCharType="begin"/>
        </w:r>
        <w:r>
          <w:instrText>PAGE   \* MERGEFORMAT</w:instrText>
        </w:r>
        <w:r>
          <w:fldChar w:fldCharType="separate"/>
        </w:r>
        <w:r w:rsidR="00D11311">
          <w:rPr>
            <w:noProof/>
          </w:rPr>
          <w:t>74</w:t>
        </w:r>
        <w:r>
          <w:fldChar w:fldCharType="end"/>
        </w:r>
      </w:p>
    </w:sdtContent>
  </w:sdt>
  <w:p w:rsidR="00300220" w:rsidRDefault="00300220" w:rsidP="0062059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220" w:rsidRDefault="00300220">
    <w:pPr>
      <w:pStyle w:val="a4"/>
      <w:jc w:val="center"/>
    </w:pPr>
  </w:p>
  <w:p w:rsidR="00300220" w:rsidRDefault="003002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A6CC3"/>
    <w:rsid w:val="000B60D1"/>
    <w:rsid w:val="000C2147"/>
    <w:rsid w:val="000C37E4"/>
    <w:rsid w:val="000D5AC5"/>
    <w:rsid w:val="001560E0"/>
    <w:rsid w:val="00172751"/>
    <w:rsid w:val="001A65F3"/>
    <w:rsid w:val="001B313B"/>
    <w:rsid w:val="001C1E63"/>
    <w:rsid w:val="001D27F4"/>
    <w:rsid w:val="001E23C4"/>
    <w:rsid w:val="00221C71"/>
    <w:rsid w:val="00264A87"/>
    <w:rsid w:val="002B5ADE"/>
    <w:rsid w:val="00300220"/>
    <w:rsid w:val="00320929"/>
    <w:rsid w:val="003817EF"/>
    <w:rsid w:val="003B5E3B"/>
    <w:rsid w:val="003D7ED7"/>
    <w:rsid w:val="004516D3"/>
    <w:rsid w:val="004702F4"/>
    <w:rsid w:val="00481224"/>
    <w:rsid w:val="00494B2C"/>
    <w:rsid w:val="004D70C5"/>
    <w:rsid w:val="004F2139"/>
    <w:rsid w:val="004F4177"/>
    <w:rsid w:val="00504A83"/>
    <w:rsid w:val="005138B8"/>
    <w:rsid w:val="0053171F"/>
    <w:rsid w:val="00545433"/>
    <w:rsid w:val="0055316F"/>
    <w:rsid w:val="005550FD"/>
    <w:rsid w:val="00584765"/>
    <w:rsid w:val="005909D4"/>
    <w:rsid w:val="005963B8"/>
    <w:rsid w:val="005A4419"/>
    <w:rsid w:val="005E2633"/>
    <w:rsid w:val="005E3FEF"/>
    <w:rsid w:val="005E4F4E"/>
    <w:rsid w:val="00611F71"/>
    <w:rsid w:val="0062059D"/>
    <w:rsid w:val="00621588"/>
    <w:rsid w:val="00644674"/>
    <w:rsid w:val="006666B8"/>
    <w:rsid w:val="0067401B"/>
    <w:rsid w:val="00683796"/>
    <w:rsid w:val="006D63B3"/>
    <w:rsid w:val="006E1D3C"/>
    <w:rsid w:val="006F3957"/>
    <w:rsid w:val="0070261C"/>
    <w:rsid w:val="00740F0F"/>
    <w:rsid w:val="00752496"/>
    <w:rsid w:val="00762A79"/>
    <w:rsid w:val="00773751"/>
    <w:rsid w:val="007A1019"/>
    <w:rsid w:val="007B588D"/>
    <w:rsid w:val="007C08BE"/>
    <w:rsid w:val="007D0CDD"/>
    <w:rsid w:val="007F0A07"/>
    <w:rsid w:val="007F347A"/>
    <w:rsid w:val="007F5D7F"/>
    <w:rsid w:val="008039C0"/>
    <w:rsid w:val="008544A2"/>
    <w:rsid w:val="008B70A8"/>
    <w:rsid w:val="008C4C1B"/>
    <w:rsid w:val="008D6ADF"/>
    <w:rsid w:val="008F4310"/>
    <w:rsid w:val="00924BD5"/>
    <w:rsid w:val="00924E97"/>
    <w:rsid w:val="00962924"/>
    <w:rsid w:val="00990223"/>
    <w:rsid w:val="00991C34"/>
    <w:rsid w:val="009A1703"/>
    <w:rsid w:val="009A21D6"/>
    <w:rsid w:val="009B45B6"/>
    <w:rsid w:val="009D31D6"/>
    <w:rsid w:val="009F63A2"/>
    <w:rsid w:val="00A52758"/>
    <w:rsid w:val="00A63FC2"/>
    <w:rsid w:val="00A73B05"/>
    <w:rsid w:val="00A86BF8"/>
    <w:rsid w:val="00AA5AC6"/>
    <w:rsid w:val="00AB45AD"/>
    <w:rsid w:val="00AE7034"/>
    <w:rsid w:val="00B137B4"/>
    <w:rsid w:val="00B15B94"/>
    <w:rsid w:val="00B769C5"/>
    <w:rsid w:val="00B76FEC"/>
    <w:rsid w:val="00B95BEF"/>
    <w:rsid w:val="00BB2754"/>
    <w:rsid w:val="00BB6C37"/>
    <w:rsid w:val="00BD0C8F"/>
    <w:rsid w:val="00BE7F82"/>
    <w:rsid w:val="00BF720F"/>
    <w:rsid w:val="00C00A47"/>
    <w:rsid w:val="00C31988"/>
    <w:rsid w:val="00C473ED"/>
    <w:rsid w:val="00C51460"/>
    <w:rsid w:val="00C83A28"/>
    <w:rsid w:val="00C85003"/>
    <w:rsid w:val="00CE7C78"/>
    <w:rsid w:val="00D11311"/>
    <w:rsid w:val="00D3367B"/>
    <w:rsid w:val="00D36FA4"/>
    <w:rsid w:val="00D40A0F"/>
    <w:rsid w:val="00D640AA"/>
    <w:rsid w:val="00D64B25"/>
    <w:rsid w:val="00DA3BFB"/>
    <w:rsid w:val="00DA4319"/>
    <w:rsid w:val="00DB2431"/>
    <w:rsid w:val="00DF63DB"/>
    <w:rsid w:val="00E267B9"/>
    <w:rsid w:val="00E46B43"/>
    <w:rsid w:val="00E705AD"/>
    <w:rsid w:val="00E92979"/>
    <w:rsid w:val="00EA18F8"/>
    <w:rsid w:val="00EA5E48"/>
    <w:rsid w:val="00EB1681"/>
    <w:rsid w:val="00EC5C38"/>
    <w:rsid w:val="00ED281C"/>
    <w:rsid w:val="00F22373"/>
    <w:rsid w:val="00F45852"/>
    <w:rsid w:val="00F55C07"/>
    <w:rsid w:val="00F57929"/>
    <w:rsid w:val="00F607D6"/>
    <w:rsid w:val="00F8059C"/>
    <w:rsid w:val="00F8069C"/>
    <w:rsid w:val="00F82B4A"/>
    <w:rsid w:val="00FA73B4"/>
    <w:rsid w:val="00FB2DDB"/>
    <w:rsid w:val="00FC418C"/>
    <w:rsid w:val="00FD0E86"/>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13">
    <w:name w:val="Основной шрифт абзаца1"/>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4">
    <w:name w:val="Основной шрифт абзаца1"/>
    <w:rsid w:val="008F4310"/>
  </w:style>
  <w:style w:type="character" w:customStyle="1" w:styleId="ae">
    <w:name w:val="Основной текст Знак"/>
    <w:basedOn w:val="13"/>
    <w:rsid w:val="008F4310"/>
  </w:style>
  <w:style w:type="character" w:customStyle="1" w:styleId="af">
    <w:name w:val="Название Знак"/>
    <w:basedOn w:val="13"/>
    <w:rsid w:val="008F4310"/>
  </w:style>
  <w:style w:type="character" w:customStyle="1" w:styleId="af0">
    <w:name w:val="Подзаголовок Знак"/>
    <w:basedOn w:val="13"/>
    <w:rsid w:val="008F4310"/>
  </w:style>
  <w:style w:type="character" w:customStyle="1" w:styleId="af1">
    <w:name w:val="Основной текст с отступом Знак"/>
    <w:basedOn w:val="13"/>
    <w:rsid w:val="008F4310"/>
  </w:style>
  <w:style w:type="character" w:styleId="af2">
    <w:name w:val="Hyperlink"/>
    <w:rsid w:val="008F4310"/>
    <w:rPr>
      <w:color w:val="0000FF"/>
      <w:u w:val="single"/>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8F4310"/>
    <w:pPr>
      <w:jc w:val="center"/>
    </w:pPr>
    <w:rPr>
      <w:i/>
      <w:iCs/>
    </w:rPr>
  </w:style>
  <w:style w:type="character" w:customStyle="1" w:styleId="18">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0"/>
    <w:link w:val="10"/>
    <w:qFormat/>
    <w:rsid w:val="008F4310"/>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8F4310"/>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8F4310"/>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8F4310"/>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8F4310"/>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8F4310"/>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8F4310"/>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8F4310"/>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8F4310"/>
    <w:rPr>
      <w:rFonts w:ascii="Arial" w:eastAsia="Andale Sans UI" w:hAnsi="Arial" w:cs="Wingdings"/>
      <w:b/>
      <w:bCs/>
      <w:kern w:val="1"/>
      <w:sz w:val="32"/>
      <w:szCs w:val="32"/>
      <w:lang w:eastAsia="ar-SA"/>
    </w:rPr>
  </w:style>
  <w:style w:type="character" w:customStyle="1" w:styleId="20">
    <w:name w:val="Заголовок 2 Знак"/>
    <w:basedOn w:val="a1"/>
    <w:link w:val="2"/>
    <w:rsid w:val="008F4310"/>
    <w:rPr>
      <w:rFonts w:ascii="Arial" w:eastAsia="Andale Sans UI" w:hAnsi="Arial" w:cs="Wingdings"/>
      <w:b/>
      <w:bCs/>
      <w:i/>
      <w:iCs/>
      <w:kern w:val="1"/>
      <w:lang w:eastAsia="ar-SA"/>
    </w:rPr>
  </w:style>
  <w:style w:type="character" w:customStyle="1" w:styleId="30">
    <w:name w:val="Заголовок 3 Знак"/>
    <w:basedOn w:val="a1"/>
    <w:link w:val="3"/>
    <w:rsid w:val="008F4310"/>
    <w:rPr>
      <w:rFonts w:eastAsia="Andale Sans UI"/>
      <w:b/>
      <w:i/>
      <w:color w:val="FF0000"/>
      <w:kern w:val="1"/>
      <w:sz w:val="24"/>
      <w:szCs w:val="24"/>
      <w:lang w:eastAsia="ar-SA"/>
    </w:rPr>
  </w:style>
  <w:style w:type="character" w:customStyle="1" w:styleId="50">
    <w:name w:val="Заголовок 5 Знак"/>
    <w:basedOn w:val="a1"/>
    <w:link w:val="5"/>
    <w:rsid w:val="008F4310"/>
    <w:rPr>
      <w:rFonts w:eastAsia="Andale Sans UI"/>
      <w:b/>
      <w:kern w:val="1"/>
      <w:szCs w:val="24"/>
      <w:lang w:eastAsia="ar-SA"/>
    </w:rPr>
  </w:style>
  <w:style w:type="character" w:customStyle="1" w:styleId="60">
    <w:name w:val="Заголовок 6 Знак"/>
    <w:basedOn w:val="a1"/>
    <w:link w:val="6"/>
    <w:rsid w:val="008F4310"/>
    <w:rPr>
      <w:rFonts w:eastAsia="Andale Sans UI"/>
      <w:b/>
      <w:kern w:val="1"/>
      <w:szCs w:val="24"/>
      <w:lang w:eastAsia="ar-SA"/>
    </w:rPr>
  </w:style>
  <w:style w:type="character" w:customStyle="1" w:styleId="70">
    <w:name w:val="Заголовок 7 Знак"/>
    <w:basedOn w:val="a1"/>
    <w:link w:val="7"/>
    <w:rsid w:val="008F4310"/>
    <w:rPr>
      <w:rFonts w:eastAsia="Andale Sans UI"/>
      <w:b/>
      <w:bCs/>
      <w:kern w:val="1"/>
      <w:szCs w:val="24"/>
      <w:lang w:eastAsia="ar-SA"/>
    </w:rPr>
  </w:style>
  <w:style w:type="character" w:customStyle="1" w:styleId="80">
    <w:name w:val="Заголовок 8 Знак"/>
    <w:basedOn w:val="a1"/>
    <w:link w:val="8"/>
    <w:rsid w:val="008F4310"/>
    <w:rPr>
      <w:rFonts w:eastAsia="Andale Sans UI"/>
      <w:b/>
      <w:kern w:val="1"/>
      <w:szCs w:val="24"/>
      <w:lang w:eastAsia="ar-SA"/>
    </w:rPr>
  </w:style>
  <w:style w:type="character" w:customStyle="1" w:styleId="90">
    <w:name w:val="Заголовок 9 Знак"/>
    <w:basedOn w:val="a1"/>
    <w:link w:val="9"/>
    <w:rsid w:val="008F4310"/>
    <w:rPr>
      <w:rFonts w:eastAsia="Andale Sans UI"/>
      <w:b/>
      <w:bCs/>
      <w:kern w:val="1"/>
      <w:lang w:eastAsia="ar-SA"/>
    </w:rPr>
  </w:style>
  <w:style w:type="numbering" w:customStyle="1" w:styleId="12">
    <w:name w:val="Нет списка1"/>
    <w:next w:val="a3"/>
    <w:semiHidden/>
    <w:rsid w:val="008F4310"/>
  </w:style>
  <w:style w:type="character" w:customStyle="1" w:styleId="13">
    <w:name w:val="Основной шрифт абзаца1"/>
    <w:rsid w:val="008F4310"/>
  </w:style>
  <w:style w:type="character" w:customStyle="1" w:styleId="WW8Num3z0">
    <w:name w:val="WW8Num3z0"/>
    <w:rsid w:val="008F4310"/>
  </w:style>
  <w:style w:type="character" w:customStyle="1" w:styleId="WW8Num4z0">
    <w:name w:val="WW8Num4z0"/>
    <w:rsid w:val="008F4310"/>
  </w:style>
  <w:style w:type="character" w:customStyle="1" w:styleId="WW8Num10z0">
    <w:name w:val="WW8Num10z0"/>
    <w:rsid w:val="008F4310"/>
  </w:style>
  <w:style w:type="character" w:customStyle="1" w:styleId="WW8Num20z0">
    <w:name w:val="WW8Num20z0"/>
    <w:rsid w:val="008F4310"/>
  </w:style>
  <w:style w:type="character" w:customStyle="1" w:styleId="WW8Num22z0">
    <w:name w:val="WW8Num22z0"/>
    <w:rsid w:val="008F4310"/>
  </w:style>
  <w:style w:type="character" w:customStyle="1" w:styleId="Absatz-Standardschriftart">
    <w:name w:val="Absatz-Standardschriftart"/>
    <w:rsid w:val="008F4310"/>
  </w:style>
  <w:style w:type="character" w:customStyle="1" w:styleId="WW8Num21z0">
    <w:name w:val="WW8Num21z0"/>
    <w:rsid w:val="008F4310"/>
  </w:style>
  <w:style w:type="character" w:customStyle="1" w:styleId="WW8Num23z0">
    <w:name w:val="WW8Num23z0"/>
    <w:rsid w:val="008F4310"/>
  </w:style>
  <w:style w:type="character" w:customStyle="1" w:styleId="WW-Absatz-Standardschriftart">
    <w:name w:val="WW-Absatz-Standardschriftart"/>
    <w:rsid w:val="008F4310"/>
  </w:style>
  <w:style w:type="character" w:customStyle="1" w:styleId="WW-Absatz-Standardschriftart1">
    <w:name w:val="WW-Absatz-Standardschriftart1"/>
    <w:rsid w:val="008F4310"/>
  </w:style>
  <w:style w:type="character" w:customStyle="1" w:styleId="WW-Absatz-Standardschriftart11">
    <w:name w:val="WW-Absatz-Standardschriftart11"/>
    <w:rsid w:val="008F4310"/>
  </w:style>
  <w:style w:type="character" w:customStyle="1" w:styleId="WW-Absatz-Standardschriftart111">
    <w:name w:val="WW-Absatz-Standardschriftart111"/>
    <w:rsid w:val="008F4310"/>
  </w:style>
  <w:style w:type="character" w:customStyle="1" w:styleId="WW-Absatz-Standardschriftart1111">
    <w:name w:val="WW-Absatz-Standardschriftart1111"/>
    <w:rsid w:val="008F4310"/>
  </w:style>
  <w:style w:type="character" w:customStyle="1" w:styleId="WW-Absatz-Standardschriftart11111">
    <w:name w:val="WW-Absatz-Standardschriftart11111"/>
    <w:rsid w:val="008F4310"/>
  </w:style>
  <w:style w:type="character" w:customStyle="1" w:styleId="WW-Absatz-Standardschriftart111111">
    <w:name w:val="WW-Absatz-Standardschriftart111111"/>
    <w:rsid w:val="008F4310"/>
  </w:style>
  <w:style w:type="character" w:customStyle="1" w:styleId="WW-Absatz-Standardschriftart1111111">
    <w:name w:val="WW-Absatz-Standardschriftart1111111"/>
    <w:rsid w:val="008F4310"/>
  </w:style>
  <w:style w:type="character" w:customStyle="1" w:styleId="WW-Absatz-Standardschriftart11111111">
    <w:name w:val="WW-Absatz-Standardschriftart11111111"/>
    <w:rsid w:val="008F4310"/>
  </w:style>
  <w:style w:type="character" w:customStyle="1" w:styleId="WW-Absatz-Standardschriftart111111111">
    <w:name w:val="WW-Absatz-Standardschriftart111111111"/>
    <w:rsid w:val="008F4310"/>
  </w:style>
  <w:style w:type="character" w:customStyle="1" w:styleId="WW-Absatz-Standardschriftart1111111111">
    <w:name w:val="WW-Absatz-Standardschriftart1111111111"/>
    <w:rsid w:val="008F4310"/>
  </w:style>
  <w:style w:type="character" w:customStyle="1" w:styleId="WW-Absatz-Standardschriftart11111111111">
    <w:name w:val="WW-Absatz-Standardschriftart11111111111"/>
    <w:rsid w:val="008F4310"/>
  </w:style>
  <w:style w:type="character" w:customStyle="1" w:styleId="WW-Absatz-Standardschriftart111111111111">
    <w:name w:val="WW-Absatz-Standardschriftart111111111111"/>
    <w:rsid w:val="008F4310"/>
  </w:style>
  <w:style w:type="character" w:customStyle="1" w:styleId="WW-Absatz-Standardschriftart1111111111111">
    <w:name w:val="WW-Absatz-Standardschriftart1111111111111"/>
    <w:rsid w:val="008F4310"/>
  </w:style>
  <w:style w:type="character" w:customStyle="1" w:styleId="WW-Absatz-Standardschriftart11111111111111">
    <w:name w:val="WW-Absatz-Standardschriftart11111111111111"/>
    <w:rsid w:val="008F4310"/>
  </w:style>
  <w:style w:type="character" w:customStyle="1" w:styleId="WW-Absatz-Standardschriftart111111111111111">
    <w:name w:val="WW-Absatz-Standardschriftart111111111111111"/>
    <w:rsid w:val="008F4310"/>
  </w:style>
  <w:style w:type="character" w:customStyle="1" w:styleId="WW-Absatz-Standardschriftart1111111111111111">
    <w:name w:val="WW-Absatz-Standardschriftart1111111111111111"/>
    <w:rsid w:val="008F4310"/>
  </w:style>
  <w:style w:type="character" w:customStyle="1" w:styleId="WW-Absatz-Standardschriftart11111111111111111">
    <w:name w:val="WW-Absatz-Standardschriftart11111111111111111"/>
    <w:rsid w:val="008F4310"/>
  </w:style>
  <w:style w:type="character" w:customStyle="1" w:styleId="WW-Absatz-Standardschriftart111111111111111111">
    <w:name w:val="WW-Absatz-Standardschriftart111111111111111111"/>
    <w:rsid w:val="008F4310"/>
  </w:style>
  <w:style w:type="character" w:customStyle="1" w:styleId="WW-Absatz-Standardschriftart1111111111111111111">
    <w:name w:val="WW-Absatz-Standardschriftart1111111111111111111"/>
    <w:rsid w:val="008F4310"/>
  </w:style>
  <w:style w:type="character" w:customStyle="1" w:styleId="WW-Absatz-Standardschriftart11111111111111111111">
    <w:name w:val="WW-Absatz-Standardschriftart11111111111111111111"/>
    <w:rsid w:val="008F4310"/>
  </w:style>
  <w:style w:type="character" w:customStyle="1" w:styleId="WW-Absatz-Standardschriftart111111111111111111111">
    <w:name w:val="WW-Absatz-Standardschriftart111111111111111111111"/>
    <w:rsid w:val="008F4310"/>
  </w:style>
  <w:style w:type="character" w:customStyle="1" w:styleId="WW-Absatz-Standardschriftart1111111111111111111111">
    <w:name w:val="WW-Absatz-Standardschriftart1111111111111111111111"/>
    <w:rsid w:val="008F4310"/>
  </w:style>
  <w:style w:type="character" w:customStyle="1" w:styleId="WW-Absatz-Standardschriftart11111111111111111111111">
    <w:name w:val="WW-Absatz-Standardschriftart11111111111111111111111"/>
    <w:rsid w:val="008F4310"/>
  </w:style>
  <w:style w:type="character" w:customStyle="1" w:styleId="WW-Absatz-Standardschriftart111111111111111111111111">
    <w:name w:val="WW-Absatz-Standardschriftart111111111111111111111111"/>
    <w:rsid w:val="008F4310"/>
  </w:style>
  <w:style w:type="character" w:customStyle="1" w:styleId="WW-Absatz-Standardschriftart1111111111111111111111111">
    <w:name w:val="WW-Absatz-Standardschriftart1111111111111111111111111"/>
    <w:rsid w:val="008F4310"/>
  </w:style>
  <w:style w:type="character" w:customStyle="1" w:styleId="WW-Absatz-Standardschriftart11111111111111111111111111">
    <w:name w:val="WW-Absatz-Standardschriftart11111111111111111111111111"/>
    <w:rsid w:val="008F4310"/>
  </w:style>
  <w:style w:type="character" w:customStyle="1" w:styleId="WW-Absatz-Standardschriftart111111111111111111111111111">
    <w:name w:val="WW-Absatz-Standardschriftart111111111111111111111111111"/>
    <w:rsid w:val="008F4310"/>
  </w:style>
  <w:style w:type="character" w:customStyle="1" w:styleId="WW-Absatz-Standardschriftart1111111111111111111111111111">
    <w:name w:val="WW-Absatz-Standardschriftart1111111111111111111111111111"/>
    <w:rsid w:val="008F4310"/>
  </w:style>
  <w:style w:type="character" w:customStyle="1" w:styleId="WW-Absatz-Standardschriftart11111111111111111111111111111">
    <w:name w:val="WW-Absatz-Standardschriftart11111111111111111111111111111"/>
    <w:rsid w:val="008F4310"/>
  </w:style>
  <w:style w:type="character" w:customStyle="1" w:styleId="WW-Absatz-Standardschriftart111111111111111111111111111111">
    <w:name w:val="WW-Absatz-Standardschriftart111111111111111111111111111111"/>
    <w:rsid w:val="008F4310"/>
  </w:style>
  <w:style w:type="character" w:customStyle="1" w:styleId="WW8Num8z0">
    <w:name w:val="WW8Num8z0"/>
    <w:rsid w:val="008F4310"/>
  </w:style>
  <w:style w:type="character" w:customStyle="1" w:styleId="WW8Num13z0">
    <w:name w:val="WW8Num13z0"/>
    <w:rsid w:val="008F4310"/>
  </w:style>
  <w:style w:type="character" w:customStyle="1" w:styleId="WW8Num9z0">
    <w:name w:val="WW8Num9z0"/>
    <w:rsid w:val="008F4310"/>
  </w:style>
  <w:style w:type="character" w:customStyle="1" w:styleId="WW8Num16z0">
    <w:name w:val="WW8Num16z0"/>
    <w:rsid w:val="008F4310"/>
  </w:style>
  <w:style w:type="character" w:customStyle="1" w:styleId="WW-">
    <w:name w:val="WW-Основной шрифт абзаца"/>
    <w:rsid w:val="008F4310"/>
  </w:style>
  <w:style w:type="character" w:customStyle="1" w:styleId="ad">
    <w:name w:val="Не вступил в силу"/>
    <w:basedOn w:val="WW-"/>
    <w:rsid w:val="008F4310"/>
  </w:style>
  <w:style w:type="character" w:customStyle="1" w:styleId="14">
    <w:name w:val="Основной шрифт абзаца1"/>
    <w:rsid w:val="008F4310"/>
  </w:style>
  <w:style w:type="character" w:customStyle="1" w:styleId="ae">
    <w:name w:val="Основной текст Знак"/>
    <w:basedOn w:val="13"/>
    <w:rsid w:val="008F4310"/>
  </w:style>
  <w:style w:type="character" w:customStyle="1" w:styleId="af">
    <w:name w:val="Название Знак"/>
    <w:basedOn w:val="13"/>
    <w:rsid w:val="008F4310"/>
  </w:style>
  <w:style w:type="character" w:customStyle="1" w:styleId="af0">
    <w:name w:val="Подзаголовок Знак"/>
    <w:basedOn w:val="13"/>
    <w:rsid w:val="008F4310"/>
  </w:style>
  <w:style w:type="character" w:customStyle="1" w:styleId="af1">
    <w:name w:val="Основной текст с отступом Знак"/>
    <w:basedOn w:val="13"/>
    <w:rsid w:val="008F4310"/>
  </w:style>
  <w:style w:type="character" w:styleId="af2">
    <w:name w:val="Hyperlink"/>
    <w:rsid w:val="008F4310"/>
    <w:rPr>
      <w:color w:val="0000FF"/>
      <w:u w:val="single"/>
    </w:rPr>
  </w:style>
  <w:style w:type="character" w:customStyle="1" w:styleId="ListLabel1">
    <w:name w:val="ListLabel 1"/>
    <w:rsid w:val="008F4310"/>
    <w:rPr>
      <w:i/>
      <w:sz w:val="28"/>
      <w:szCs w:val="28"/>
    </w:rPr>
  </w:style>
  <w:style w:type="character" w:customStyle="1" w:styleId="ListLabel2">
    <w:name w:val="ListLabel 2"/>
    <w:rsid w:val="008F4310"/>
    <w:rPr>
      <w:rFonts w:cs="Courier New"/>
      <w:sz w:val="28"/>
      <w:szCs w:val="28"/>
    </w:rPr>
  </w:style>
  <w:style w:type="character" w:customStyle="1" w:styleId="ListLabel3">
    <w:name w:val="ListLabel 3"/>
    <w:rsid w:val="008F4310"/>
    <w:rPr>
      <w:b/>
    </w:rPr>
  </w:style>
  <w:style w:type="paragraph" w:customStyle="1" w:styleId="af3">
    <w:name w:val="Заголовок"/>
    <w:basedOn w:val="a"/>
    <w:next w:val="a0"/>
    <w:rsid w:val="008F4310"/>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8F4310"/>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8F4310"/>
    <w:rPr>
      <w:rFonts w:eastAsia="Andale Sans UI"/>
      <w:kern w:val="1"/>
      <w:sz w:val="24"/>
      <w:szCs w:val="24"/>
      <w:lang w:eastAsia="ar-SA"/>
    </w:rPr>
  </w:style>
  <w:style w:type="paragraph" w:styleId="af4">
    <w:name w:val="List"/>
    <w:basedOn w:val="a0"/>
    <w:rsid w:val="008F4310"/>
    <w:rPr>
      <w:rFonts w:ascii="Arial" w:hAnsi="Arial" w:cs="Tahoma"/>
    </w:rPr>
  </w:style>
  <w:style w:type="paragraph" w:customStyle="1" w:styleId="21">
    <w:name w:val="Название2"/>
    <w:basedOn w:val="a"/>
    <w:rsid w:val="008F4310"/>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8F4310"/>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Subtitle"/>
    <w:basedOn w:val="af3"/>
    <w:next w:val="a0"/>
    <w:link w:val="18"/>
    <w:qFormat/>
    <w:rsid w:val="008F4310"/>
    <w:pPr>
      <w:jc w:val="center"/>
    </w:pPr>
    <w:rPr>
      <w:i/>
      <w:iCs/>
    </w:rPr>
  </w:style>
  <w:style w:type="character" w:customStyle="1" w:styleId="18">
    <w:name w:val="Подзаголовок Знак1"/>
    <w:basedOn w:val="a1"/>
    <w:link w:val="af5"/>
    <w:rsid w:val="008F4310"/>
    <w:rPr>
      <w:rFonts w:ascii="Arial" w:eastAsia="Arial Unicode MS" w:hAnsi="Arial" w:cs="Tahoma"/>
      <w:i/>
      <w:iCs/>
      <w:kern w:val="1"/>
      <w:lang w:eastAsia="ar-SA"/>
    </w:rPr>
  </w:style>
  <w:style w:type="paragraph" w:customStyle="1" w:styleId="220">
    <w:name w:val="Основной текст с отступом 2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styleId="af6">
    <w:name w:val="Body Text Indent"/>
    <w:basedOn w:val="a"/>
    <w:link w:val="1a"/>
    <w:rsid w:val="008F4310"/>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6"/>
    <w:rsid w:val="008F4310"/>
    <w:rPr>
      <w:rFonts w:eastAsia="Andale Sans UI"/>
      <w:b/>
      <w:bCs/>
      <w:kern w:val="1"/>
      <w:lang w:eastAsia="ar-SA"/>
    </w:rPr>
  </w:style>
  <w:style w:type="paragraph" w:customStyle="1" w:styleId="ConsNormal">
    <w:name w:val="ConsNormal"/>
    <w:rsid w:val="008F4310"/>
    <w:pPr>
      <w:widowControl w:val="0"/>
      <w:suppressAutoHyphens/>
    </w:pPr>
    <w:rPr>
      <w:rFonts w:ascii="Calibri" w:eastAsia="Arial Unicode MS" w:hAnsi="Calibri" w:cs="font303"/>
      <w:kern w:val="1"/>
      <w:sz w:val="22"/>
      <w:szCs w:val="22"/>
      <w:lang w:eastAsia="ar-SA"/>
    </w:rPr>
  </w:style>
  <w:style w:type="paragraph" w:customStyle="1" w:styleId="af7">
    <w:name w:val="адресат"/>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8F4310"/>
    <w:pPr>
      <w:widowControl w:val="0"/>
      <w:suppressAutoHyphens/>
    </w:pPr>
    <w:rPr>
      <w:rFonts w:ascii="Calibri" w:eastAsia="Arial Unicode MS" w:hAnsi="Calibri" w:cs="font303"/>
      <w:kern w:val="1"/>
      <w:sz w:val="22"/>
      <w:szCs w:val="22"/>
      <w:lang w:eastAsia="ar-SA"/>
    </w:rPr>
  </w:style>
  <w:style w:type="paragraph" w:customStyle="1" w:styleId="WW-2">
    <w:name w:val="WW-Основной текст с отступом 2"/>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8F4310"/>
    <w:pPr>
      <w:widowControl w:val="0"/>
      <w:suppressAutoHyphens/>
    </w:pPr>
    <w:rPr>
      <w:rFonts w:ascii="Calibri" w:eastAsia="Arial Unicode MS" w:hAnsi="Calibri" w:cs="font303"/>
      <w:kern w:val="1"/>
      <w:sz w:val="22"/>
      <w:szCs w:val="22"/>
      <w:lang w:eastAsia="ar-SA"/>
    </w:rPr>
  </w:style>
  <w:style w:type="paragraph" w:customStyle="1" w:styleId="af8">
    <w:name w:val="Стиль"/>
    <w:rsid w:val="008F4310"/>
    <w:pPr>
      <w:widowControl w:val="0"/>
      <w:suppressAutoHyphens/>
    </w:pPr>
    <w:rPr>
      <w:rFonts w:ascii="Calibri" w:eastAsia="Arial Unicode MS" w:hAnsi="Calibri" w:cs="font303"/>
      <w:kern w:val="1"/>
      <w:sz w:val="22"/>
      <w:szCs w:val="22"/>
      <w:lang w:eastAsia="ar-SA"/>
    </w:rPr>
  </w:style>
  <w:style w:type="paragraph" w:customStyle="1" w:styleId="af9">
    <w:name w:val="Содержимое таблицы"/>
    <w:basedOn w:val="a"/>
    <w:rsid w:val="008F4310"/>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8F4310"/>
    <w:pPr>
      <w:widowControl w:val="0"/>
      <w:suppressAutoHyphens/>
    </w:pPr>
    <w:rPr>
      <w:rFonts w:ascii="Calibri" w:eastAsia="Arial Unicode MS" w:hAnsi="Calibri" w:cs="font303"/>
      <w:kern w:val="1"/>
      <w:sz w:val="22"/>
      <w:szCs w:val="22"/>
      <w:lang w:eastAsia="ar-SA"/>
    </w:rPr>
  </w:style>
  <w:style w:type="paragraph" w:customStyle="1" w:styleId="ConsPlusNonformat">
    <w:name w:val="ConsPlusNonforma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rsid w:val="008F4310"/>
    <w:pPr>
      <w:jc w:val="center"/>
    </w:pPr>
    <w:rPr>
      <w:b/>
      <w:bCs/>
    </w:rPr>
  </w:style>
  <w:style w:type="paragraph" w:customStyle="1" w:styleId="211">
    <w:name w:val="Основной текст с отступом 2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8F4310"/>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8F4310"/>
    <w:rPr>
      <w:rFonts w:ascii="Tahoma" w:eastAsia="Andale Sans UI" w:hAnsi="Tahoma" w:cs="Tahoma"/>
      <w:kern w:val="1"/>
      <w:sz w:val="16"/>
      <w:szCs w:val="16"/>
      <w:lang w:eastAsia="ar-SA"/>
    </w:rPr>
  </w:style>
  <w:style w:type="character" w:styleId="afb">
    <w:name w:val="Emphasis"/>
    <w:qFormat/>
    <w:rsid w:val="008F4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77D9329D1ED507F78C7EB7FE26D5DB4F90AADD2DF0D9640986477D154531FAD5E464E6CED6IAe9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LAW;n=112715;fld=134;dst=1003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86745B24B6FB50F7FA29AC8B5605872589DA1C66B7C0C2536AC1B382zDrBO" TargetMode="External"/><Relationship Id="rId5" Type="http://schemas.openxmlformats.org/officeDocument/2006/relationships/settings" Target="settings.xml"/><Relationship Id="rId15" Type="http://schemas.openxmlformats.org/officeDocument/2006/relationships/hyperlink" Target="consultantplus://offline/ref=B52EC92D4FBEBD74F31AC969F0CB1814FBB503137674C50866F10342A9aAwCO" TargetMode="External"/><Relationship Id="rId10" Type="http://schemas.openxmlformats.org/officeDocument/2006/relationships/hyperlink" Target="consultantplus://offline/ref=5B926C1450E43BD87E0F9F3C662B35C03E01370E7769DC27E4CF145A21C4h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24C39F7F5D0F0BBB56DDD9BB74336C1DB0264AC38B6529E2AFE2A663C7036F439A88AC019sCK" TargetMode="External"/><Relationship Id="rId14" Type="http://schemas.openxmlformats.org/officeDocument/2006/relationships/hyperlink" Target="consultantplus://offline/ref=4877D9329D1ED507F78C7EB7FE26D5DB4F90AADD2DF0D9640986477D154531FAD5E464E6C1D4IA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2C2F-770E-42F5-865A-446E3D64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26515</Words>
  <Characters>151136</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Елена Вячеславовна</cp:lastModifiedBy>
  <cp:revision>44</cp:revision>
  <cp:lastPrinted>2015-06-25T09:11:00Z</cp:lastPrinted>
  <dcterms:created xsi:type="dcterms:W3CDTF">2014-03-12T12:43:00Z</dcterms:created>
  <dcterms:modified xsi:type="dcterms:W3CDTF">2015-08-02T14:48:00Z</dcterms:modified>
</cp:coreProperties>
</file>