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56D0B">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E56D0B">
        <w:rPr>
          <w:rFonts w:ascii="Times New Roman" w:eastAsia="Times New Roman" w:hAnsi="Times New Roman" w:cs="Times New Roman"/>
          <w:sz w:val="28"/>
          <w:szCs w:val="28"/>
          <w:lang w:eastAsia="ru-RU"/>
        </w:rPr>
        <w:t>____</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5138B8" w:rsidRDefault="00FF3ED2" w:rsidP="00E56D0B">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 xml:space="preserve">сельского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 xml:space="preserve">О </w:t>
      </w:r>
      <w:r w:rsidR="00F47EC6">
        <w:rPr>
          <w:rFonts w:ascii="Times New Roman" w:eastAsia="Times New Roman" w:hAnsi="Times New Roman" w:cs="Times New Roman"/>
          <w:b/>
          <w:sz w:val="28"/>
          <w:szCs w:val="28"/>
          <w:lang w:eastAsia="ru-RU"/>
        </w:rPr>
        <w:t xml:space="preserve">внесении </w:t>
      </w:r>
      <w:proofErr w:type="gramStart"/>
      <w:r w:rsidR="00F47EC6">
        <w:rPr>
          <w:rFonts w:ascii="Times New Roman" w:eastAsia="Times New Roman" w:hAnsi="Times New Roman" w:cs="Times New Roman"/>
          <w:b/>
          <w:sz w:val="28"/>
          <w:szCs w:val="28"/>
          <w:lang w:eastAsia="ru-RU"/>
        </w:rPr>
        <w:t xml:space="preserve">изменений </w:t>
      </w:r>
      <w:r w:rsidR="00E56D0B">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в</w:t>
      </w:r>
      <w:proofErr w:type="gramEnd"/>
      <w:r w:rsidR="00E56D0B" w:rsidRPr="00E56D0B">
        <w:rPr>
          <w:rFonts w:ascii="Times New Roman" w:eastAsia="Times New Roman" w:hAnsi="Times New Roman" w:cs="Times New Roman"/>
          <w:b/>
          <w:sz w:val="28"/>
          <w:szCs w:val="28"/>
          <w:lang w:eastAsia="ru-RU"/>
        </w:rPr>
        <w:t xml:space="preserve"> устав Парковского сельского поселения Тихорецкого района</w:t>
      </w:r>
      <w:r w:rsidR="00B95BEF">
        <w:rPr>
          <w:rFonts w:ascii="Times New Roman" w:eastAsia="Times New Roman" w:hAnsi="Times New Roman" w:cs="Times New Roman"/>
          <w:b/>
          <w:sz w:val="28"/>
          <w:szCs w:val="28"/>
          <w:lang w:eastAsia="ru-RU"/>
        </w:rPr>
        <w:t>»,</w:t>
      </w:r>
      <w:r w:rsidRPr="00311626">
        <w:rPr>
          <w:rFonts w:ascii="Times New Roman" w:eastAsia="Times New Roman" w:hAnsi="Times New Roman" w:cs="Times New Roman"/>
          <w:b/>
          <w:sz w:val="28"/>
          <w:szCs w:val="28"/>
          <w:lang w:eastAsia="ru-RU"/>
        </w:rPr>
        <w:t xml:space="preserve"> назначении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создании</w:t>
      </w:r>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proofErr w:type="gramStart"/>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 Тихорецкого района, р</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w:t>
      </w:r>
      <w:proofErr w:type="gramStart"/>
      <w:r w:rsidRPr="00311626">
        <w:rPr>
          <w:rFonts w:ascii="Times New Roman" w:eastAsia="Times New Roman" w:hAnsi="Times New Roman" w:cs="Times New Roman"/>
          <w:sz w:val="28"/>
          <w:szCs w:val="28"/>
          <w:lang w:eastAsia="ru-RU"/>
        </w:rPr>
        <w:t>приложение  1</w:t>
      </w:r>
      <w:proofErr w:type="gramEnd"/>
      <w:r w:rsidRPr="00311626">
        <w:rPr>
          <w:rFonts w:ascii="Times New Roman" w:eastAsia="Times New Roman" w:hAnsi="Times New Roman" w:cs="Times New Roman"/>
          <w:sz w:val="28"/>
          <w:szCs w:val="28"/>
          <w:lang w:eastAsia="ru-RU"/>
        </w:rPr>
        <w:t>).</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AC1D89">
        <w:rPr>
          <w:rFonts w:ascii="Times New Roman" w:eastAsia="Times New Roman" w:hAnsi="Times New Roman" w:cs="Times New Roman"/>
          <w:sz w:val="28"/>
          <w:szCs w:val="28"/>
          <w:lang w:eastAsia="ru-RU"/>
        </w:rPr>
        <w:t>1</w:t>
      </w:r>
      <w:r w:rsidR="002B5A61">
        <w:rPr>
          <w:rFonts w:ascii="Times New Roman" w:eastAsia="Times New Roman" w:hAnsi="Times New Roman" w:cs="Times New Roman"/>
          <w:sz w:val="28"/>
          <w:szCs w:val="28"/>
          <w:lang w:eastAsia="ru-RU"/>
        </w:rPr>
        <w:t>2</w:t>
      </w:r>
      <w:r w:rsidR="00AC1D89">
        <w:rPr>
          <w:rFonts w:ascii="Times New Roman" w:eastAsia="Times New Roman" w:hAnsi="Times New Roman" w:cs="Times New Roman"/>
          <w:sz w:val="28"/>
          <w:szCs w:val="28"/>
          <w:lang w:eastAsia="ru-RU"/>
        </w:rPr>
        <w:t xml:space="preserve"> мая 202</w:t>
      </w:r>
      <w:r w:rsidR="002B5A61">
        <w:rPr>
          <w:rFonts w:ascii="Times New Roman" w:eastAsia="Times New Roman" w:hAnsi="Times New Roman" w:cs="Times New Roman"/>
          <w:sz w:val="28"/>
          <w:szCs w:val="28"/>
          <w:lang w:eastAsia="ru-RU"/>
        </w:rPr>
        <w:t>1</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E56D0B"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w:t>
      </w:r>
      <w:proofErr w:type="gramStart"/>
      <w:r w:rsidR="009D31D6">
        <w:rPr>
          <w:rFonts w:ascii="Times New Roman" w:eastAsia="Times New Roman" w:hAnsi="Times New Roman" w:cs="Times New Roman"/>
          <w:sz w:val="28"/>
          <w:szCs w:val="28"/>
          <w:lang w:eastAsia="ru-RU"/>
        </w:rPr>
        <w:t>приложение  2</w:t>
      </w:r>
      <w:proofErr w:type="gramEnd"/>
      <w:r w:rsidR="009D31D6">
        <w:rPr>
          <w:rFonts w:ascii="Times New Roman" w:eastAsia="Times New Roman" w:hAnsi="Times New Roman" w:cs="Times New Roman"/>
          <w:sz w:val="28"/>
          <w:szCs w:val="28"/>
          <w:lang w:eastAsia="ru-RU"/>
        </w:rPr>
        <w:t>).</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E56D0B" w:rsidRPr="00E56D0B">
        <w:rPr>
          <w:rFonts w:ascii="Times New Roman" w:eastAsia="Times New Roman" w:hAnsi="Times New Roman" w:cs="Times New Roman"/>
          <w:sz w:val="28"/>
          <w:szCs w:val="28"/>
          <w:lang w:eastAsia="ru-RU"/>
        </w:rPr>
        <w:t xml:space="preserve">О внесении изменений в устав Парковского сельского поселения Тихорецкого </w:t>
      </w:r>
      <w:proofErr w:type="gramStart"/>
      <w:r w:rsidR="00E56D0B" w:rsidRPr="00E56D0B">
        <w:rPr>
          <w:rFonts w:ascii="Times New Roman" w:eastAsia="Times New Roman" w:hAnsi="Times New Roman" w:cs="Times New Roman"/>
          <w:sz w:val="28"/>
          <w:szCs w:val="28"/>
          <w:lang w:eastAsia="ru-RU"/>
        </w:rPr>
        <w:t>района</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b/>
          <w:sz w:val="28"/>
          <w:szCs w:val="28"/>
          <w:lang w:eastAsia="ru-RU"/>
        </w:rPr>
        <w:t>»</w:t>
      </w:r>
      <w:proofErr w:type="gramEnd"/>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w:t>
      </w:r>
      <w:r w:rsidR="00F47EC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от </w:t>
      </w:r>
      <w:r w:rsidR="00AC1D89">
        <w:rPr>
          <w:rFonts w:ascii="Times New Roman" w:eastAsia="Times New Roman" w:hAnsi="Times New Roman" w:cs="Times New Roman"/>
          <w:sz w:val="28"/>
          <w:szCs w:val="28"/>
          <w:lang w:eastAsia="ru-RU"/>
        </w:rPr>
        <w:t>12 сентября 20</w:t>
      </w:r>
      <w:r w:rsidR="002D56FB">
        <w:rPr>
          <w:rFonts w:ascii="Times New Roman" w:eastAsia="Times New Roman" w:hAnsi="Times New Roman" w:cs="Times New Roman"/>
          <w:sz w:val="28"/>
          <w:szCs w:val="28"/>
          <w:lang w:eastAsia="ru-RU"/>
        </w:rPr>
        <w:t xml:space="preserve">19 </w:t>
      </w:r>
      <w:r w:rsidR="0030704E">
        <w:rPr>
          <w:rFonts w:ascii="Times New Roman" w:eastAsia="Times New Roman" w:hAnsi="Times New Roman" w:cs="Times New Roman"/>
          <w:sz w:val="28"/>
          <w:szCs w:val="28"/>
          <w:lang w:eastAsia="ru-RU"/>
        </w:rPr>
        <w:t>года</w:t>
      </w:r>
      <w:r w:rsidR="009D31D6">
        <w:rPr>
          <w:rFonts w:ascii="Times New Roman" w:eastAsia="Times New Roman" w:hAnsi="Times New Roman" w:cs="Times New Roman"/>
          <w:sz w:val="28"/>
          <w:szCs w:val="28"/>
          <w:lang w:eastAsia="ru-RU"/>
        </w:rPr>
        <w:t xml:space="preserve"> № </w:t>
      </w:r>
      <w:r w:rsidR="00AC1D89">
        <w:rPr>
          <w:rFonts w:ascii="Times New Roman" w:eastAsia="Times New Roman" w:hAnsi="Times New Roman" w:cs="Times New Roman"/>
          <w:sz w:val="28"/>
          <w:szCs w:val="28"/>
          <w:lang w:eastAsia="ru-RU"/>
        </w:rPr>
        <w:t>14</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w:t>
      </w:r>
      <w:r w:rsidR="00AC1D89">
        <w:rPr>
          <w:rFonts w:ascii="Times New Roman" w:eastAsia="Times New Roman" w:hAnsi="Times New Roman" w:cs="Times New Roman"/>
          <w:sz w:val="28"/>
          <w:szCs w:val="28"/>
          <w:lang w:eastAsia="ru-RU"/>
        </w:rPr>
        <w:t xml:space="preserve">постоянную </w:t>
      </w:r>
      <w:r w:rsidR="00FF3ED2" w:rsidRPr="00311626">
        <w:rPr>
          <w:rFonts w:ascii="Times New Roman" w:eastAsia="Times New Roman" w:hAnsi="Times New Roman" w:cs="Times New Roman"/>
          <w:sz w:val="28"/>
          <w:szCs w:val="28"/>
          <w:lang w:eastAsia="ru-RU"/>
        </w:rPr>
        <w:t xml:space="preserve">комиссию </w:t>
      </w:r>
      <w:r w:rsidR="0030704E">
        <w:rPr>
          <w:rFonts w:ascii="Times New Roman" w:eastAsia="Times New Roman" w:hAnsi="Times New Roman" w:cs="Times New Roman"/>
          <w:sz w:val="28"/>
          <w:szCs w:val="28"/>
          <w:lang w:eastAsia="ru-RU"/>
        </w:rPr>
        <w:t xml:space="preserve">по </w:t>
      </w:r>
      <w:r w:rsidR="0045144A">
        <w:rPr>
          <w:rFonts w:ascii="Times New Roman" w:eastAsia="Times New Roman" w:hAnsi="Times New Roman" w:cs="Times New Roman"/>
          <w:sz w:val="28"/>
          <w:szCs w:val="28"/>
          <w:lang w:eastAsia="ru-RU"/>
        </w:rPr>
        <w:t xml:space="preserve">социальным, </w:t>
      </w:r>
      <w:r w:rsidR="0030704E">
        <w:rPr>
          <w:rFonts w:ascii="Times New Roman" w:eastAsia="Times New Roman" w:hAnsi="Times New Roman" w:cs="Times New Roman"/>
          <w:sz w:val="28"/>
          <w:szCs w:val="28"/>
          <w:lang w:eastAsia="ru-RU"/>
        </w:rPr>
        <w:t xml:space="preserve">организационно-правовым </w:t>
      </w:r>
      <w:r w:rsidR="005956A4">
        <w:rPr>
          <w:rFonts w:ascii="Times New Roman" w:eastAsia="Times New Roman" w:hAnsi="Times New Roman" w:cs="Times New Roman"/>
          <w:sz w:val="28"/>
          <w:szCs w:val="28"/>
          <w:lang w:eastAsia="ru-RU"/>
        </w:rPr>
        <w:t xml:space="preserve">вопросам </w:t>
      </w:r>
      <w:r w:rsidR="0030704E">
        <w:rPr>
          <w:rFonts w:ascii="Times New Roman" w:eastAsia="Times New Roman" w:hAnsi="Times New Roman" w:cs="Times New Roman"/>
          <w:sz w:val="28"/>
          <w:szCs w:val="28"/>
          <w:lang w:eastAsia="ru-RU"/>
        </w:rPr>
        <w:t>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r w:rsidR="0030704E" w:rsidRPr="00C83A28">
        <w:rPr>
          <w:rFonts w:ascii="Times New Roman" w:eastAsia="Times New Roman" w:hAnsi="Times New Roman" w:cs="Times New Roman"/>
          <w:sz w:val="28"/>
          <w:szCs w:val="28"/>
          <w:lang w:eastAsia="ru-RU"/>
        </w:rPr>
        <w:t>Дробная</w:t>
      </w:r>
      <w:r w:rsidR="0045144A">
        <w:rPr>
          <w:rFonts w:ascii="Times New Roman" w:eastAsia="Times New Roman" w:hAnsi="Times New Roman" w:cs="Times New Roman"/>
          <w:sz w:val="28"/>
          <w:szCs w:val="28"/>
          <w:lang w:eastAsia="ru-RU"/>
        </w:rPr>
        <w:t xml:space="preserve"> Н.С.</w:t>
      </w:r>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w:t>
      </w:r>
      <w:proofErr w:type="gramEnd"/>
      <w:r w:rsidR="007B588D">
        <w:rPr>
          <w:rFonts w:ascii="Times New Roman" w:eastAsia="Times New Roman" w:hAnsi="Times New Roman" w:cs="Times New Roman"/>
          <w:sz w:val="28"/>
          <w:szCs w:val="28"/>
          <w:lang w:eastAsia="ru-RU"/>
        </w:rPr>
        <w:t xml:space="preserve"> поселения</w:t>
      </w:r>
    </w:p>
    <w:p w:rsidR="00A63FC2" w:rsidRPr="007B588D" w:rsidRDefault="0016155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AC1D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C1D89">
        <w:rPr>
          <w:rFonts w:ascii="Times New Roman" w:eastAsia="Times New Roman" w:hAnsi="Times New Roman" w:cs="Times New Roman"/>
          <w:sz w:val="28"/>
          <w:szCs w:val="28"/>
          <w:lang w:eastAsia="ru-RU"/>
        </w:rPr>
        <w:t>В.Н. Шевцов</w:t>
      </w:r>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8C2243">
      <w:pPr>
        <w:spacing w:after="0" w:line="240" w:lineRule="auto"/>
        <w:rPr>
          <w:rFonts w:ascii="Times New Roman" w:eastAsia="Times New Roman" w:hAnsi="Times New Roman" w:cs="Times New Roman"/>
          <w:sz w:val="28"/>
          <w:szCs w:val="28"/>
          <w:lang w:eastAsia="ru-RU"/>
        </w:rPr>
      </w:pP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Приложение 2</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 сельского поселения Тихорецкого района</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от _________________№ ____</w:t>
      </w: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СОВЕТ </w:t>
      </w: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w:t>
      </w:r>
      <w:r w:rsidRPr="008C2243">
        <w:rPr>
          <w:rFonts w:ascii="Times New Roman" w:eastAsia="Times New Roman" w:hAnsi="Times New Roman" w:cs="Times New Roman"/>
          <w:sz w:val="28"/>
          <w:szCs w:val="28"/>
          <w:lang w:eastAsia="ru-RU"/>
        </w:rPr>
        <w:t xml:space="preserve"> РАЙОНА</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РЕШЕНИЕ</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от ___________________</w:t>
      </w:r>
      <w:r w:rsidRPr="008C2243">
        <w:rPr>
          <w:rFonts w:ascii="Times New Roman" w:eastAsia="Times New Roman" w:hAnsi="Times New Roman" w:cs="Times New Roman"/>
          <w:sz w:val="28"/>
          <w:szCs w:val="28"/>
          <w:lang w:eastAsia="ru-RU"/>
        </w:rPr>
        <w:tab/>
      </w:r>
      <w:r w:rsidRPr="008C2243">
        <w:rPr>
          <w:rFonts w:ascii="Times New Roman" w:eastAsia="Times New Roman" w:hAnsi="Times New Roman" w:cs="Times New Roman"/>
          <w:sz w:val="28"/>
          <w:szCs w:val="28"/>
          <w:lang w:eastAsia="ru-RU"/>
        </w:rPr>
        <w:tab/>
      </w:r>
      <w:r w:rsidRPr="008C2243">
        <w:rPr>
          <w:rFonts w:ascii="Times New Roman" w:eastAsia="Times New Roman" w:hAnsi="Times New Roman" w:cs="Times New Roman"/>
          <w:sz w:val="28"/>
          <w:szCs w:val="28"/>
          <w:lang w:eastAsia="ru-RU"/>
        </w:rPr>
        <w:tab/>
      </w:r>
      <w:r w:rsidRPr="008C2243">
        <w:rPr>
          <w:rFonts w:ascii="Times New Roman" w:eastAsia="Times New Roman" w:hAnsi="Times New Roman" w:cs="Times New Roman"/>
          <w:sz w:val="28"/>
          <w:szCs w:val="28"/>
          <w:lang w:eastAsia="ru-RU"/>
        </w:rPr>
        <w:tab/>
        <w:t xml:space="preserve">                                        №_____</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 Парковый</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О внесении изменений в Устав</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Тихорецкого</w:t>
      </w:r>
      <w:r w:rsidRPr="008C2243">
        <w:rPr>
          <w:rFonts w:ascii="Times New Roman" w:eastAsia="Times New Roman" w:hAnsi="Times New Roman" w:cs="Times New Roman"/>
          <w:sz w:val="28"/>
          <w:szCs w:val="28"/>
          <w:lang w:eastAsia="ru-RU"/>
        </w:rPr>
        <w:t xml:space="preserve"> района</w:t>
      </w:r>
    </w:p>
    <w:p w:rsidR="008C2243" w:rsidRPr="008C2243" w:rsidRDefault="008C2243" w:rsidP="008C2243">
      <w:pPr>
        <w:spacing w:after="0" w:line="240" w:lineRule="auto"/>
        <w:jc w:val="center"/>
        <w:rPr>
          <w:rFonts w:ascii="Times New Roman" w:eastAsia="Times New Roman" w:hAnsi="Times New Roman" w:cs="Times New Roman"/>
          <w:sz w:val="28"/>
          <w:szCs w:val="28"/>
          <w:lang w:eastAsia="ru-RU"/>
        </w:rPr>
      </w:pPr>
    </w:p>
    <w:p w:rsidR="008C2243" w:rsidRPr="008C2243" w:rsidRDefault="008C2243" w:rsidP="008C2243">
      <w:pPr>
        <w:spacing w:after="0" w:line="240" w:lineRule="auto"/>
        <w:ind w:firstLine="708"/>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В целях приведения Устава </w:t>
      </w: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 </w:t>
      </w:r>
      <w:proofErr w:type="gramStart"/>
      <w:r>
        <w:rPr>
          <w:rFonts w:ascii="Times New Roman" w:eastAsia="Times New Roman" w:hAnsi="Times New Roman" w:cs="Times New Roman"/>
          <w:sz w:val="28"/>
          <w:szCs w:val="28"/>
          <w:lang w:eastAsia="ru-RU"/>
        </w:rPr>
        <w:t xml:space="preserve">Тихорецкого </w:t>
      </w:r>
      <w:r w:rsidRPr="008C2243">
        <w:rPr>
          <w:rFonts w:ascii="Times New Roman" w:eastAsia="Times New Roman" w:hAnsi="Times New Roman" w:cs="Times New Roman"/>
          <w:sz w:val="28"/>
          <w:szCs w:val="28"/>
          <w:lang w:eastAsia="ru-RU"/>
        </w:rPr>
        <w:t xml:space="preserve"> района</w:t>
      </w:r>
      <w:proofErr w:type="gramEnd"/>
      <w:r w:rsidRPr="008C2243">
        <w:rPr>
          <w:rFonts w:ascii="Times New Roman" w:eastAsia="Times New Roman" w:hAnsi="Times New Roman" w:cs="Times New Roman"/>
          <w:sz w:val="28"/>
          <w:szCs w:val="28"/>
          <w:lang w:eastAsia="ru-RU"/>
        </w:rPr>
        <w:t xml:space="preserve">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Тихорецкого</w:t>
      </w:r>
      <w:r w:rsidRPr="008C2243">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р е ш и л</w:t>
      </w:r>
      <w:r w:rsidRPr="008C2243">
        <w:rPr>
          <w:rFonts w:ascii="Times New Roman" w:eastAsia="Times New Roman" w:hAnsi="Times New Roman" w:cs="Times New Roman"/>
          <w:sz w:val="28"/>
          <w:szCs w:val="28"/>
          <w:lang w:eastAsia="ru-RU"/>
        </w:rPr>
        <w:t>:</w:t>
      </w:r>
    </w:p>
    <w:p w:rsidR="008C2243" w:rsidRPr="008C2243" w:rsidRDefault="008C2243" w:rsidP="008C2243">
      <w:pPr>
        <w:spacing w:after="0" w:line="240" w:lineRule="auto"/>
        <w:ind w:firstLine="708"/>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Тихорецкого</w:t>
      </w:r>
      <w:r w:rsidRPr="008C2243">
        <w:rPr>
          <w:rFonts w:ascii="Times New Roman" w:eastAsia="Times New Roman" w:hAnsi="Times New Roman" w:cs="Times New Roman"/>
          <w:sz w:val="28"/>
          <w:szCs w:val="28"/>
          <w:lang w:eastAsia="ru-RU"/>
        </w:rPr>
        <w:t xml:space="preserve"> района, принятый решением Совета </w:t>
      </w:r>
      <w:r>
        <w:rPr>
          <w:rFonts w:ascii="Times New Roman" w:eastAsia="Times New Roman" w:hAnsi="Times New Roman" w:cs="Times New Roman"/>
          <w:sz w:val="28"/>
          <w:szCs w:val="28"/>
          <w:lang w:eastAsia="ru-RU"/>
        </w:rPr>
        <w:t>Парковского</w:t>
      </w:r>
      <w:r w:rsidRPr="008C2243">
        <w:rPr>
          <w:rFonts w:ascii="Times New Roman" w:eastAsia="Times New Roman" w:hAnsi="Times New Roman" w:cs="Times New Roman"/>
          <w:sz w:val="28"/>
          <w:szCs w:val="28"/>
          <w:lang w:eastAsia="ru-RU"/>
        </w:rPr>
        <w:t xml:space="preserve"> сельского поселения </w:t>
      </w:r>
      <w:proofErr w:type="gramStart"/>
      <w:r>
        <w:rPr>
          <w:rFonts w:ascii="Times New Roman" w:eastAsia="Times New Roman" w:hAnsi="Times New Roman" w:cs="Times New Roman"/>
          <w:sz w:val="28"/>
          <w:szCs w:val="28"/>
          <w:lang w:eastAsia="ru-RU"/>
        </w:rPr>
        <w:t xml:space="preserve">Тихорецкого </w:t>
      </w:r>
      <w:r w:rsidRPr="008C2243">
        <w:rPr>
          <w:rFonts w:ascii="Times New Roman" w:eastAsia="Times New Roman" w:hAnsi="Times New Roman" w:cs="Times New Roman"/>
          <w:sz w:val="28"/>
          <w:szCs w:val="28"/>
          <w:lang w:eastAsia="ru-RU"/>
        </w:rPr>
        <w:t xml:space="preserve"> района</w:t>
      </w:r>
      <w:proofErr w:type="gramEnd"/>
      <w:r w:rsidRPr="008C224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 сентября 2019 года</w:t>
      </w:r>
      <w:r w:rsidRPr="008C224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w:t>
      </w:r>
      <w:r w:rsidRPr="008C2243">
        <w:rPr>
          <w:rFonts w:ascii="Times New Roman" w:eastAsia="Times New Roman" w:hAnsi="Times New Roman" w:cs="Times New Roman"/>
          <w:sz w:val="28"/>
          <w:szCs w:val="28"/>
          <w:lang w:eastAsia="ru-RU"/>
        </w:rPr>
        <w:t xml:space="preserve"> (в редакции </w:t>
      </w:r>
      <w:r w:rsidR="00BC0B93">
        <w:rPr>
          <w:rFonts w:ascii="Times New Roman" w:eastAsia="Times New Roman" w:hAnsi="Times New Roman" w:cs="Times New Roman"/>
          <w:sz w:val="28"/>
          <w:szCs w:val="28"/>
          <w:lang w:eastAsia="ru-RU"/>
        </w:rPr>
        <w:t xml:space="preserve">решений от 28.05.2020 № 60, 27.05.2021 № 110 </w:t>
      </w:r>
      <w:r w:rsidRPr="008C2243">
        <w:rPr>
          <w:rFonts w:ascii="Times New Roman" w:eastAsia="Times New Roman" w:hAnsi="Times New Roman" w:cs="Times New Roman"/>
          <w:sz w:val="28"/>
          <w:szCs w:val="28"/>
          <w:lang w:eastAsia="ru-RU"/>
        </w:rPr>
        <w:t>), изменения, согласно приложению.</w:t>
      </w:r>
    </w:p>
    <w:p w:rsidR="0045144A" w:rsidRDefault="008C2243" w:rsidP="0045144A">
      <w:pPr>
        <w:spacing w:after="0" w:line="240" w:lineRule="auto"/>
        <w:ind w:firstLine="709"/>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2. </w:t>
      </w:r>
      <w:r w:rsidR="0045144A" w:rsidRPr="0045144A">
        <w:rPr>
          <w:rFonts w:ascii="Times New Roman" w:eastAsia="Times New Roman" w:hAnsi="Times New Roman" w:cs="Times New Roman"/>
          <w:sz w:val="28"/>
          <w:szCs w:val="28"/>
          <w:lang w:eastAsia="ru-RU"/>
        </w:rPr>
        <w:t>Контроль за выполнением настоящего решения возложить на постоянную комиссию по социальным, организационно-правовым вопросам и местному самоуправлению Совета Парковского сельского поселения Тихорецкого района (Дробная Н.С.).</w:t>
      </w:r>
    </w:p>
    <w:p w:rsidR="008C2243" w:rsidRPr="008C2243" w:rsidRDefault="008C2243" w:rsidP="0045144A">
      <w:pPr>
        <w:spacing w:after="0" w:line="240" w:lineRule="auto"/>
        <w:ind w:firstLine="709"/>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3. Настоящее решение вступает в силу на следующий день после дня его официального </w:t>
      </w:r>
      <w:r w:rsidR="0045144A">
        <w:rPr>
          <w:rFonts w:ascii="Times New Roman" w:eastAsia="Times New Roman" w:hAnsi="Times New Roman" w:cs="Times New Roman"/>
          <w:sz w:val="28"/>
          <w:szCs w:val="28"/>
          <w:lang w:eastAsia="ru-RU"/>
        </w:rPr>
        <w:t>обнародования</w:t>
      </w:r>
      <w:r w:rsidRPr="008C2243">
        <w:rPr>
          <w:rFonts w:ascii="Times New Roman" w:eastAsia="Times New Roman" w:hAnsi="Times New Roman" w:cs="Times New Roman"/>
          <w:sz w:val="28"/>
          <w:szCs w:val="28"/>
          <w:lang w:eastAsia="ru-RU"/>
        </w:rPr>
        <w:t>, произведенного после государственной регистрации.</w:t>
      </w:r>
    </w:p>
    <w:p w:rsidR="008C2243" w:rsidRPr="008C2243" w:rsidRDefault="008C2243" w:rsidP="0045144A">
      <w:pPr>
        <w:spacing w:after="0" w:line="240" w:lineRule="auto"/>
        <w:ind w:firstLine="709"/>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45144A" w:rsidRPr="00311626"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Парковского</w:t>
      </w:r>
      <w:r w:rsidRPr="00311626">
        <w:rPr>
          <w:rFonts w:ascii="Times New Roman" w:eastAsia="Times New Roman" w:hAnsi="Times New Roman" w:cs="Times New Roman"/>
          <w:sz w:val="28"/>
          <w:szCs w:val="28"/>
          <w:lang w:eastAsia="ru-RU"/>
        </w:rPr>
        <w:t xml:space="preserve"> сельского поселения </w:t>
      </w:r>
    </w:p>
    <w:p w:rsidR="0045144A" w:rsidRPr="007B588D"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Н.Н.Агеев</w:t>
      </w:r>
      <w:proofErr w:type="spellEnd"/>
    </w:p>
    <w:p w:rsidR="0045144A"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44A"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44A"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45144A"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Парковского  сельского</w:t>
      </w:r>
      <w:proofErr w:type="gramEnd"/>
      <w:r>
        <w:rPr>
          <w:rFonts w:ascii="Times New Roman" w:eastAsia="Times New Roman" w:hAnsi="Times New Roman" w:cs="Times New Roman"/>
          <w:sz w:val="28"/>
          <w:szCs w:val="28"/>
          <w:lang w:eastAsia="ru-RU"/>
        </w:rPr>
        <w:t xml:space="preserve"> поселения</w:t>
      </w:r>
    </w:p>
    <w:p w:rsidR="0045144A" w:rsidRPr="007B588D" w:rsidRDefault="0045144A" w:rsidP="004514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В.Н. Шевцов</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Default="008C2243"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Default="0045144A" w:rsidP="008C2243">
      <w:pPr>
        <w:spacing w:after="0" w:line="240" w:lineRule="auto"/>
        <w:jc w:val="both"/>
        <w:rPr>
          <w:rFonts w:ascii="Times New Roman" w:eastAsia="Times New Roman" w:hAnsi="Times New Roman" w:cs="Times New Roman"/>
          <w:sz w:val="28"/>
          <w:szCs w:val="28"/>
          <w:lang w:eastAsia="ru-RU"/>
        </w:rPr>
      </w:pPr>
    </w:p>
    <w:p w:rsidR="0045144A" w:rsidRPr="008C2243" w:rsidRDefault="0045144A"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lastRenderedPageBreak/>
        <w:t>Приложение к решению</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Совета ________ сельского</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поселения _________ района</w:t>
      </w:r>
      <w:bookmarkStart w:id="0" w:name="_GoBack"/>
      <w:bookmarkEnd w:id="0"/>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от ________________ №_____</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Изменения</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в Устав _______ сельского</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поселения _________ района</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 В пункте 5 статьи 8 «Вопросы местного значения поселения»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2. В пункте 18 статьи 8 «Вопросы местного значения поселения»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3. В части 5 статьи 17 «Публичные слушания, общественные обсуждения»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4. Пункт 7 части 6 статьи 25 «Статус депутата Совета» изложить в следующей редакции: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5. Часть 7 статьи 25 «Статус депутата Совета» признать утратившей силу.</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6. Часть 7 статьи 31 «Глава поселения» изложить в следующей редакции: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«7. Глава поселения не может быть депутатом Государственной Думы Федерального Собрания Российской Федерации, сенатором Российской </w:t>
      </w:r>
      <w:r w:rsidRPr="008C2243">
        <w:rPr>
          <w:rFonts w:ascii="Times New Roman" w:eastAsia="Times New Roman" w:hAnsi="Times New Roman" w:cs="Times New Roman"/>
          <w:sz w:val="28"/>
          <w:szCs w:val="28"/>
          <w:lang w:eastAsia="ru-RU"/>
        </w:rPr>
        <w:lastRenderedPageBreak/>
        <w:t>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7. Пункт 9 части 1 статьи 33 «Досрочное прекращение полномочий главы поселения» изложить в следующей редакции: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8. В абзаце третьем части 4 статьи 34 «Гарантии осуществления полномочий главы поселения, депутата Совета» слово «продолжительностью» заменить словами «, продолжительность которого составляет в совокупности».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9. В пункте 1 статьи 38 «Полномочия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10. Статью 39 «Полномочия администрации в сфере регулирования земельных, лесных, водных отношений и недропользования» изложить в следующей редакции: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«Статья 39. Полномочия администрации в сфере регулирования земельных, лесных, водных отношений</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 управляет и распоряжается земельными участками, находящимися в муниципальной собственности;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4) владеет, пользуется и распоряжается лесными участками, находящимися в муниципальной собственности;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5) разрабатывает лесохозяйственный регламент;</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7) иные полномочия, предусмотренные законодательством.».</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11. Статью 42 «Муниципальный контроль» изложить в следующей редакции:</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«Статья 42. Муниципальный контроль</w:t>
      </w:r>
    </w:p>
    <w:p w:rsidR="008C2243" w:rsidRPr="008C2243" w:rsidRDefault="008C2243" w:rsidP="008C2243">
      <w:pPr>
        <w:spacing w:after="0" w:line="240" w:lineRule="auto"/>
        <w:jc w:val="both"/>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_______ (указать орган местного самоуправления).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3. К полномочиям органов местного самоуправления поселения в области муниципального контроля относятся: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2) организация и осуществление муниципального контроля на территории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Муниципальный контроль подлежит осуществлению при наличии в границах поселения объектов соответствующего вида контроля.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12. В абзаце первом части 3 статьи 53 «Подготовка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13. Абзац второй части 3 статьи 53 «Подготовка муниципальных правовых актов» изложить в следующей редакции: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8C2243">
        <w:rPr>
          <w:rFonts w:ascii="Times New Roman" w:eastAsia="Times New Roman" w:hAnsi="Times New Roman" w:cs="Times New Roman"/>
          <w:sz w:val="28"/>
          <w:szCs w:val="28"/>
          <w:lang w:eastAsia="ru-RU"/>
        </w:rPr>
        <w:t>иной экономической деятельности</w:t>
      </w:r>
      <w:proofErr w:type="gramEnd"/>
      <w:r w:rsidRPr="008C2243">
        <w:rPr>
          <w:rFonts w:ascii="Times New Roman" w:eastAsia="Times New Roman" w:hAnsi="Times New Roman" w:cs="Times New Roman"/>
          <w:sz w:val="28"/>
          <w:szCs w:val="28"/>
          <w:lang w:eastAsia="ru-RU"/>
        </w:rPr>
        <w:t xml:space="preserve"> и местного бюджета.».</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14. Абзац второй части 5 статьи 55 «Принятие устава поселения, внесение изменений и дополнений в устав поселения» изложить в следующей редакции: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15. Часть 2 статьи 69 «Составление, рассмотрение проекта местного бюджета и утверждение местного бюджета» дополнить абзацем следующего содержания: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16. Часть 3 статьи 72 «Осуществление финансового контроля» изложить в следующей редакции: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 xml:space="preserve">«3. Контрольно-счетная палата муниципального образования _______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lastRenderedPageBreak/>
        <w:t>К основным полномочиям контрольно-счетного органа поселения относятся: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8C2243" w:rsidRP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lastRenderedPageBreak/>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8C2243" w:rsidRDefault="008C2243" w:rsidP="008C2243">
      <w:pPr>
        <w:spacing w:after="0" w:line="240" w:lineRule="auto"/>
        <w:rPr>
          <w:rFonts w:ascii="Times New Roman" w:eastAsia="Times New Roman" w:hAnsi="Times New Roman" w:cs="Times New Roman"/>
          <w:sz w:val="28"/>
          <w:szCs w:val="28"/>
          <w:lang w:eastAsia="ru-RU"/>
        </w:rPr>
      </w:pPr>
      <w:r w:rsidRPr="008C2243">
        <w:rPr>
          <w:rFonts w:ascii="Times New Roman" w:eastAsia="Times New Roman" w:hAnsi="Times New Roman" w:cs="Times New Roman"/>
          <w:sz w:val="28"/>
          <w:szCs w:val="28"/>
          <w:lang w:eastAsia="ru-RU"/>
        </w:rPr>
        <w:t>17.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2B5A61" w:rsidRDefault="002B5A61" w:rsidP="00F55C07">
      <w:pPr>
        <w:spacing w:after="0" w:line="240" w:lineRule="auto"/>
        <w:rPr>
          <w:rFonts w:ascii="Times New Roman" w:eastAsia="Times New Roman" w:hAnsi="Times New Roman" w:cs="Times New Roman"/>
          <w:sz w:val="28"/>
          <w:szCs w:val="28"/>
          <w:lang w:eastAsia="ru-RU"/>
        </w:rPr>
      </w:pPr>
    </w:p>
    <w:p w:rsidR="00A63FC2" w:rsidRDefault="00392B7A"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Приложение</w:t>
      </w:r>
      <w:r w:rsidR="00A63FC2">
        <w:rPr>
          <w:rFonts w:ascii="Times New Roman" w:eastAsia="Times New Roman" w:hAnsi="Times New Roman" w:cs="Courier New"/>
          <w:sz w:val="28"/>
          <w:szCs w:val="28"/>
          <w:lang w:eastAsia="ru-RU"/>
        </w:rPr>
        <w:t xml:space="preserve"> 2</w:t>
      </w:r>
    </w:p>
    <w:p w:rsidR="00392B7A" w:rsidRDefault="00A63FC2"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0704E"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Парковского </w:t>
      </w:r>
      <w:r w:rsidR="00A63FC2">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о поселения Тихорецкого района</w:t>
      </w:r>
    </w:p>
    <w:p w:rsidR="00A63FC2" w:rsidRDefault="00A63FC2"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E56D0B">
        <w:rPr>
          <w:rFonts w:ascii="Times New Roman" w:eastAsia="Times New Roman" w:hAnsi="Times New Roman" w:cs="Courier New"/>
          <w:sz w:val="28"/>
          <w:szCs w:val="28"/>
          <w:lang w:eastAsia="ru-RU"/>
        </w:rPr>
        <w:t>_________________</w:t>
      </w:r>
      <w:r>
        <w:rPr>
          <w:rFonts w:ascii="Times New Roman" w:eastAsia="Times New Roman" w:hAnsi="Times New Roman" w:cs="Courier New"/>
          <w:sz w:val="28"/>
          <w:szCs w:val="28"/>
          <w:lang w:eastAsia="ru-RU"/>
        </w:rPr>
        <w:t xml:space="preserve">№ </w:t>
      </w:r>
      <w:r w:rsidR="00E56D0B">
        <w:rPr>
          <w:rFonts w:ascii="Times New Roman" w:eastAsia="Times New Roman" w:hAnsi="Times New Roman" w:cs="Courier New"/>
          <w:sz w:val="28"/>
          <w:szCs w:val="28"/>
          <w:lang w:eastAsia="ru-RU"/>
        </w:rPr>
        <w:t>____</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CC4730" w:rsidP="00020D1F">
            <w:pPr>
              <w:pStyle w:val="ab"/>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Луц</w:t>
            </w:r>
            <w:proofErr w:type="spellEnd"/>
            <w:r>
              <w:rPr>
                <w:rFonts w:ascii="Times New Roman" w:hAnsi="Times New Roman" w:cs="Times New Roman"/>
                <w:sz w:val="28"/>
                <w:szCs w:val="28"/>
                <w:lang w:eastAsia="ar-SA"/>
              </w:rPr>
              <w:t xml:space="preserve"> Татьяна Юрьевна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CC4730" w:rsidRDefault="00CC4730"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CC4730"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Селянина Валентина Андреевна</w:t>
            </w:r>
          </w:p>
        </w:tc>
        <w:tc>
          <w:tcPr>
            <w:tcW w:w="4359" w:type="dxa"/>
          </w:tcPr>
          <w:p w:rsidR="0030704E" w:rsidRDefault="0030704E" w:rsidP="00020D1F">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директор муниципального казённого учреждения </w:t>
            </w:r>
            <w:r w:rsidR="002B5A61">
              <w:rPr>
                <w:rFonts w:ascii="Times New Roman" w:hAnsi="Times New Roman" w:cs="Times New Roman"/>
                <w:sz w:val="28"/>
                <w:szCs w:val="28"/>
                <w:lang w:eastAsia="ar-SA"/>
              </w:rPr>
              <w:t>культуры</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w:t>
            </w:r>
            <w:r w:rsidR="002B5A61">
              <w:rPr>
                <w:rFonts w:ascii="Times New Roman" w:hAnsi="Times New Roman" w:cs="Times New Roman"/>
                <w:sz w:val="28"/>
                <w:szCs w:val="28"/>
                <w:lang w:eastAsia="ar-SA"/>
              </w:rPr>
              <w:t>Централизованная клубная система</w:t>
            </w:r>
            <w:r>
              <w:rPr>
                <w:rFonts w:ascii="Times New Roman" w:hAnsi="Times New Roman" w:cs="Times New Roman"/>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7B7304"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D20F21">
              <w:rPr>
                <w:rFonts w:ascii="Times New Roman" w:eastAsia="Times New Roman" w:hAnsi="Times New Roman" w:cs="Wingdings"/>
                <w:sz w:val="28"/>
                <w:szCs w:val="28"/>
                <w:lang w:eastAsia="ar-SA"/>
              </w:rPr>
              <w:t xml:space="preserve"> по </w:t>
            </w:r>
            <w:r>
              <w:rPr>
                <w:rFonts w:ascii="Times New Roman" w:eastAsia="Times New Roman" w:hAnsi="Times New Roman" w:cs="Wingdings"/>
                <w:sz w:val="28"/>
                <w:szCs w:val="28"/>
                <w:lang w:eastAsia="ar-SA"/>
              </w:rPr>
              <w:t>административно</w:t>
            </w:r>
            <w:r w:rsidR="00D20F21">
              <w:rPr>
                <w:rFonts w:ascii="Times New Roman" w:eastAsia="Times New Roman" w:hAnsi="Times New Roman" w:cs="Wingdings"/>
                <w:sz w:val="28"/>
                <w:szCs w:val="28"/>
                <w:lang w:eastAsia="ar-SA"/>
              </w:rPr>
              <w:t xml:space="preserve">-хозяйственной деятельности </w:t>
            </w:r>
            <w:r>
              <w:rPr>
                <w:rFonts w:ascii="Times New Roman" w:eastAsia="Times New Roman" w:hAnsi="Times New Roman" w:cs="Wingdings"/>
                <w:sz w:val="28"/>
                <w:szCs w:val="28"/>
                <w:lang w:eastAsia="ar-SA"/>
              </w:rPr>
              <w:t>муниципального</w:t>
            </w:r>
            <w:r w:rsidR="00D20F21">
              <w:rPr>
                <w:rFonts w:ascii="Times New Roman" w:eastAsia="Times New Roman" w:hAnsi="Times New Roman" w:cs="Wingdings"/>
                <w:sz w:val="28"/>
                <w:szCs w:val="28"/>
                <w:lang w:eastAsia="ar-SA"/>
              </w:rPr>
              <w:t xml:space="preserve"> казённого учреждения «Центр развития поселения» </w:t>
            </w:r>
            <w:r>
              <w:rPr>
                <w:rFonts w:ascii="Times New Roman" w:eastAsia="Times New Roman" w:hAnsi="Times New Roman" w:cs="Wingdings"/>
                <w:sz w:val="28"/>
                <w:szCs w:val="28"/>
                <w:lang w:eastAsia="ar-SA"/>
              </w:rPr>
              <w:t>Парковского</w:t>
            </w:r>
            <w:r w:rsidR="00D20F21">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сельского</w:t>
            </w:r>
            <w:r w:rsidR="00D20F21">
              <w:rPr>
                <w:rFonts w:ascii="Times New Roman" w:eastAsia="Times New Roman" w:hAnsi="Times New Roman" w:cs="Wingdings"/>
                <w:sz w:val="28"/>
                <w:szCs w:val="28"/>
                <w:lang w:eastAsia="ar-SA"/>
              </w:rPr>
              <w:t xml:space="preserve"> поселения Тихорецкого </w:t>
            </w:r>
            <w:r w:rsidR="00D20F21">
              <w:rPr>
                <w:rFonts w:ascii="Times New Roman" w:eastAsia="Times New Roman" w:hAnsi="Times New Roman" w:cs="Wingdings"/>
                <w:sz w:val="28"/>
                <w:szCs w:val="28"/>
                <w:lang w:eastAsia="ar-SA"/>
              </w:rPr>
              <w:lastRenderedPageBreak/>
              <w:t>района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CC4730"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депутат Совета Парковского сельского поселения Тихорецкого района</w:t>
            </w:r>
            <w:r w:rsidR="0030704E">
              <w:rPr>
                <w:rFonts w:ascii="Times New Roman" w:eastAsia="Times New Roman" w:hAnsi="Times New Roman" w:cs="Wingdings"/>
                <w:sz w:val="28"/>
                <w:szCs w:val="28"/>
                <w:lang w:eastAsia="ar-SA"/>
              </w:rPr>
              <w:t xml:space="preserve">;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D64443">
      <w:pPr>
        <w:suppressAutoHyphens/>
        <w:autoSpaceDE w:val="0"/>
        <w:spacing w:after="0" w:line="240" w:lineRule="auto"/>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Петрова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 xml:space="preserve">Наталья </w:t>
            </w:r>
            <w:r>
              <w:rPr>
                <w:rFonts w:ascii="Times New Roman" w:hAnsi="Times New Roman" w:cs="Times New Roman"/>
                <w:sz w:val="28"/>
                <w:szCs w:val="28"/>
                <w:lang w:eastAsia="ar-SA"/>
              </w:rPr>
              <w:t>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CC4730"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0704E">
              <w:rPr>
                <w:rFonts w:ascii="Times New Roman" w:eastAsia="Times New Roman" w:hAnsi="Times New Roman" w:cs="Wingdings"/>
                <w:sz w:val="28"/>
                <w:szCs w:val="28"/>
                <w:lang w:eastAsia="ar-SA"/>
              </w:rPr>
              <w:t xml:space="preserve"> муниципального </w:t>
            </w:r>
            <w:r w:rsidR="00C23A0E">
              <w:rPr>
                <w:rFonts w:ascii="Times New Roman" w:eastAsia="Times New Roman" w:hAnsi="Times New Roman" w:cs="Wingdings"/>
                <w:sz w:val="28"/>
                <w:szCs w:val="28"/>
                <w:lang w:eastAsia="ar-SA"/>
              </w:rPr>
              <w:t>казённого</w:t>
            </w:r>
            <w:r w:rsidR="0030704E">
              <w:rPr>
                <w:rFonts w:ascii="Times New Roman" w:eastAsia="Times New Roman" w:hAnsi="Times New Roman" w:cs="Wingdings"/>
                <w:sz w:val="28"/>
                <w:szCs w:val="28"/>
                <w:lang w:eastAsia="ar-SA"/>
              </w:rPr>
              <w:t xml:space="preserve"> учреждения «Сельский Дом </w:t>
            </w:r>
            <w:r w:rsidR="00315E4E">
              <w:rPr>
                <w:rFonts w:ascii="Times New Roman" w:eastAsia="Times New Roman" w:hAnsi="Times New Roman" w:cs="Wingdings"/>
                <w:sz w:val="28"/>
                <w:szCs w:val="28"/>
                <w:lang w:eastAsia="ar-SA"/>
              </w:rPr>
              <w:t>к</w:t>
            </w:r>
            <w:r w:rsidR="0030704E">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D64443"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30704E">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30704E">
        <w:rPr>
          <w:rFonts w:ascii="Times New Roman" w:eastAsia="Times New Roman" w:hAnsi="Times New Roman" w:cs="Times New Roman"/>
          <w:sz w:val="28"/>
          <w:szCs w:val="28"/>
          <w:lang w:eastAsia="ru-RU"/>
        </w:rPr>
        <w:t xml:space="preserve">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CC4730">
        <w:rPr>
          <w:rFonts w:ascii="Times New Roman" w:eastAsia="Times New Roman" w:hAnsi="Times New Roman" w:cs="Times New Roman"/>
          <w:sz w:val="28"/>
          <w:szCs w:val="28"/>
          <w:lang w:eastAsia="ru-RU"/>
        </w:rPr>
        <w:t xml:space="preserve">   </w:t>
      </w:r>
      <w:r w:rsidR="00D64443">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w:t>
      </w:r>
      <w:r w:rsidR="00392B7A">
        <w:rPr>
          <w:rFonts w:ascii="Times New Roman" w:eastAsia="Times New Roman" w:hAnsi="Times New Roman" w:cs="Courier New"/>
          <w:sz w:val="28"/>
          <w:szCs w:val="28"/>
          <w:lang w:eastAsia="ru-RU"/>
        </w:rPr>
        <w:t>риложение</w:t>
      </w:r>
      <w:r w:rsidRPr="00A63FC2">
        <w:rPr>
          <w:rFonts w:ascii="Times New Roman" w:eastAsia="Times New Roman" w:hAnsi="Times New Roman" w:cs="Courier New"/>
          <w:sz w:val="28"/>
          <w:szCs w:val="28"/>
          <w:lang w:eastAsia="ru-RU"/>
        </w:rPr>
        <w:t xml:space="preserve"> 3</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к решению Совета</w:t>
      </w:r>
    </w:p>
    <w:p w:rsidR="00A63FC2" w:rsidRPr="00A63FC2" w:rsidRDefault="00020D1F"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E56D0B">
        <w:rPr>
          <w:rFonts w:ascii="Times New Roman" w:eastAsia="Times New Roman" w:hAnsi="Times New Roman" w:cs="Courier New"/>
          <w:sz w:val="28"/>
          <w:szCs w:val="28"/>
          <w:lang w:eastAsia="ru-RU"/>
        </w:rPr>
        <w:t>_____________</w:t>
      </w:r>
      <w:r w:rsidRPr="00A63FC2">
        <w:rPr>
          <w:rFonts w:ascii="Times New Roman" w:eastAsia="Times New Roman" w:hAnsi="Times New Roman" w:cs="Courier New"/>
          <w:sz w:val="28"/>
          <w:szCs w:val="28"/>
          <w:lang w:eastAsia="ru-RU"/>
        </w:rPr>
        <w:t xml:space="preserve"> № </w:t>
      </w:r>
      <w:r w:rsidR="00E56D0B">
        <w:rPr>
          <w:rFonts w:ascii="Times New Roman" w:eastAsia="Times New Roman" w:hAnsi="Times New Roman" w:cs="Courier New"/>
          <w:sz w:val="28"/>
          <w:szCs w:val="28"/>
          <w:lang w:eastAsia="ru-RU"/>
        </w:rPr>
        <w:t>____</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37"/>
        <w:gridCol w:w="600"/>
        <w:gridCol w:w="3617"/>
        <w:gridCol w:w="600"/>
      </w:tblGrid>
      <w:tr w:rsidR="0030704E" w:rsidRPr="00A63FC2" w:rsidTr="007A79CB">
        <w:trPr>
          <w:gridAfter w:val="1"/>
          <w:wAfter w:w="600" w:type="dxa"/>
        </w:trPr>
        <w:tc>
          <w:tcPr>
            <w:tcW w:w="468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 по административно-хозяйственной деятельности муниципального казённого учреждения «Центр развития поселения» Парковского сельского поселения Тихорецкого района;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7A79CB">
        <w:tc>
          <w:tcPr>
            <w:tcW w:w="25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Петрова</w:t>
            </w: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lastRenderedPageBreak/>
              <w:t>Наталья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15E4E">
              <w:rPr>
                <w:rFonts w:ascii="Times New Roman" w:eastAsia="Times New Roman" w:hAnsi="Times New Roman" w:cs="Wingdings"/>
                <w:sz w:val="28"/>
                <w:szCs w:val="28"/>
                <w:lang w:eastAsia="ar-SA"/>
              </w:rPr>
              <w:t xml:space="preserve"> муниципального </w:t>
            </w:r>
            <w:r w:rsidR="00315E4E">
              <w:rPr>
                <w:rFonts w:ascii="Times New Roman" w:eastAsia="Times New Roman" w:hAnsi="Times New Roman" w:cs="Wingdings"/>
                <w:sz w:val="28"/>
                <w:szCs w:val="28"/>
                <w:lang w:eastAsia="ar-SA"/>
              </w:rPr>
              <w:lastRenderedPageBreak/>
              <w:t xml:space="preserve">казенного </w:t>
            </w:r>
            <w:r w:rsidR="0030704E">
              <w:rPr>
                <w:rFonts w:ascii="Times New Roman" w:eastAsia="Times New Roman" w:hAnsi="Times New Roman" w:cs="Wingdings"/>
                <w:sz w:val="28"/>
                <w:szCs w:val="28"/>
                <w:lang w:eastAsia="ar-SA"/>
              </w:rPr>
              <w:t>учреждения «</w:t>
            </w:r>
            <w:r>
              <w:rPr>
                <w:rFonts w:ascii="Times New Roman" w:eastAsia="Times New Roman" w:hAnsi="Times New Roman" w:cs="Wingdings"/>
                <w:sz w:val="28"/>
                <w:szCs w:val="28"/>
                <w:lang w:eastAsia="ar-SA"/>
              </w:rPr>
              <w:t xml:space="preserve">Спортивный зал </w:t>
            </w:r>
          </w:p>
          <w:p w:rsidR="0030704E" w:rsidRPr="00A63FC2"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Совета  </w:t>
      </w: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D64443" w:rsidRDefault="00D64443" w:rsidP="00D6444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4B0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A63FC2" w:rsidRPr="00A63FC2"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CC" w:rsidRDefault="008E71CC" w:rsidP="00C51460">
      <w:pPr>
        <w:spacing w:after="0" w:line="240" w:lineRule="auto"/>
      </w:pPr>
      <w:r>
        <w:separator/>
      </w:r>
    </w:p>
  </w:endnote>
  <w:endnote w:type="continuationSeparator" w:id="0">
    <w:p w:rsidR="008E71CC" w:rsidRDefault="008E71CC"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CC" w:rsidRDefault="008E71CC" w:rsidP="00C51460">
      <w:pPr>
        <w:spacing w:after="0" w:line="240" w:lineRule="auto"/>
      </w:pPr>
      <w:r>
        <w:separator/>
      </w:r>
    </w:p>
  </w:footnote>
  <w:footnote w:type="continuationSeparator" w:id="0">
    <w:p w:rsidR="008E71CC" w:rsidRDefault="008E71CC"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D1"/>
    <w:rsid w:val="000C2147"/>
    <w:rsid w:val="000C37E4"/>
    <w:rsid w:val="000C7BE5"/>
    <w:rsid w:val="000D5AC5"/>
    <w:rsid w:val="00101D4F"/>
    <w:rsid w:val="00124D38"/>
    <w:rsid w:val="00127FCA"/>
    <w:rsid w:val="0014177C"/>
    <w:rsid w:val="001560E0"/>
    <w:rsid w:val="00161557"/>
    <w:rsid w:val="00172751"/>
    <w:rsid w:val="00174C13"/>
    <w:rsid w:val="00196CBA"/>
    <w:rsid w:val="001E23C4"/>
    <w:rsid w:val="00221C71"/>
    <w:rsid w:val="00264A87"/>
    <w:rsid w:val="0028059C"/>
    <w:rsid w:val="00284C23"/>
    <w:rsid w:val="00285443"/>
    <w:rsid w:val="002B5A61"/>
    <w:rsid w:val="002B5ADE"/>
    <w:rsid w:val="002B78AE"/>
    <w:rsid w:val="002D56FB"/>
    <w:rsid w:val="0030704E"/>
    <w:rsid w:val="00315E4E"/>
    <w:rsid w:val="00320929"/>
    <w:rsid w:val="003817EF"/>
    <w:rsid w:val="00392B7A"/>
    <w:rsid w:val="003C621C"/>
    <w:rsid w:val="0045144A"/>
    <w:rsid w:val="004516D3"/>
    <w:rsid w:val="004702F4"/>
    <w:rsid w:val="00481224"/>
    <w:rsid w:val="00494B2C"/>
    <w:rsid w:val="004B07DF"/>
    <w:rsid w:val="004D70C5"/>
    <w:rsid w:val="004F2139"/>
    <w:rsid w:val="00504A83"/>
    <w:rsid w:val="005138B8"/>
    <w:rsid w:val="00533579"/>
    <w:rsid w:val="00540E53"/>
    <w:rsid w:val="00545433"/>
    <w:rsid w:val="005550FD"/>
    <w:rsid w:val="005956A4"/>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62A79"/>
    <w:rsid w:val="007A1019"/>
    <w:rsid w:val="007A79CB"/>
    <w:rsid w:val="007B588D"/>
    <w:rsid w:val="007B7304"/>
    <w:rsid w:val="007D0CDD"/>
    <w:rsid w:val="007D77B2"/>
    <w:rsid w:val="007F0A07"/>
    <w:rsid w:val="007F347A"/>
    <w:rsid w:val="007F5D7F"/>
    <w:rsid w:val="008039C0"/>
    <w:rsid w:val="008544A2"/>
    <w:rsid w:val="00862C73"/>
    <w:rsid w:val="00867F65"/>
    <w:rsid w:val="0087051B"/>
    <w:rsid w:val="008B70A8"/>
    <w:rsid w:val="008C2243"/>
    <w:rsid w:val="008C4C1B"/>
    <w:rsid w:val="008E2FE6"/>
    <w:rsid w:val="008E71CC"/>
    <w:rsid w:val="00924E97"/>
    <w:rsid w:val="00962924"/>
    <w:rsid w:val="00990223"/>
    <w:rsid w:val="009A1703"/>
    <w:rsid w:val="009A21D6"/>
    <w:rsid w:val="009B45B6"/>
    <w:rsid w:val="009D31D6"/>
    <w:rsid w:val="00A5746C"/>
    <w:rsid w:val="00A63FC2"/>
    <w:rsid w:val="00A671AA"/>
    <w:rsid w:val="00A86BF8"/>
    <w:rsid w:val="00AB5AE3"/>
    <w:rsid w:val="00AC1D89"/>
    <w:rsid w:val="00AE3E3F"/>
    <w:rsid w:val="00AE7034"/>
    <w:rsid w:val="00B137B4"/>
    <w:rsid w:val="00B15B94"/>
    <w:rsid w:val="00B27E9B"/>
    <w:rsid w:val="00B769C5"/>
    <w:rsid w:val="00B76FEC"/>
    <w:rsid w:val="00B95BEF"/>
    <w:rsid w:val="00BB2754"/>
    <w:rsid w:val="00BB6C37"/>
    <w:rsid w:val="00BC0B93"/>
    <w:rsid w:val="00BD0C8F"/>
    <w:rsid w:val="00BE7F82"/>
    <w:rsid w:val="00C23A0E"/>
    <w:rsid w:val="00C31988"/>
    <w:rsid w:val="00C51460"/>
    <w:rsid w:val="00C834A0"/>
    <w:rsid w:val="00C85003"/>
    <w:rsid w:val="00CC4730"/>
    <w:rsid w:val="00CE05E6"/>
    <w:rsid w:val="00CE7C78"/>
    <w:rsid w:val="00D20F21"/>
    <w:rsid w:val="00D3367B"/>
    <w:rsid w:val="00D40A0F"/>
    <w:rsid w:val="00D640AA"/>
    <w:rsid w:val="00D64443"/>
    <w:rsid w:val="00D64B25"/>
    <w:rsid w:val="00D766D9"/>
    <w:rsid w:val="00DA3BFB"/>
    <w:rsid w:val="00DB2431"/>
    <w:rsid w:val="00DF63DB"/>
    <w:rsid w:val="00E10AC0"/>
    <w:rsid w:val="00E267B9"/>
    <w:rsid w:val="00E315C6"/>
    <w:rsid w:val="00E46B43"/>
    <w:rsid w:val="00E5397A"/>
    <w:rsid w:val="00E56D0B"/>
    <w:rsid w:val="00E6518B"/>
    <w:rsid w:val="00E83A2D"/>
    <w:rsid w:val="00EA18F8"/>
    <w:rsid w:val="00EA5E48"/>
    <w:rsid w:val="00EB1681"/>
    <w:rsid w:val="00EB34F0"/>
    <w:rsid w:val="00EC5C38"/>
    <w:rsid w:val="00ED281C"/>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15"/>
    <w:next w:val="a0"/>
    <w:link w:val="19"/>
    <w:qFormat/>
    <w:rsid w:val="00020D1F"/>
    <w:pPr>
      <w:jc w:val="center"/>
    </w:pPr>
    <w:rPr>
      <w:i/>
      <w:iCs/>
    </w:rPr>
  </w:style>
  <w:style w:type="character" w:customStyle="1" w:styleId="19">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1">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91F1-B9B1-4411-A9B6-DF650B3E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2991</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Park_Adm</cp:lastModifiedBy>
  <cp:revision>30</cp:revision>
  <cp:lastPrinted>2022-03-18T08:15:00Z</cp:lastPrinted>
  <dcterms:created xsi:type="dcterms:W3CDTF">2016-01-18T08:45:00Z</dcterms:created>
  <dcterms:modified xsi:type="dcterms:W3CDTF">2022-03-18T10:45:00Z</dcterms:modified>
</cp:coreProperties>
</file>